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737C" w14:textId="4AB8A887" w:rsidR="002F4C88" w:rsidRPr="005063EA" w:rsidRDefault="00A4778B" w:rsidP="0065169F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7607B4">
        <w:rPr>
          <w:b/>
          <w:sz w:val="22"/>
          <w:szCs w:val="22"/>
        </w:rPr>
        <w:t>3</w:t>
      </w:r>
      <w:r w:rsidR="002F4C88" w:rsidRPr="005063EA">
        <w:rPr>
          <w:b/>
          <w:sz w:val="22"/>
          <w:szCs w:val="22"/>
        </w:rPr>
        <w:t xml:space="preserve"> </w:t>
      </w:r>
      <w:r w:rsidR="0065169F">
        <w:rPr>
          <w:b/>
          <w:sz w:val="22"/>
          <w:szCs w:val="22"/>
        </w:rPr>
        <w:t>do ZO</w:t>
      </w:r>
    </w:p>
    <w:p w14:paraId="2F1D1B83" w14:textId="77777777" w:rsidR="00CA68E5" w:rsidRDefault="00CA68E5" w:rsidP="0065169F">
      <w:pPr>
        <w:spacing w:line="360" w:lineRule="auto"/>
        <w:ind w:left="-20"/>
        <w:rPr>
          <w:b/>
          <w:sz w:val="22"/>
          <w:szCs w:val="22"/>
        </w:rPr>
      </w:pPr>
    </w:p>
    <w:p w14:paraId="0AB544AA" w14:textId="68A2BDE5" w:rsidR="002F4C88" w:rsidRDefault="0065169F" w:rsidP="0065169F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</w:t>
      </w:r>
      <w:r w:rsidR="005614B4">
        <w:rPr>
          <w:b/>
          <w:sz w:val="22"/>
          <w:szCs w:val="22"/>
        </w:rPr>
        <w:t xml:space="preserve"> Umowy </w:t>
      </w:r>
      <w:r>
        <w:rPr>
          <w:b/>
          <w:sz w:val="22"/>
          <w:szCs w:val="22"/>
        </w:rPr>
        <w:t>nr ….</w:t>
      </w:r>
      <w:r w:rsidR="005614B4">
        <w:rPr>
          <w:b/>
          <w:sz w:val="22"/>
          <w:szCs w:val="22"/>
        </w:rPr>
        <w:t>…..</w:t>
      </w:r>
      <w:r w:rsidR="009D78DF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1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</w:t>
      </w:r>
    </w:p>
    <w:p w14:paraId="190359AA" w14:textId="77777777" w:rsidR="005063EA" w:rsidRPr="005063EA" w:rsidRDefault="005063EA" w:rsidP="0065169F">
      <w:pPr>
        <w:spacing w:line="360" w:lineRule="auto"/>
        <w:ind w:left="-20"/>
        <w:jc w:val="center"/>
        <w:rPr>
          <w:b/>
          <w:sz w:val="22"/>
          <w:szCs w:val="22"/>
        </w:rPr>
      </w:pPr>
    </w:p>
    <w:p w14:paraId="30938023" w14:textId="35647BDE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5614B4">
        <w:rPr>
          <w:rFonts w:ascii="Times" w:hAnsi="Times" w:cs="Times"/>
          <w:b/>
          <w:bCs/>
          <w:sz w:val="22"/>
          <w:szCs w:val="22"/>
        </w:rPr>
        <w:t>…………</w:t>
      </w:r>
      <w:r w:rsidR="00954D6C">
        <w:rPr>
          <w:rFonts w:ascii="Times" w:hAnsi="Times" w:cs="Times"/>
          <w:b/>
          <w:bCs/>
          <w:sz w:val="22"/>
          <w:szCs w:val="22"/>
        </w:rPr>
        <w:t>.</w:t>
      </w:r>
      <w:r w:rsidR="0065169F">
        <w:rPr>
          <w:rFonts w:ascii="Times" w:hAnsi="Times" w:cs="Times"/>
          <w:b/>
          <w:bCs/>
          <w:sz w:val="22"/>
          <w:szCs w:val="22"/>
        </w:rPr>
        <w:t>2021 r.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Łapach</w:t>
      </w:r>
    </w:p>
    <w:p w14:paraId="25A78D17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465BE890" w14:textId="77777777" w:rsidR="0065169F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27DC850C" w14:textId="4EF5A524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18-100 Łapy</w:t>
      </w:r>
    </w:p>
    <w:p w14:paraId="51E8E118" w14:textId="6AF0B12A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966-13-19-909</w:t>
      </w:r>
    </w:p>
    <w:p w14:paraId="6E103759" w14:textId="2EC976F8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050644804</w:t>
      </w:r>
    </w:p>
    <w:p w14:paraId="46F27BEE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F89364C" w14:textId="77777777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0F6C2471" w14:textId="77777777" w:rsidR="001736D3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„Zamawiającym” </w:t>
      </w:r>
    </w:p>
    <w:p w14:paraId="2DF4DD79" w14:textId="61803B34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a</w:t>
      </w:r>
    </w:p>
    <w:p w14:paraId="25E138F6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2EC37" w14:textId="77777777" w:rsidR="009D78DF" w:rsidRDefault="009D78D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243CD253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D738C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9D78DF">
        <w:rPr>
          <w:rFonts w:ascii="Times" w:hAnsi="Times" w:cs="Times"/>
          <w:sz w:val="22"/>
          <w:szCs w:val="22"/>
        </w:rPr>
        <w:t>……………………</w:t>
      </w:r>
    </w:p>
    <w:p w14:paraId="3826A0F2" w14:textId="7D53E287" w:rsidR="005063EA" w:rsidRPr="005063EA" w:rsidRDefault="0065169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REGON: …………………………..</w:t>
      </w:r>
    </w:p>
    <w:p w14:paraId="3CF92AA6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3DE5E7C3" w14:textId="77777777" w:rsidR="00A4778B" w:rsidRDefault="00A4778B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37F90C4A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B682BA5" w14:textId="77777777" w:rsidR="0065169F" w:rsidRDefault="0065169F" w:rsidP="0065169F">
      <w:pPr>
        <w:suppressAutoHyphens/>
        <w:spacing w:line="360" w:lineRule="auto"/>
        <w:jc w:val="both"/>
        <w:rPr>
          <w:b/>
          <w:color w:val="000000"/>
          <w:sz w:val="22"/>
          <w:szCs w:val="22"/>
        </w:rPr>
      </w:pPr>
    </w:p>
    <w:p w14:paraId="69F078B4" w14:textId="77777777" w:rsidR="00F071D3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49538DD9" w14:textId="77777777" w:rsidR="00CA68E5" w:rsidRPr="005063EA" w:rsidRDefault="00F071D3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25758C5C" w14:textId="05F3FB09" w:rsidR="009D78DF" w:rsidRPr="009474DB" w:rsidRDefault="00F071D3" w:rsidP="009474DB">
      <w:pPr>
        <w:pStyle w:val="Akapitzlist"/>
        <w:numPr>
          <w:ilvl w:val="0"/>
          <w:numId w:val="11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  <w:b/>
          <w:bCs/>
        </w:rPr>
      </w:pPr>
      <w:r w:rsidRPr="009474DB">
        <w:rPr>
          <w:rFonts w:ascii="Times New Roman" w:hAnsi="Times New Roman" w:cs="Times New Roman"/>
        </w:rPr>
        <w:t xml:space="preserve">Przedmiotem umowy jest </w:t>
      </w:r>
      <w:r w:rsidR="009474DB" w:rsidRPr="009474DB">
        <w:rPr>
          <w:rFonts w:ascii="Times New Roman" w:hAnsi="Times New Roman" w:cs="Times New Roman"/>
          <w:b/>
          <w:bCs/>
        </w:rPr>
        <w:t>zakup i dostawa dwóch kserokopiarek na potrzeby SP ZOZ w Łapach</w:t>
      </w:r>
      <w:r w:rsidR="00F13BA9" w:rsidRPr="009474DB">
        <w:rPr>
          <w:rFonts w:ascii="Times New Roman" w:hAnsi="Times New Roman" w:cs="Times New Roman"/>
          <w:b/>
          <w:bCs/>
        </w:rPr>
        <w:t xml:space="preserve"> </w:t>
      </w:r>
      <w:r w:rsidR="00F13BA9" w:rsidRPr="009474DB">
        <w:rPr>
          <w:rFonts w:ascii="Times New Roman" w:hAnsi="Times New Roman" w:cs="Times New Roman"/>
        </w:rPr>
        <w:t xml:space="preserve">w ilości, </w:t>
      </w:r>
      <w:r w:rsidRPr="009474DB">
        <w:rPr>
          <w:rFonts w:ascii="Times New Roman" w:hAnsi="Times New Roman" w:cs="Times New Roman"/>
        </w:rPr>
        <w:t>konfiguracji</w:t>
      </w:r>
      <w:r w:rsidR="00F13BA9" w:rsidRPr="009474DB">
        <w:rPr>
          <w:rFonts w:ascii="Times New Roman" w:hAnsi="Times New Roman" w:cs="Times New Roman"/>
        </w:rPr>
        <w:t xml:space="preserve"> i o parametrach zgodnych</w:t>
      </w:r>
      <w:r w:rsidR="0065169F" w:rsidRPr="009474DB">
        <w:rPr>
          <w:rFonts w:ascii="Times New Roman" w:hAnsi="Times New Roman" w:cs="Times New Roman"/>
        </w:rPr>
        <w:t xml:space="preserve"> </w:t>
      </w:r>
      <w:r w:rsidRPr="009474DB">
        <w:rPr>
          <w:rFonts w:ascii="Times New Roman" w:hAnsi="Times New Roman" w:cs="Times New Roman"/>
        </w:rPr>
        <w:t xml:space="preserve">z </w:t>
      </w:r>
      <w:r w:rsidR="001736D3" w:rsidRPr="009474DB">
        <w:rPr>
          <w:rFonts w:ascii="Times New Roman" w:hAnsi="Times New Roman" w:cs="Times New Roman"/>
        </w:rPr>
        <w:t>z</w:t>
      </w:r>
      <w:r w:rsidR="00F13BA9" w:rsidRPr="009474DB">
        <w:rPr>
          <w:rFonts w:ascii="Times New Roman" w:hAnsi="Times New Roman" w:cs="Times New Roman"/>
        </w:rPr>
        <w:t>ałącznikami</w:t>
      </w:r>
      <w:r w:rsidRPr="009474DB">
        <w:rPr>
          <w:rFonts w:ascii="Times New Roman" w:hAnsi="Times New Roman" w:cs="Times New Roman"/>
        </w:rPr>
        <w:t xml:space="preserve"> nr </w:t>
      </w:r>
      <w:r w:rsidR="0065169F" w:rsidRPr="009474DB">
        <w:rPr>
          <w:rFonts w:ascii="Times New Roman" w:hAnsi="Times New Roman" w:cs="Times New Roman"/>
        </w:rPr>
        <w:t>1</w:t>
      </w:r>
      <w:r w:rsidR="006D0A6F" w:rsidRPr="009474DB">
        <w:rPr>
          <w:rFonts w:ascii="Times New Roman" w:hAnsi="Times New Roman" w:cs="Times New Roman"/>
        </w:rPr>
        <w:t xml:space="preserve"> </w:t>
      </w:r>
      <w:r w:rsidR="00F13BA9" w:rsidRPr="009474DB">
        <w:rPr>
          <w:rFonts w:ascii="Times New Roman" w:hAnsi="Times New Roman" w:cs="Times New Roman"/>
        </w:rPr>
        <w:t xml:space="preserve">i 2 do </w:t>
      </w:r>
      <w:r w:rsidR="0065169F" w:rsidRPr="009474DB">
        <w:rPr>
          <w:rFonts w:ascii="Times New Roman" w:hAnsi="Times New Roman" w:cs="Times New Roman"/>
        </w:rPr>
        <w:t>niniejszej umowy</w:t>
      </w:r>
      <w:r w:rsidR="00A4778B" w:rsidRPr="009474DB">
        <w:rPr>
          <w:rFonts w:ascii="Times New Roman" w:hAnsi="Times New Roman" w:cs="Times New Roman"/>
        </w:rPr>
        <w:t xml:space="preserve"> tj. formularzem asortymentowo-cenowym</w:t>
      </w:r>
      <w:r w:rsidR="005E211E" w:rsidRPr="009474DB">
        <w:rPr>
          <w:rFonts w:ascii="Times New Roman" w:hAnsi="Times New Roman" w:cs="Times New Roman"/>
        </w:rPr>
        <w:t xml:space="preserve"> </w:t>
      </w:r>
      <w:r w:rsidR="00F13BA9" w:rsidRPr="009474DB">
        <w:rPr>
          <w:rFonts w:ascii="Times New Roman" w:hAnsi="Times New Roman" w:cs="Times New Roman"/>
        </w:rPr>
        <w:t xml:space="preserve">oraz opisem przedmiotu zamówienia </w:t>
      </w:r>
      <w:r w:rsidR="002A37B6" w:rsidRPr="009474DB">
        <w:rPr>
          <w:rFonts w:ascii="Times New Roman" w:hAnsi="Times New Roman" w:cs="Times New Roman"/>
        </w:rPr>
        <w:t>wraz z</w:t>
      </w:r>
      <w:r w:rsidR="009D78DF" w:rsidRPr="009474DB">
        <w:rPr>
          <w:rFonts w:ascii="Times New Roman" w:hAnsi="Times New Roman" w:cs="Times New Roman"/>
        </w:rPr>
        <w:t xml:space="preserve"> </w:t>
      </w:r>
      <w:r w:rsidR="002A37B6" w:rsidRPr="009474DB">
        <w:rPr>
          <w:rFonts w:ascii="Times New Roman" w:hAnsi="Times New Roman" w:cs="Times New Roman"/>
          <w:spacing w:val="-2"/>
        </w:rPr>
        <w:t>wniesieniem</w:t>
      </w:r>
      <w:r w:rsidR="00D11089" w:rsidRPr="009474DB">
        <w:rPr>
          <w:rFonts w:ascii="Times New Roman" w:hAnsi="Times New Roman" w:cs="Times New Roman"/>
          <w:spacing w:val="-2"/>
        </w:rPr>
        <w:t xml:space="preserve"> </w:t>
      </w:r>
      <w:r w:rsidR="00B11BD5" w:rsidRPr="009474DB">
        <w:rPr>
          <w:rFonts w:ascii="Times New Roman" w:hAnsi="Times New Roman" w:cs="Times New Roman"/>
          <w:spacing w:val="-2"/>
        </w:rPr>
        <w:t>do miejsca wskazanego</w:t>
      </w:r>
      <w:r w:rsidR="002A37B6" w:rsidRPr="009474DB">
        <w:rPr>
          <w:rFonts w:ascii="Times New Roman" w:hAnsi="Times New Roman" w:cs="Times New Roman"/>
        </w:rPr>
        <w:t xml:space="preserve"> przez Zamawiającego</w:t>
      </w:r>
      <w:r w:rsidR="00CD0646" w:rsidRPr="009474DB">
        <w:rPr>
          <w:rFonts w:ascii="Times New Roman" w:hAnsi="Times New Roman" w:cs="Times New Roman"/>
        </w:rPr>
        <w:t xml:space="preserve"> w jego siedzibie</w:t>
      </w:r>
      <w:r w:rsidR="009D78DF" w:rsidRPr="009474DB">
        <w:rPr>
          <w:rFonts w:ascii="Times New Roman" w:hAnsi="Times New Roman" w:cs="Times New Roman"/>
        </w:rPr>
        <w:t>.</w:t>
      </w:r>
    </w:p>
    <w:p w14:paraId="1DE47751" w14:textId="31C55AAB" w:rsidR="0065169F" w:rsidRPr="002531B2" w:rsidRDefault="00E73AD1" w:rsidP="002531B2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/>
          <w:color w:val="000000"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</w:t>
      </w:r>
      <w:r w:rsidR="009D78DF" w:rsidRPr="009D78DF">
        <w:rPr>
          <w:color w:val="000000"/>
          <w:sz w:val="22"/>
          <w:szCs w:val="22"/>
        </w:rPr>
        <w:t xml:space="preserve"> </w:t>
      </w:r>
      <w:r w:rsidR="009D78DF" w:rsidRPr="00205189">
        <w:rPr>
          <w:color w:val="000000"/>
          <w:sz w:val="22"/>
          <w:szCs w:val="22"/>
        </w:rPr>
        <w:t xml:space="preserve">jest kompletny, dopuszczony do obrotu, spełnia wszelkie wymagania </w:t>
      </w:r>
      <w:r w:rsidR="0065169F">
        <w:rPr>
          <w:color w:val="000000"/>
          <w:sz w:val="22"/>
          <w:szCs w:val="22"/>
        </w:rPr>
        <w:t xml:space="preserve">zgodnie z obowiązującymi przepisami </w:t>
      </w:r>
      <w:r w:rsidR="009D78DF" w:rsidRPr="00205189">
        <w:rPr>
          <w:color w:val="000000"/>
          <w:sz w:val="22"/>
          <w:szCs w:val="22"/>
        </w:rPr>
        <w:t>prawa, jest wolny od jakichkolwiek wad i praw osób trzecich oraz jest gotowy do funkcjonowania bez żadnych dodatkowych zakupów</w:t>
      </w:r>
      <w:r w:rsidR="00F13BA9">
        <w:rPr>
          <w:color w:val="000000"/>
          <w:sz w:val="22"/>
          <w:szCs w:val="22"/>
        </w:rPr>
        <w:t>, nakładów finansowych</w:t>
      </w:r>
      <w:r w:rsidR="009D78DF" w:rsidRPr="00205189">
        <w:rPr>
          <w:color w:val="000000"/>
          <w:sz w:val="22"/>
          <w:szCs w:val="22"/>
        </w:rPr>
        <w:t>.</w:t>
      </w:r>
    </w:p>
    <w:p w14:paraId="194E27A6" w14:textId="77777777" w:rsidR="002531B2" w:rsidRDefault="002531B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7FC4D68" w14:textId="7B341D1F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14:paraId="7532385D" w14:textId="77777777" w:rsidR="00F071D3" w:rsidRPr="005063EA" w:rsidRDefault="00F071D3" w:rsidP="0065169F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22A940B9" w14:textId="13C53B19" w:rsidR="00FB03D0" w:rsidRPr="00334F04" w:rsidRDefault="00F13BA9" w:rsidP="009474DB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Dostawa</w:t>
      </w:r>
      <w:r w:rsidR="00802E3D" w:rsidRPr="00DB020A">
        <w:rPr>
          <w:rFonts w:ascii="Times" w:hAnsi="Times"/>
          <w:sz w:val="22"/>
          <w:szCs w:val="22"/>
        </w:rPr>
        <w:t xml:space="preserve"> przedmiotu umowy</w:t>
      </w:r>
      <w:r w:rsidR="008A0448">
        <w:rPr>
          <w:rFonts w:ascii="Times" w:hAnsi="Times"/>
          <w:sz w:val="22"/>
          <w:szCs w:val="22"/>
        </w:rPr>
        <w:t>,</w:t>
      </w:r>
      <w:r w:rsidR="00802E3D" w:rsidRPr="00DB020A">
        <w:rPr>
          <w:rFonts w:ascii="Times" w:hAnsi="Times"/>
          <w:sz w:val="22"/>
          <w:szCs w:val="22"/>
        </w:rPr>
        <w:t xml:space="preserve"> </w:t>
      </w:r>
      <w:r w:rsidR="00F6323B" w:rsidRPr="00DB020A">
        <w:rPr>
          <w:rFonts w:ascii="Times" w:hAnsi="Times"/>
          <w:sz w:val="22"/>
          <w:szCs w:val="22"/>
        </w:rPr>
        <w:t xml:space="preserve">o którym mowa z § 1 pkt 1 </w:t>
      </w:r>
      <w:r w:rsidR="009D78DF">
        <w:rPr>
          <w:rFonts w:ascii="Times" w:hAnsi="Times"/>
          <w:sz w:val="22"/>
          <w:szCs w:val="22"/>
        </w:rPr>
        <w:t xml:space="preserve">nastąpi </w:t>
      </w:r>
      <w:r w:rsidRPr="00B27574">
        <w:rPr>
          <w:rFonts w:ascii="Times" w:hAnsi="Times"/>
          <w:sz w:val="22"/>
          <w:szCs w:val="22"/>
          <w:u w:val="single"/>
        </w:rPr>
        <w:t>w terminie do</w:t>
      </w:r>
      <w:r w:rsidR="009474DB" w:rsidRPr="00B27574">
        <w:rPr>
          <w:rFonts w:ascii="Times" w:hAnsi="Times"/>
          <w:sz w:val="22"/>
          <w:szCs w:val="22"/>
          <w:u w:val="single"/>
        </w:rPr>
        <w:t xml:space="preserve"> 5</w:t>
      </w:r>
      <w:r w:rsidR="009D78DF" w:rsidRPr="00B27574">
        <w:rPr>
          <w:rFonts w:ascii="Times" w:hAnsi="Times"/>
          <w:sz w:val="22"/>
          <w:szCs w:val="22"/>
          <w:u w:val="single"/>
        </w:rPr>
        <w:t xml:space="preserve"> dni od dnia zawarcia umowy.</w:t>
      </w:r>
      <w:r w:rsidR="009474DB" w:rsidRPr="00B27574">
        <w:rPr>
          <w:rFonts w:ascii="Times" w:hAnsi="Times"/>
          <w:sz w:val="22"/>
          <w:szCs w:val="22"/>
          <w:u w:val="single"/>
        </w:rPr>
        <w:t xml:space="preserve"> Wraz  z dostawą przedmiotu zamówienia Wykonawca dostarczy fakturę</w:t>
      </w:r>
      <w:r w:rsidR="009474DB" w:rsidRPr="009474DB">
        <w:rPr>
          <w:rFonts w:ascii="Times" w:hAnsi="Times"/>
          <w:sz w:val="22"/>
          <w:szCs w:val="22"/>
        </w:rPr>
        <w:t>.</w:t>
      </w:r>
    </w:p>
    <w:p w14:paraId="5224B347" w14:textId="6DEBD7B7" w:rsidR="00F6323B" w:rsidRPr="00F04AE1" w:rsidRDefault="009D78DF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Urządzenia</w:t>
      </w:r>
      <w:r w:rsidR="00F6323B" w:rsidRPr="00F04AE1">
        <w:rPr>
          <w:rFonts w:ascii="Times" w:hAnsi="Times"/>
          <w:sz w:val="22"/>
          <w:szCs w:val="22"/>
        </w:rPr>
        <w:t xml:space="preserve"> muszą być kompletne i po zainstalowaniu/montażu i uruchomieniu gotowe do pracy bez konieczności dokonywania dodatkowych zakupów lub nabywania dodatkowych usług.</w:t>
      </w:r>
    </w:p>
    <w:p w14:paraId="64FE7BDD" w14:textId="096B84B6" w:rsidR="00802E3D" w:rsidRPr="00DB020A" w:rsidRDefault="00802E3D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 podjęci</w:t>
      </w:r>
      <w:r w:rsidR="001736D3">
        <w:rPr>
          <w:rFonts w:ascii="Times" w:hAnsi="Times"/>
          <w:sz w:val="22"/>
          <w:szCs w:val="22"/>
        </w:rPr>
        <w:t>e</w:t>
      </w:r>
      <w:r w:rsidRPr="00DB020A">
        <w:rPr>
          <w:rFonts w:ascii="Times" w:hAnsi="Times"/>
          <w:sz w:val="22"/>
          <w:szCs w:val="22"/>
        </w:rPr>
        <w:t xml:space="preserve"> działań, które są niezbędne do przyjęcia przedmiotu umowy. </w:t>
      </w:r>
    </w:p>
    <w:p w14:paraId="4245E4DD" w14:textId="53594D06" w:rsidR="00802E3D" w:rsidRPr="00DB020A" w:rsidRDefault="00A526E7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Za dzień wykonania zamówienia </w:t>
      </w:r>
      <w:r w:rsidR="00802E3D" w:rsidRPr="00DB020A">
        <w:rPr>
          <w:rFonts w:ascii="Times" w:hAnsi="Times"/>
          <w:sz w:val="22"/>
          <w:szCs w:val="22"/>
        </w:rPr>
        <w:t xml:space="preserve">uważać się będzie datę podpisania protokołu odbioru przedmiotu umowy, stwierdzającego dostawę przedmiotu zamówienia </w:t>
      </w:r>
      <w:r w:rsidR="0065169F">
        <w:rPr>
          <w:rFonts w:ascii="Times" w:hAnsi="Times"/>
          <w:sz w:val="22"/>
          <w:szCs w:val="22"/>
        </w:rPr>
        <w:t xml:space="preserve">zgodną </w:t>
      </w:r>
      <w:r w:rsidR="00802E3D" w:rsidRPr="00DB020A">
        <w:rPr>
          <w:rFonts w:ascii="Times" w:hAnsi="Times"/>
          <w:sz w:val="22"/>
          <w:szCs w:val="22"/>
        </w:rPr>
        <w:t>z niniejszą umową.</w:t>
      </w:r>
    </w:p>
    <w:p w14:paraId="0E69BB0B" w14:textId="77777777" w:rsidR="007743A3" w:rsidRPr="00DB020A" w:rsidRDefault="007743A3" w:rsidP="0065169F">
      <w:pPr>
        <w:suppressAutoHyphens/>
        <w:spacing w:line="360" w:lineRule="auto"/>
        <w:ind w:left="426" w:hanging="426"/>
        <w:jc w:val="both"/>
        <w:rPr>
          <w:rFonts w:ascii="Times" w:hAnsi="Times"/>
          <w:b/>
          <w:color w:val="000000"/>
          <w:sz w:val="22"/>
          <w:szCs w:val="22"/>
        </w:rPr>
      </w:pPr>
    </w:p>
    <w:p w14:paraId="093956C9" w14:textId="77777777" w:rsidR="00F071D3" w:rsidRPr="005063EA" w:rsidRDefault="00F071D3" w:rsidP="0065169F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77C322ED" w14:textId="77777777" w:rsidR="00F071D3" w:rsidRPr="00F13BA9" w:rsidRDefault="00F071D3" w:rsidP="0065169F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F13BA9">
        <w:rPr>
          <w:color w:val="000000"/>
          <w:sz w:val="22"/>
          <w:szCs w:val="22"/>
        </w:rPr>
        <w:t>WARUNKI PŁATNOŚCI</w:t>
      </w:r>
    </w:p>
    <w:p w14:paraId="6F053406" w14:textId="421C88BE" w:rsidR="00F13BA9" w:rsidRPr="009474DB" w:rsidRDefault="002F5866" w:rsidP="0051655B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9474DB">
        <w:rPr>
          <w:sz w:val="22"/>
          <w:szCs w:val="22"/>
        </w:rPr>
        <w:t xml:space="preserve">Strony ustalają wynagrodzenie za wykonanie przedmiotu umowy, o którym mowa w </w:t>
      </w:r>
      <w:r w:rsidR="00911B00" w:rsidRPr="009474DB">
        <w:rPr>
          <w:sz w:val="22"/>
          <w:szCs w:val="22"/>
        </w:rPr>
        <w:t xml:space="preserve">§ 1 niniejszej umowy </w:t>
      </w:r>
      <w:r w:rsidRPr="009474DB">
        <w:rPr>
          <w:sz w:val="22"/>
          <w:szCs w:val="22"/>
        </w:rPr>
        <w:t>w łącznej</w:t>
      </w:r>
      <w:r w:rsidRPr="009474DB">
        <w:rPr>
          <w:b/>
          <w:bCs/>
          <w:sz w:val="22"/>
          <w:szCs w:val="22"/>
        </w:rPr>
        <w:t xml:space="preserve"> kwocie </w:t>
      </w:r>
      <w:r w:rsidR="009F709E" w:rsidRPr="009474DB">
        <w:rPr>
          <w:b/>
          <w:sz w:val="22"/>
          <w:szCs w:val="22"/>
        </w:rPr>
        <w:t xml:space="preserve">brutto </w:t>
      </w:r>
      <w:r w:rsidR="005614B4" w:rsidRPr="009474DB">
        <w:rPr>
          <w:b/>
          <w:sz w:val="22"/>
          <w:szCs w:val="22"/>
        </w:rPr>
        <w:t xml:space="preserve">……………. </w:t>
      </w:r>
      <w:r w:rsidRPr="009474DB">
        <w:rPr>
          <w:sz w:val="22"/>
          <w:szCs w:val="22"/>
        </w:rPr>
        <w:t xml:space="preserve">(słownie: </w:t>
      </w:r>
      <w:r w:rsidR="005614B4" w:rsidRPr="009474DB">
        <w:rPr>
          <w:sz w:val="22"/>
          <w:szCs w:val="22"/>
        </w:rPr>
        <w:t>……………………………………..</w:t>
      </w:r>
      <w:r w:rsidRPr="009474DB">
        <w:rPr>
          <w:sz w:val="22"/>
          <w:szCs w:val="22"/>
        </w:rPr>
        <w:t>)</w:t>
      </w:r>
      <w:r w:rsidR="009D78DF" w:rsidRPr="009474DB">
        <w:rPr>
          <w:sz w:val="22"/>
          <w:szCs w:val="22"/>
        </w:rPr>
        <w:t>,</w:t>
      </w:r>
      <w:r w:rsidR="001736D3" w:rsidRPr="009474DB">
        <w:rPr>
          <w:sz w:val="22"/>
          <w:szCs w:val="22"/>
        </w:rPr>
        <w:br/>
      </w:r>
      <w:r w:rsidR="009D78DF" w:rsidRPr="00B27574">
        <w:rPr>
          <w:sz w:val="22"/>
          <w:szCs w:val="22"/>
        </w:rPr>
        <w:t>w łącznej</w:t>
      </w:r>
      <w:r w:rsidR="009D78DF" w:rsidRPr="009474DB">
        <w:rPr>
          <w:b/>
          <w:sz w:val="22"/>
          <w:szCs w:val="22"/>
        </w:rPr>
        <w:t xml:space="preserve"> kwocie netto</w:t>
      </w:r>
      <w:r w:rsidR="009D78DF" w:rsidRPr="009474DB">
        <w:rPr>
          <w:sz w:val="22"/>
          <w:szCs w:val="22"/>
        </w:rPr>
        <w:t xml:space="preserve"> …………………… (słownie: ……………………………….)</w:t>
      </w:r>
      <w:r w:rsidR="009474DB" w:rsidRPr="009474DB">
        <w:rPr>
          <w:sz w:val="22"/>
          <w:szCs w:val="22"/>
        </w:rPr>
        <w:t>.</w:t>
      </w:r>
    </w:p>
    <w:p w14:paraId="229504B2" w14:textId="2B98B42C" w:rsidR="00334F04" w:rsidRPr="00F13BA9" w:rsidRDefault="009C4F8B" w:rsidP="00F13BA9">
      <w:pPr>
        <w:pStyle w:val="Akapitzlist"/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</w:rPr>
      </w:pPr>
      <w:r w:rsidRPr="00F13BA9">
        <w:rPr>
          <w:rFonts w:ascii="Times New Roman" w:hAnsi="Times New Roman" w:cs="Times New Roman"/>
        </w:rPr>
        <w:t>Wynagrodzenie, o którym mowa w ust. 1</w:t>
      </w:r>
      <w:r w:rsidR="006F7AE5" w:rsidRPr="00F13BA9">
        <w:rPr>
          <w:rFonts w:ascii="Times New Roman" w:hAnsi="Times New Roman" w:cs="Times New Roman"/>
        </w:rPr>
        <w:t>,</w:t>
      </w:r>
      <w:r w:rsidRPr="00F13BA9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F13BA9">
        <w:rPr>
          <w:rFonts w:ascii="Times New Roman" w:hAnsi="Times New Roman" w:cs="Times New Roman"/>
        </w:rPr>
        <w:t xml:space="preserve"> koszty</w:t>
      </w:r>
      <w:r w:rsidRPr="00F13BA9">
        <w:rPr>
          <w:rFonts w:ascii="Times New Roman" w:hAnsi="Times New Roman" w:cs="Times New Roman"/>
        </w:rPr>
        <w:t xml:space="preserve"> wniesienia</w:t>
      </w:r>
      <w:r w:rsidR="00133D86" w:rsidRPr="00F13BA9">
        <w:rPr>
          <w:rFonts w:ascii="Times New Roman" w:hAnsi="Times New Roman" w:cs="Times New Roman"/>
        </w:rPr>
        <w:t xml:space="preserve"> do miejsc</w:t>
      </w:r>
      <w:r w:rsidR="00334F04" w:rsidRPr="00F13BA9">
        <w:rPr>
          <w:rFonts w:ascii="Times New Roman" w:hAnsi="Times New Roman" w:cs="Times New Roman"/>
        </w:rPr>
        <w:t>a wskazanego</w:t>
      </w:r>
      <w:r w:rsidRPr="00F13BA9">
        <w:rPr>
          <w:rFonts w:ascii="Times New Roman" w:hAnsi="Times New Roman" w:cs="Times New Roman"/>
        </w:rPr>
        <w:t xml:space="preserve"> przez Zamawiającego, </w:t>
      </w:r>
      <w:r w:rsidR="00A030B3" w:rsidRPr="00F13BA9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pakowania i znakowania wymaganego do przewozu,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transportu </w:t>
      </w:r>
      <w:r w:rsidR="00927972" w:rsidRPr="00F13BA9">
        <w:rPr>
          <w:rFonts w:ascii="Times New Roman" w:hAnsi="Times New Roman" w:cs="Times New Roman"/>
        </w:rPr>
        <w:t xml:space="preserve">do miejsca </w:t>
      </w:r>
      <w:r w:rsidR="00A030B3" w:rsidRPr="00F13BA9">
        <w:rPr>
          <w:rFonts w:ascii="Times New Roman" w:hAnsi="Times New Roman" w:cs="Times New Roman"/>
        </w:rPr>
        <w:t>wskazanego przez Zamawiającego,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ubezpieczenia dostawy do czasu </w:t>
      </w:r>
      <w:r w:rsidR="00C061FD" w:rsidRPr="00F13BA9">
        <w:rPr>
          <w:rFonts w:ascii="Times New Roman" w:hAnsi="Times New Roman" w:cs="Times New Roman"/>
        </w:rPr>
        <w:t>protokolarnego wydania</w:t>
      </w:r>
      <w:r w:rsidR="00A030B3" w:rsidRPr="00F13BA9">
        <w:rPr>
          <w:rFonts w:ascii="Times New Roman" w:hAnsi="Times New Roman" w:cs="Times New Roman"/>
        </w:rPr>
        <w:t xml:space="preserve"> przedmiotu umowy,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załadunku</w:t>
      </w:r>
      <w:r w:rsid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i rozładunku,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334F04" w:rsidRPr="00F13BA9">
        <w:rPr>
          <w:rFonts w:ascii="Times New Roman" w:hAnsi="Times New Roman" w:cs="Times New Roman"/>
        </w:rPr>
        <w:t>koszty napraw i konserwacji w okresie gwarancyjnym oraz inne koszty związane z prawidłowym wykonaniem przedmiotu umowy</w:t>
      </w:r>
      <w:r w:rsidR="00334F04" w:rsidRPr="00F13BA9">
        <w:rPr>
          <w:rFonts w:ascii="Times New Roman" w:hAnsi="Times New Roman" w:cs="Times New Roman"/>
          <w:b/>
        </w:rPr>
        <w:t>.</w:t>
      </w:r>
    </w:p>
    <w:p w14:paraId="7826D427" w14:textId="77777777" w:rsidR="009D78DF" w:rsidRDefault="00EB1FF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9D78DF">
        <w:rPr>
          <w:sz w:val="22"/>
          <w:szCs w:val="22"/>
        </w:rPr>
        <w:t>.</w:t>
      </w:r>
    </w:p>
    <w:p w14:paraId="04A5C991" w14:textId="4AD91464" w:rsidR="009D78DF" w:rsidRDefault="00F85A5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 xml:space="preserve">Podstawą </w:t>
      </w:r>
      <w:r w:rsidR="00B27574">
        <w:rPr>
          <w:sz w:val="22"/>
          <w:szCs w:val="22"/>
        </w:rPr>
        <w:t>do uznania faktury za prawidłowo wystawioną</w:t>
      </w:r>
      <w:bookmarkStart w:id="0" w:name="_GoBack"/>
      <w:bookmarkEnd w:id="0"/>
      <w:r w:rsidRPr="009D78DF">
        <w:rPr>
          <w:sz w:val="22"/>
          <w:szCs w:val="22"/>
        </w:rPr>
        <w:t xml:space="preserve"> będzie podpisany przez Zamawiającego protokół</w:t>
      </w:r>
      <w:r w:rsidR="00DD258D" w:rsidRPr="009D78DF">
        <w:rPr>
          <w:sz w:val="22"/>
          <w:szCs w:val="22"/>
        </w:rPr>
        <w:t xml:space="preserve"> </w:t>
      </w:r>
      <w:r w:rsidRPr="009D78DF">
        <w:rPr>
          <w:sz w:val="22"/>
          <w:szCs w:val="22"/>
        </w:rPr>
        <w:t>odbioru</w:t>
      </w:r>
      <w:r w:rsidR="0065169F">
        <w:rPr>
          <w:sz w:val="22"/>
          <w:szCs w:val="22"/>
        </w:rPr>
        <w:t xml:space="preserve"> przedmiotu zamówienia</w:t>
      </w:r>
      <w:r w:rsidR="009B0364" w:rsidRPr="009D78DF">
        <w:rPr>
          <w:sz w:val="22"/>
          <w:szCs w:val="22"/>
        </w:rPr>
        <w:t>.</w:t>
      </w:r>
    </w:p>
    <w:p w14:paraId="67327AA4" w14:textId="37DC982B" w:rsidR="00AC6D14" w:rsidRPr="009D78DF" w:rsidRDefault="001C54CF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W</w:t>
      </w:r>
      <w:r w:rsidR="00F85A5E" w:rsidRPr="009D78DF">
        <w:rPr>
          <w:sz w:val="22"/>
          <w:szCs w:val="22"/>
        </w:rPr>
        <w:t>ynagrodzeni</w:t>
      </w:r>
      <w:r w:rsidRPr="009D78DF">
        <w:rPr>
          <w:sz w:val="22"/>
          <w:szCs w:val="22"/>
        </w:rPr>
        <w:t>e</w:t>
      </w:r>
      <w:r w:rsidR="00FB03D0" w:rsidRPr="009D78DF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będzie płatn</w:t>
      </w:r>
      <w:r w:rsidRPr="009D78DF">
        <w:rPr>
          <w:sz w:val="22"/>
          <w:szCs w:val="22"/>
        </w:rPr>
        <w:t>e</w:t>
      </w:r>
      <w:r w:rsidR="00F85A5E" w:rsidRPr="009D78DF">
        <w:rPr>
          <w:sz w:val="22"/>
          <w:szCs w:val="22"/>
        </w:rPr>
        <w:t xml:space="preserve"> na numer rachunku bankowego ………………………………</w:t>
      </w:r>
      <w:r w:rsidRPr="009D78DF">
        <w:rPr>
          <w:sz w:val="22"/>
          <w:szCs w:val="22"/>
        </w:rPr>
        <w:t>…</w:t>
      </w:r>
      <w:r w:rsidR="00F85A5E" w:rsidRPr="009D78DF">
        <w:rPr>
          <w:sz w:val="22"/>
          <w:szCs w:val="22"/>
        </w:rPr>
        <w:t xml:space="preserve">……………………  w </w:t>
      </w:r>
      <w:r w:rsidR="00F85A5E" w:rsidRPr="00F13BA9">
        <w:rPr>
          <w:sz w:val="22"/>
          <w:szCs w:val="22"/>
        </w:rPr>
        <w:t xml:space="preserve">terminie </w:t>
      </w:r>
      <w:r w:rsidR="009D78DF" w:rsidRPr="00F13BA9">
        <w:rPr>
          <w:sz w:val="22"/>
          <w:szCs w:val="22"/>
        </w:rPr>
        <w:t xml:space="preserve">do </w:t>
      </w:r>
      <w:r w:rsidR="00916510" w:rsidRPr="00F13BA9">
        <w:rPr>
          <w:b/>
          <w:sz w:val="22"/>
          <w:szCs w:val="22"/>
        </w:rPr>
        <w:t>14</w:t>
      </w:r>
      <w:r w:rsidR="00F85A5E" w:rsidRPr="00F13BA9">
        <w:rPr>
          <w:b/>
          <w:sz w:val="22"/>
          <w:szCs w:val="22"/>
        </w:rPr>
        <w:t xml:space="preserve"> dni</w:t>
      </w:r>
      <w:r w:rsidR="00F85A5E" w:rsidRPr="00F13BA9">
        <w:rPr>
          <w:sz w:val="22"/>
          <w:szCs w:val="22"/>
        </w:rPr>
        <w:t xml:space="preserve"> od</w:t>
      </w:r>
      <w:r w:rsidR="00F85A5E" w:rsidRPr="009D78DF">
        <w:rPr>
          <w:sz w:val="22"/>
          <w:szCs w:val="22"/>
        </w:rPr>
        <w:t xml:space="preserve"> daty dostarczenia </w:t>
      </w:r>
      <w:r w:rsidR="00F13BA9" w:rsidRPr="009D78DF">
        <w:rPr>
          <w:sz w:val="22"/>
          <w:szCs w:val="22"/>
        </w:rPr>
        <w:t xml:space="preserve">Zamawiającemu </w:t>
      </w:r>
      <w:r w:rsidR="00F85A5E" w:rsidRPr="009D78DF">
        <w:rPr>
          <w:sz w:val="22"/>
          <w:szCs w:val="22"/>
        </w:rPr>
        <w:t>przez Wykonawcę poprawnie wystawionej faktury</w:t>
      </w:r>
      <w:r w:rsidR="00AC6D14" w:rsidRPr="009D78DF">
        <w:rPr>
          <w:sz w:val="22"/>
          <w:szCs w:val="22"/>
        </w:rPr>
        <w:t>.</w:t>
      </w:r>
      <w:r w:rsidR="00A8682E" w:rsidRPr="009D78DF">
        <w:rPr>
          <w:snapToGrid w:val="0"/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>Zmiana rachunku bankowego wymaga aneksu, sporządzonego z zachowaniem formy pisemnej pod</w:t>
      </w:r>
      <w:r w:rsidR="0033532D" w:rsidRPr="009D78DF">
        <w:rPr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 xml:space="preserve">rygorem nieważności. </w:t>
      </w:r>
    </w:p>
    <w:p w14:paraId="1697E3E9" w14:textId="77777777" w:rsidR="006575C6" w:rsidRPr="005063EA" w:rsidRDefault="00F45C5F" w:rsidP="0065169F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14:paraId="5C0F1E8F" w14:textId="77777777" w:rsidR="00E759DB" w:rsidRPr="005063EA" w:rsidRDefault="00E759DB" w:rsidP="0065169F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4B1447A3" w14:textId="77777777" w:rsidR="00F6462C" w:rsidRPr="005063EA" w:rsidRDefault="00F6462C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lastRenderedPageBreak/>
        <w:t>§ 4</w:t>
      </w:r>
    </w:p>
    <w:p w14:paraId="640D236F" w14:textId="77777777" w:rsidR="00F6462C" w:rsidRPr="005063EA" w:rsidRDefault="00F6462C" w:rsidP="0065169F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671556C1" w14:textId="6FC3ED84" w:rsidR="005063EA" w:rsidRPr="00667AE6" w:rsidRDefault="00015E4C" w:rsidP="0065169F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5063EA" w:rsidRPr="00667AE6">
        <w:rPr>
          <w:sz w:val="22"/>
          <w:szCs w:val="22"/>
        </w:rPr>
        <w:t>Zleceniodawca zastrzega sobie możliwość zmiany zakresu umowy zawartej</w:t>
      </w:r>
      <w:r w:rsidR="006D55E7" w:rsidRPr="00667AE6">
        <w:rPr>
          <w:sz w:val="22"/>
          <w:szCs w:val="22"/>
        </w:rPr>
        <w:t xml:space="preserve"> </w:t>
      </w:r>
      <w:r w:rsidR="005063EA" w:rsidRPr="00667AE6">
        <w:rPr>
          <w:sz w:val="22"/>
          <w:szCs w:val="22"/>
        </w:rPr>
        <w:t xml:space="preserve">z </w:t>
      </w:r>
      <w:r w:rsidR="00667AE6" w:rsidRPr="00667AE6">
        <w:rPr>
          <w:sz w:val="22"/>
          <w:szCs w:val="22"/>
        </w:rPr>
        <w:t xml:space="preserve">Wykonawcą </w:t>
      </w:r>
      <w:r w:rsidR="00667AE6" w:rsidRPr="00667AE6">
        <w:rPr>
          <w:sz w:val="22"/>
          <w:szCs w:val="22"/>
        </w:rPr>
        <w:br/>
        <w:t xml:space="preserve">w wyniku wystąpienia </w:t>
      </w:r>
      <w:r w:rsidR="005063EA" w:rsidRPr="00667AE6">
        <w:rPr>
          <w:sz w:val="22"/>
          <w:szCs w:val="22"/>
        </w:rPr>
        <w:t xml:space="preserve">następujących </w:t>
      </w:r>
      <w:r w:rsidR="00667AE6" w:rsidRPr="00667AE6">
        <w:rPr>
          <w:sz w:val="22"/>
          <w:szCs w:val="22"/>
        </w:rPr>
        <w:t>okoliczności</w:t>
      </w:r>
      <w:r w:rsidR="005063EA" w:rsidRPr="00667AE6">
        <w:rPr>
          <w:sz w:val="22"/>
          <w:szCs w:val="22"/>
        </w:rPr>
        <w:t>:</w:t>
      </w:r>
    </w:p>
    <w:p w14:paraId="38AE0680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a)</w:t>
      </w:r>
      <w:r w:rsidRPr="00667AE6">
        <w:rPr>
          <w:sz w:val="22"/>
          <w:szCs w:val="22"/>
        </w:rPr>
        <w:tab/>
        <w:t>uzasadnionych zmian w zakresie sposobu wykonania przedmiotu zamówienia;</w:t>
      </w:r>
    </w:p>
    <w:p w14:paraId="073C34EB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b)</w:t>
      </w:r>
      <w:r w:rsidRPr="00667AE6">
        <w:rPr>
          <w:sz w:val="22"/>
          <w:szCs w:val="22"/>
        </w:rPr>
        <w:tab/>
        <w:t>obiektywnych przyczyn niezależnych</w:t>
      </w:r>
      <w:r w:rsidR="009D78DF" w:rsidRPr="00667AE6">
        <w:rPr>
          <w:sz w:val="22"/>
          <w:szCs w:val="22"/>
        </w:rPr>
        <w:t xml:space="preserve"> od</w:t>
      </w:r>
      <w:r w:rsidRPr="00667AE6">
        <w:rPr>
          <w:sz w:val="22"/>
          <w:szCs w:val="22"/>
        </w:rPr>
        <w:t xml:space="preserve"> Zamawiającego lub </w:t>
      </w:r>
      <w:r w:rsidR="009D78DF" w:rsidRPr="00667AE6">
        <w:rPr>
          <w:sz w:val="22"/>
          <w:szCs w:val="22"/>
        </w:rPr>
        <w:t>Wykonawcy</w:t>
      </w:r>
      <w:r w:rsidRPr="00667AE6">
        <w:rPr>
          <w:sz w:val="22"/>
          <w:szCs w:val="22"/>
        </w:rPr>
        <w:t>;</w:t>
      </w:r>
    </w:p>
    <w:p w14:paraId="2BC6DBBC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c)</w:t>
      </w:r>
      <w:r w:rsidRPr="00667AE6">
        <w:rPr>
          <w:sz w:val="22"/>
          <w:szCs w:val="22"/>
        </w:rPr>
        <w:tab/>
        <w:t>okoliczności siły wyższej;</w:t>
      </w:r>
    </w:p>
    <w:p w14:paraId="06E89643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d)</w:t>
      </w:r>
      <w:r w:rsidRPr="00667AE6">
        <w:rPr>
          <w:sz w:val="22"/>
          <w:szCs w:val="22"/>
        </w:rPr>
        <w:tab/>
        <w:t>zmian regulacji prawnych obowiązujących w dniu podpisania umowy;</w:t>
      </w:r>
    </w:p>
    <w:p w14:paraId="23D94F73" w14:textId="4AE1CDBB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 rozumieniu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siła wyższa jest to zdarzenie nadzwyczajne, zewnętrzne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i niemożliwe do zapobieżenia, którego nie udało się uniknąć nawet w wypadku maksymalnej staranności stron.</w:t>
      </w:r>
    </w:p>
    <w:p w14:paraId="62C9B0B6" w14:textId="7CC6355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Strona powołująca się na stan siły wyższej jest zobowiązana do niezwłocznego pisemnego powiadomienia drugiej strony, a następnie do udokumentowania zaistnienia tego stanu. Po ustąpieniu przeszkód w realizacji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>mowy spowodowanych zaistnieniem siły wyższej, Wykonawca zobowiązany jest dołożyć wszelkich starań dla nadrobienia powstałych zaległości.</w:t>
      </w:r>
    </w:p>
    <w:p w14:paraId="6E8D3053" w14:textId="276A47F3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Obie strony będą zwolnione od odpowiedzialności za niewykonanie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w takim zakresie,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 xml:space="preserve">w jakim nastąpiło to na skutek zdarzeń siły wyższej. </w:t>
      </w:r>
    </w:p>
    <w:p w14:paraId="3983C3CF" w14:textId="77777777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Jeżeli o zmianę postanowień umowy wnioskuje Wykonawca, przedkłada on wniosek Zamawiającemu na co najmniej 7 dni przed planowanym wejściem w życie takiej zmiany,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z wyjątkiem przypadków należycie uzasadnionych przez Wykonawcę i zaakceptowanych przez Zamawiającego.</w:t>
      </w:r>
    </w:p>
    <w:p w14:paraId="0EFBA628" w14:textId="7777777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Wszystkie powyższe zapisy stanowią katalog zmian, na które Zamawiający może wyrazić zgodę. Nie stanowią jednocześnie zobowiązania do wyrażenia takiej zgody. </w:t>
      </w:r>
    </w:p>
    <w:p w14:paraId="457F3B5E" w14:textId="77777777" w:rsidR="002531B2" w:rsidRDefault="002531B2" w:rsidP="002531B2">
      <w:pPr>
        <w:rPr>
          <w:b/>
          <w:sz w:val="22"/>
          <w:szCs w:val="22"/>
        </w:rPr>
      </w:pPr>
    </w:p>
    <w:p w14:paraId="67220AB8" w14:textId="0486E155" w:rsidR="00F6462C" w:rsidRPr="005063EA" w:rsidRDefault="00A66505" w:rsidP="002531B2">
      <w:pPr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20022BE8" w14:textId="77777777" w:rsidR="00F6462C" w:rsidRPr="005063EA" w:rsidRDefault="00F6462C" w:rsidP="0065169F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2F244A43" w14:textId="77777777" w:rsid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 xml:space="preserve">Wykonawca dostarczy Zamawiającemu przedmiot umowy </w:t>
      </w:r>
      <w:r w:rsidR="00E7361B" w:rsidRPr="00334F04">
        <w:rPr>
          <w:sz w:val="22"/>
          <w:szCs w:val="22"/>
        </w:rPr>
        <w:t>i wniesie do miejsca wskazanego</w:t>
      </w:r>
      <w:r w:rsidR="00334F04">
        <w:rPr>
          <w:sz w:val="22"/>
          <w:szCs w:val="22"/>
        </w:rPr>
        <w:t xml:space="preserve"> przez Zamawiającego.</w:t>
      </w:r>
    </w:p>
    <w:p w14:paraId="5B1F98A2" w14:textId="1E41BDA4" w:rsidR="000F3342" w:rsidRP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65169F">
        <w:rPr>
          <w:sz w:val="22"/>
          <w:szCs w:val="22"/>
        </w:rPr>
        <w:t>Wykonawca zobowiązany jest w szczególności do:</w:t>
      </w:r>
    </w:p>
    <w:p w14:paraId="662F6C18" w14:textId="4A7E708B" w:rsidR="000F3342" w:rsidRPr="005063EA" w:rsidRDefault="00667AE6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>
        <w:rPr>
          <w:sz w:val="22"/>
          <w:szCs w:val="22"/>
        </w:rPr>
        <w:t>realizacji</w:t>
      </w:r>
      <w:r w:rsidR="000F3342" w:rsidRPr="005063EA">
        <w:rPr>
          <w:sz w:val="22"/>
          <w:szCs w:val="22"/>
        </w:rPr>
        <w:t xml:space="preserve"> przedmiotu umowy z należytą starannością </w:t>
      </w:r>
      <w:r w:rsidR="0065169F">
        <w:rPr>
          <w:sz w:val="22"/>
          <w:szCs w:val="22"/>
        </w:rPr>
        <w:t>i zgodnie z treścią niniejszej umowy,</w:t>
      </w:r>
    </w:p>
    <w:p w14:paraId="37C7FE87" w14:textId="3B5F4544" w:rsidR="00334F04" w:rsidRPr="001736D3" w:rsidRDefault="000F3342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1736D3">
        <w:rPr>
          <w:spacing w:val="-2"/>
          <w:sz w:val="22"/>
          <w:szCs w:val="22"/>
        </w:rPr>
        <w:t>wydania Zamawiającemu dokumentów gwarancyjnych</w:t>
      </w:r>
      <w:r w:rsidR="00F63918" w:rsidRPr="001736D3">
        <w:rPr>
          <w:spacing w:val="-2"/>
          <w:sz w:val="22"/>
          <w:szCs w:val="22"/>
        </w:rPr>
        <w:t xml:space="preserve">, w tym gwarancji producenta sprzętu </w:t>
      </w:r>
      <w:r w:rsidR="00334F04" w:rsidRPr="001736D3">
        <w:rPr>
          <w:spacing w:val="-2"/>
          <w:sz w:val="22"/>
          <w:szCs w:val="22"/>
        </w:rPr>
        <w:br/>
      </w:r>
      <w:r w:rsidR="00F63918" w:rsidRPr="001736D3">
        <w:rPr>
          <w:spacing w:val="-2"/>
          <w:sz w:val="22"/>
          <w:szCs w:val="22"/>
        </w:rPr>
        <w:t>(o ile producent udziela takiej gwarancji)</w:t>
      </w:r>
      <w:r w:rsidRPr="001736D3">
        <w:rPr>
          <w:spacing w:val="-2"/>
          <w:sz w:val="22"/>
          <w:szCs w:val="22"/>
        </w:rPr>
        <w:t xml:space="preserve"> co do jakości sprzętu, a także instrukcji obsługi </w:t>
      </w:r>
      <w:r w:rsidR="00334F04" w:rsidRPr="001736D3">
        <w:rPr>
          <w:spacing w:val="-2"/>
          <w:sz w:val="22"/>
          <w:szCs w:val="22"/>
        </w:rPr>
        <w:br/>
      </w:r>
      <w:r w:rsidRPr="001736D3">
        <w:rPr>
          <w:spacing w:val="-2"/>
          <w:sz w:val="22"/>
          <w:szCs w:val="22"/>
        </w:rPr>
        <w:t>i specyfikacji technicznych na cały z</w:t>
      </w:r>
      <w:r w:rsidR="00334F04" w:rsidRPr="001736D3">
        <w:rPr>
          <w:spacing w:val="-2"/>
          <w:sz w:val="22"/>
          <w:szCs w:val="22"/>
        </w:rPr>
        <w:t>akres objęty przedmiotem umowy.</w:t>
      </w:r>
    </w:p>
    <w:p w14:paraId="0E7C6394" w14:textId="77777777" w:rsidR="000F3342" w:rsidRPr="00334F04" w:rsidRDefault="000F3342" w:rsidP="0065169F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5504D2C5" w14:textId="5D9869F9" w:rsidR="00F6462C" w:rsidRPr="005063EA" w:rsidRDefault="00F6462C" w:rsidP="0065169F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4475E989" w14:textId="0B42AC70" w:rsidR="00F071D3" w:rsidRPr="005063EA" w:rsidRDefault="00F071D3" w:rsidP="009474D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7A8D0602" w14:textId="77777777" w:rsidR="00F071D3" w:rsidRPr="005063EA" w:rsidRDefault="00F071D3" w:rsidP="0065169F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0F2C6162" w14:textId="6D9F4A3F" w:rsidR="007A5F71" w:rsidRPr="005063EA" w:rsidRDefault="00F071D3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>wymaganiom określonym w załącznik</w:t>
      </w:r>
      <w:r w:rsidR="00667AE6">
        <w:rPr>
          <w:sz w:val="22"/>
          <w:szCs w:val="22"/>
        </w:rPr>
        <w:t>ach</w:t>
      </w:r>
      <w:r w:rsidRPr="005063EA">
        <w:rPr>
          <w:sz w:val="22"/>
          <w:szCs w:val="22"/>
        </w:rPr>
        <w:t xml:space="preserve"> nr</w:t>
      </w:r>
      <w:r w:rsidR="0065169F">
        <w:rPr>
          <w:sz w:val="22"/>
          <w:szCs w:val="22"/>
        </w:rPr>
        <w:t xml:space="preserve"> 1</w:t>
      </w:r>
      <w:r w:rsidR="00667AE6">
        <w:rPr>
          <w:sz w:val="22"/>
          <w:szCs w:val="22"/>
        </w:rPr>
        <w:t xml:space="preserve"> oraz 2</w:t>
      </w:r>
      <w:r w:rsidR="000C341E" w:rsidRPr="005063EA">
        <w:rPr>
          <w:b/>
          <w:sz w:val="22"/>
          <w:szCs w:val="22"/>
        </w:rPr>
        <w:t xml:space="preserve"> </w:t>
      </w:r>
      <w:r w:rsidR="0065169F">
        <w:rPr>
          <w:sz w:val="22"/>
          <w:szCs w:val="22"/>
        </w:rPr>
        <w:t>do</w:t>
      </w:r>
      <w:r w:rsidR="00667AE6">
        <w:rPr>
          <w:sz w:val="22"/>
          <w:szCs w:val="22"/>
        </w:rPr>
        <w:t xml:space="preserve"> niniejszej </w:t>
      </w:r>
      <w:r w:rsidR="0065169F">
        <w:rPr>
          <w:sz w:val="22"/>
          <w:szCs w:val="22"/>
        </w:rPr>
        <w:t>umowy</w:t>
      </w:r>
      <w:r w:rsidRPr="005063EA">
        <w:rPr>
          <w:sz w:val="22"/>
          <w:szCs w:val="22"/>
        </w:rPr>
        <w:t>.</w:t>
      </w:r>
    </w:p>
    <w:p w14:paraId="104F7AC5" w14:textId="4A114A4A" w:rsidR="001E7CEB" w:rsidRPr="005063EA" w:rsidRDefault="0065169F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 udziela Zamawiającemu gwarancji na dostarczony przedmiot zamówienia</w:t>
      </w:r>
      <w:r w:rsidR="009474DB">
        <w:rPr>
          <w:bCs/>
          <w:sz w:val="22"/>
          <w:szCs w:val="22"/>
        </w:rPr>
        <w:t>, zgodnie z załącznikiem nr 2 do niniejszej umowy</w:t>
      </w:r>
      <w:r>
        <w:rPr>
          <w:bCs/>
          <w:sz w:val="22"/>
          <w:szCs w:val="22"/>
        </w:rPr>
        <w:t xml:space="preserve">. </w:t>
      </w:r>
      <w:r w:rsidR="00DC659C" w:rsidRPr="005063EA">
        <w:rPr>
          <w:sz w:val="22"/>
          <w:szCs w:val="22"/>
        </w:rPr>
        <w:t>Bieg terminu gwarancji rozpoczyna się od dnia p</w:t>
      </w:r>
      <w:r w:rsidR="00F6323B">
        <w:rPr>
          <w:sz w:val="22"/>
          <w:szCs w:val="22"/>
        </w:rPr>
        <w:t>rzekazania sprzętu potwierdzonego protokołem odbioru</w:t>
      </w:r>
      <w:r w:rsidR="009474DB">
        <w:rPr>
          <w:sz w:val="22"/>
          <w:szCs w:val="22"/>
        </w:rPr>
        <w:t>.</w:t>
      </w:r>
    </w:p>
    <w:p w14:paraId="542590E3" w14:textId="656881E4" w:rsidR="00514427" w:rsidRPr="005063EA" w:rsidRDefault="0051442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z tytułu rękojmi. </w:t>
      </w:r>
    </w:p>
    <w:p w14:paraId="40342C95" w14:textId="77777777" w:rsidR="00300DE6" w:rsidRPr="005063EA" w:rsidRDefault="00300DE6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2C9F1AFC" w14:textId="77777777" w:rsidR="0091451B" w:rsidRPr="005063EA" w:rsidRDefault="00F071D3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6EDAFAA1" w14:textId="77777777" w:rsidR="007A5F71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</w:t>
      </w:r>
      <w:r w:rsidRPr="00F13BA9">
        <w:rPr>
          <w:sz w:val="22"/>
          <w:szCs w:val="22"/>
        </w:rPr>
        <w:t>wymienić wadliwy element</w:t>
      </w:r>
      <w:r w:rsidR="00593B1C" w:rsidRPr="00F13BA9">
        <w:rPr>
          <w:sz w:val="22"/>
          <w:szCs w:val="22"/>
        </w:rPr>
        <w:t xml:space="preserve"> bądź urządzenie</w:t>
      </w:r>
      <w:r w:rsidRPr="00F13BA9">
        <w:rPr>
          <w:sz w:val="22"/>
          <w:szCs w:val="22"/>
        </w:rPr>
        <w:t xml:space="preserve"> na nowy.</w:t>
      </w:r>
    </w:p>
    <w:p w14:paraId="61CDDE75" w14:textId="77777777" w:rsidR="00F071D3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F13BA9">
        <w:rPr>
          <w:bCs/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usunie awarię</w:t>
      </w:r>
      <w:r w:rsidR="0091451B" w:rsidRPr="00F13BA9">
        <w:rPr>
          <w:sz w:val="22"/>
          <w:szCs w:val="22"/>
        </w:rPr>
        <w:t>/wadę</w:t>
      </w:r>
      <w:r w:rsidRPr="00F13BA9">
        <w:rPr>
          <w:sz w:val="22"/>
          <w:szCs w:val="22"/>
        </w:rPr>
        <w:t xml:space="preserve"> w terminie nie dłuższym niż 7 dni licząc od daty zgłoszenia tj.:</w:t>
      </w:r>
    </w:p>
    <w:p w14:paraId="31DC24F7" w14:textId="77777777" w:rsidR="00F071D3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usunie wady </w:t>
      </w:r>
      <w:r w:rsidR="00C61388" w:rsidRPr="00F13BA9">
        <w:rPr>
          <w:sz w:val="22"/>
          <w:szCs w:val="22"/>
        </w:rPr>
        <w:t>na miejscu u Zamawiającego; w przypadku konieczności dokonania naprawy</w:t>
      </w:r>
      <w:r w:rsidR="0091451B" w:rsidRPr="00F13BA9">
        <w:rPr>
          <w:sz w:val="22"/>
          <w:szCs w:val="22"/>
        </w:rPr>
        <w:t>/wymiany</w:t>
      </w:r>
      <w:r w:rsidR="00C61388" w:rsidRPr="00F13BA9">
        <w:rPr>
          <w:sz w:val="22"/>
          <w:szCs w:val="22"/>
        </w:rPr>
        <w:t xml:space="preserve"> u Wykonawcy, Wykonawca</w:t>
      </w:r>
      <w:r w:rsidRPr="00F13BA9">
        <w:rPr>
          <w:sz w:val="22"/>
          <w:szCs w:val="22"/>
        </w:rPr>
        <w:t xml:space="preserve"> na własny koszt </w:t>
      </w:r>
      <w:r w:rsidR="00412A50" w:rsidRPr="00F13BA9">
        <w:rPr>
          <w:sz w:val="22"/>
          <w:szCs w:val="22"/>
        </w:rPr>
        <w:t xml:space="preserve">przetransportuje </w:t>
      </w:r>
      <w:r w:rsidR="0091451B" w:rsidRPr="00F13BA9">
        <w:rPr>
          <w:sz w:val="22"/>
          <w:szCs w:val="22"/>
        </w:rPr>
        <w:t xml:space="preserve">sprzęt </w:t>
      </w:r>
      <w:r w:rsidRPr="00F13BA9">
        <w:rPr>
          <w:sz w:val="22"/>
          <w:szCs w:val="22"/>
        </w:rPr>
        <w:t>do swojej siedziby;</w:t>
      </w:r>
    </w:p>
    <w:p w14:paraId="6582F83C" w14:textId="77777777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na czas naprawy</w:t>
      </w:r>
      <w:r w:rsidR="0091451B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, o której mowa powyżej, </w:t>
      </w:r>
      <w:r w:rsidR="004701C6" w:rsidRPr="00F13BA9">
        <w:rPr>
          <w:sz w:val="22"/>
          <w:szCs w:val="22"/>
        </w:rPr>
        <w:t xml:space="preserve">Wykonawca </w:t>
      </w:r>
      <w:r w:rsidRPr="00F13BA9">
        <w:rPr>
          <w:sz w:val="22"/>
          <w:szCs w:val="22"/>
        </w:rPr>
        <w:t>dostarczy</w:t>
      </w:r>
      <w:r w:rsidR="004701C6" w:rsidRPr="00F13BA9">
        <w:rPr>
          <w:sz w:val="22"/>
          <w:szCs w:val="22"/>
        </w:rPr>
        <w:t xml:space="preserve"> Zamawiającemu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Pr="00F13BA9">
        <w:rPr>
          <w:sz w:val="22"/>
          <w:szCs w:val="22"/>
        </w:rPr>
        <w:t xml:space="preserve"> zastępczy o </w:t>
      </w:r>
      <w:r w:rsidR="0091451B" w:rsidRPr="00F13BA9">
        <w:rPr>
          <w:sz w:val="22"/>
          <w:szCs w:val="22"/>
        </w:rPr>
        <w:t>równorzędnych</w:t>
      </w:r>
      <w:r w:rsidR="004701C6" w:rsidRPr="00F13BA9">
        <w:rPr>
          <w:sz w:val="22"/>
          <w:szCs w:val="22"/>
        </w:rPr>
        <w:t xml:space="preserve"> </w:t>
      </w:r>
      <w:r w:rsidRPr="00F13BA9">
        <w:rPr>
          <w:sz w:val="22"/>
          <w:szCs w:val="22"/>
        </w:rPr>
        <w:t>parametrach użytkowych i konfiguracji</w:t>
      </w:r>
      <w:r w:rsidR="004701C6" w:rsidRPr="00F13BA9">
        <w:rPr>
          <w:sz w:val="22"/>
          <w:szCs w:val="22"/>
        </w:rPr>
        <w:t xml:space="preserve"> </w:t>
      </w:r>
      <w:r w:rsidR="0091451B" w:rsidRPr="00F13BA9">
        <w:rPr>
          <w:sz w:val="22"/>
          <w:szCs w:val="22"/>
        </w:rPr>
        <w:t>jak</w:t>
      </w:r>
      <w:r w:rsidR="004701C6" w:rsidRPr="00F13BA9">
        <w:rPr>
          <w:sz w:val="22"/>
          <w:szCs w:val="22"/>
        </w:rPr>
        <w:t xml:space="preserve"> przedmiot umowy</w:t>
      </w:r>
      <w:r w:rsidRPr="00F13BA9">
        <w:rPr>
          <w:sz w:val="22"/>
          <w:szCs w:val="22"/>
        </w:rPr>
        <w:t>;</w:t>
      </w:r>
    </w:p>
    <w:p w14:paraId="6C7A1433" w14:textId="2C2A3EB9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awarii </w:t>
      </w:r>
      <w:r w:rsidR="000967CD" w:rsidRPr="00F13BA9">
        <w:rPr>
          <w:sz w:val="22"/>
          <w:szCs w:val="22"/>
        </w:rPr>
        <w:t>komputerów</w:t>
      </w:r>
      <w:r w:rsidR="00B441BE" w:rsidRPr="00F13BA9">
        <w:rPr>
          <w:sz w:val="22"/>
          <w:szCs w:val="22"/>
        </w:rPr>
        <w:t>,</w:t>
      </w:r>
      <w:r w:rsidR="000967CD" w:rsidRPr="00F13BA9">
        <w:rPr>
          <w:sz w:val="22"/>
          <w:szCs w:val="22"/>
        </w:rPr>
        <w:t xml:space="preserve"> </w:t>
      </w:r>
      <w:r w:rsidR="00B441BE" w:rsidRPr="00F13BA9">
        <w:rPr>
          <w:sz w:val="22"/>
          <w:szCs w:val="22"/>
        </w:rPr>
        <w:t xml:space="preserve">na czas naprawy </w:t>
      </w:r>
      <w:r w:rsidRPr="00F13BA9">
        <w:rPr>
          <w:sz w:val="22"/>
          <w:szCs w:val="22"/>
        </w:rPr>
        <w:t xml:space="preserve">sprawny dysk twardy zostanie przełożony do </w:t>
      </w:r>
      <w:r w:rsidR="000967CD" w:rsidRPr="00F13BA9">
        <w:rPr>
          <w:sz w:val="22"/>
          <w:szCs w:val="22"/>
        </w:rPr>
        <w:t>zastępczego sprzętu</w:t>
      </w:r>
      <w:r w:rsidRPr="00F13BA9">
        <w:rPr>
          <w:sz w:val="22"/>
          <w:szCs w:val="22"/>
        </w:rPr>
        <w:t xml:space="preserve"> dostarczo</w:t>
      </w:r>
      <w:r w:rsidR="000967CD" w:rsidRPr="00F13BA9">
        <w:rPr>
          <w:sz w:val="22"/>
          <w:szCs w:val="22"/>
        </w:rPr>
        <w:t>nego</w:t>
      </w:r>
      <w:r w:rsidRPr="00F13BA9">
        <w:rPr>
          <w:sz w:val="22"/>
          <w:szCs w:val="22"/>
        </w:rPr>
        <w:t xml:space="preserve"> przez </w:t>
      </w:r>
      <w:r w:rsidRPr="00F13BA9">
        <w:rPr>
          <w:bCs/>
          <w:sz w:val="22"/>
          <w:szCs w:val="22"/>
        </w:rPr>
        <w:t>Wykonawc</w:t>
      </w:r>
      <w:r w:rsidRPr="00F13BA9">
        <w:rPr>
          <w:sz w:val="22"/>
          <w:szCs w:val="22"/>
        </w:rPr>
        <w:t>ę;</w:t>
      </w:r>
    </w:p>
    <w:p w14:paraId="2265D2C7" w14:textId="77777777" w:rsidR="00F071D3" w:rsidRPr="00F13BA9" w:rsidRDefault="00B441BE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po dokonaniu naprawy</w:t>
      </w:r>
      <w:r w:rsidR="001E6FA5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="00F071D3" w:rsidRPr="00F13BA9">
        <w:rPr>
          <w:sz w:val="22"/>
          <w:szCs w:val="22"/>
        </w:rPr>
        <w:t xml:space="preserve"> woln</w:t>
      </w:r>
      <w:r w:rsidR="00F85A5E" w:rsidRPr="00F13BA9">
        <w:rPr>
          <w:sz w:val="22"/>
          <w:szCs w:val="22"/>
        </w:rPr>
        <w:t>y</w:t>
      </w:r>
      <w:r w:rsidR="00F071D3" w:rsidRPr="00F13BA9">
        <w:rPr>
          <w:sz w:val="22"/>
          <w:szCs w:val="22"/>
        </w:rPr>
        <w:t xml:space="preserve"> od wad</w:t>
      </w:r>
      <w:r w:rsidRPr="00F13BA9">
        <w:rPr>
          <w:sz w:val="22"/>
          <w:szCs w:val="22"/>
        </w:rPr>
        <w:t xml:space="preserve"> </w:t>
      </w:r>
      <w:r w:rsidR="00412A50" w:rsidRPr="00F13BA9">
        <w:rPr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</w:t>
      </w:r>
      <w:r w:rsidR="00F071D3" w:rsidRPr="00F13BA9">
        <w:rPr>
          <w:sz w:val="22"/>
          <w:szCs w:val="22"/>
        </w:rPr>
        <w:t>dostarczy na własny koszt do miejsca</w:t>
      </w:r>
      <w:r w:rsidRPr="00F13BA9">
        <w:rPr>
          <w:sz w:val="22"/>
          <w:szCs w:val="22"/>
        </w:rPr>
        <w:t xml:space="preserve"> wskazanego przez Zamawiającego</w:t>
      </w:r>
      <w:r w:rsidR="00F071D3" w:rsidRPr="00F13BA9">
        <w:rPr>
          <w:sz w:val="22"/>
          <w:szCs w:val="22"/>
        </w:rPr>
        <w:t>.</w:t>
      </w:r>
    </w:p>
    <w:p w14:paraId="3753E5A6" w14:textId="77777777" w:rsidR="00130A6D" w:rsidRPr="005063EA" w:rsidRDefault="00B441BE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Okres gwarancji ulega przedłużeniu o czas ograniczonej możliwości</w:t>
      </w:r>
      <w:r w:rsidRPr="005063EA">
        <w:rPr>
          <w:sz w:val="22"/>
          <w:szCs w:val="22"/>
        </w:rPr>
        <w:t xml:space="preserve">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289DE47A" w14:textId="77777777" w:rsidR="001F6237" w:rsidRPr="005063EA" w:rsidRDefault="001F623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4C52E79F" w14:textId="77777777" w:rsidR="00F071D3" w:rsidRPr="005063EA" w:rsidRDefault="00F071D3" w:rsidP="0065169F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238CADA8" w14:textId="77777777" w:rsidR="00CB027A" w:rsidRPr="005063EA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66EED946" w14:textId="77777777" w:rsidR="00045206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1D238300" w14:textId="77777777" w:rsidR="0065169F" w:rsidRPr="009D78DF" w:rsidRDefault="0065169F" w:rsidP="0065169F">
      <w:pPr>
        <w:spacing w:line="360" w:lineRule="auto"/>
        <w:ind w:left="360"/>
        <w:jc w:val="both"/>
        <w:rPr>
          <w:sz w:val="22"/>
          <w:szCs w:val="22"/>
        </w:rPr>
      </w:pPr>
    </w:p>
    <w:p w14:paraId="74124B10" w14:textId="77777777" w:rsidR="00BE5CA2" w:rsidRPr="005063EA" w:rsidRDefault="00BE5CA2" w:rsidP="0065169F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7CD68F95" w14:textId="77777777" w:rsidR="00F071D3" w:rsidRPr="005063EA" w:rsidRDefault="00275D3A" w:rsidP="0065169F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4E4F4130" w14:textId="77777777" w:rsidR="00A0565B" w:rsidRPr="005063EA" w:rsidRDefault="00A0565B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5184A43B" w14:textId="59D60A26" w:rsidR="00506DFC" w:rsidRPr="00F13BA9" w:rsidRDefault="009760C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65169F">
        <w:rPr>
          <w:sz w:val="22"/>
          <w:szCs w:val="22"/>
        </w:rPr>
        <w:t>zwłoki</w:t>
      </w:r>
      <w:r w:rsidRPr="005063EA">
        <w:rPr>
          <w:sz w:val="22"/>
          <w:szCs w:val="22"/>
        </w:rPr>
        <w:t xml:space="preserve"> w </w:t>
      </w:r>
      <w:r w:rsidR="00F13BA9">
        <w:rPr>
          <w:sz w:val="22"/>
          <w:szCs w:val="22"/>
        </w:rPr>
        <w:t>dostawie przedmiotu umowy</w:t>
      </w:r>
      <w:r w:rsidRPr="00F13BA9">
        <w:rPr>
          <w:sz w:val="22"/>
          <w:szCs w:val="22"/>
        </w:rPr>
        <w:t xml:space="preserve"> w stosunku do terminu</w:t>
      </w:r>
      <w:r w:rsidR="003A16D4" w:rsidRPr="00F13BA9">
        <w:rPr>
          <w:sz w:val="22"/>
          <w:szCs w:val="22"/>
        </w:rPr>
        <w:t xml:space="preserve"> </w:t>
      </w:r>
      <w:r w:rsidR="00F13BA9" w:rsidRPr="00F13BA9">
        <w:rPr>
          <w:sz w:val="22"/>
          <w:szCs w:val="22"/>
        </w:rPr>
        <w:t>dostawy</w:t>
      </w:r>
      <w:r w:rsidRPr="00F13BA9">
        <w:rPr>
          <w:sz w:val="22"/>
          <w:szCs w:val="22"/>
        </w:rPr>
        <w:t xml:space="preserve">, </w:t>
      </w:r>
      <w:r w:rsidR="00F13BA9" w:rsidRPr="00F13BA9">
        <w:rPr>
          <w:sz w:val="22"/>
          <w:szCs w:val="22"/>
        </w:rPr>
        <w:t>o któr</w:t>
      </w:r>
      <w:r w:rsidR="00F13BA9">
        <w:rPr>
          <w:sz w:val="22"/>
          <w:szCs w:val="22"/>
        </w:rPr>
        <w:t>ym</w:t>
      </w:r>
      <w:r w:rsidRPr="00F13BA9">
        <w:rPr>
          <w:sz w:val="22"/>
          <w:szCs w:val="22"/>
        </w:rPr>
        <w:t xml:space="preserve"> mowa w § 2 ust. 1, w wysokości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</w:t>
      </w:r>
      <w:r w:rsidR="00F071D3" w:rsidRPr="00F13BA9">
        <w:rPr>
          <w:sz w:val="22"/>
          <w:szCs w:val="22"/>
        </w:rPr>
        <w:t xml:space="preserve">dzień </w:t>
      </w:r>
      <w:r w:rsidR="0065169F" w:rsidRPr="00F13BA9">
        <w:rPr>
          <w:sz w:val="22"/>
          <w:szCs w:val="22"/>
        </w:rPr>
        <w:t>zwłoki</w:t>
      </w:r>
      <w:r w:rsidR="00506DFC" w:rsidRPr="00F13BA9">
        <w:rPr>
          <w:sz w:val="22"/>
          <w:szCs w:val="22"/>
        </w:rPr>
        <w:t>,</w:t>
      </w:r>
    </w:p>
    <w:p w14:paraId="7457C185" w14:textId="0DFAF15D" w:rsidR="00586967" w:rsidRPr="00F13BA9" w:rsidRDefault="0058696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</w:t>
      </w:r>
      <w:r w:rsidR="00390E0D" w:rsidRPr="00F13BA9">
        <w:rPr>
          <w:sz w:val="22"/>
          <w:szCs w:val="22"/>
        </w:rPr>
        <w:t>niewykonania obowiązków</w:t>
      </w:r>
      <w:r w:rsidR="00C64DFC" w:rsidRPr="00F13BA9">
        <w:rPr>
          <w:sz w:val="22"/>
          <w:szCs w:val="22"/>
        </w:rPr>
        <w:t xml:space="preserve"> z </w:t>
      </w:r>
      <w:r w:rsidR="00390E0D" w:rsidRPr="00F13BA9">
        <w:rPr>
          <w:sz w:val="22"/>
          <w:szCs w:val="22"/>
        </w:rPr>
        <w:t xml:space="preserve">gwarancji w terminie określonym w § </w:t>
      </w:r>
      <w:r w:rsidR="00582D64" w:rsidRPr="00F13BA9">
        <w:rPr>
          <w:sz w:val="22"/>
          <w:szCs w:val="22"/>
        </w:rPr>
        <w:t>6</w:t>
      </w:r>
      <w:r w:rsidR="00C64DFC" w:rsidRPr="00F13BA9">
        <w:rPr>
          <w:sz w:val="22"/>
          <w:szCs w:val="22"/>
        </w:rPr>
        <w:t xml:space="preserve"> ust. 7 niniejszej umowy, w wysokości 0,</w:t>
      </w:r>
      <w:r w:rsidR="00853A7B" w:rsidRPr="00F13BA9">
        <w:rPr>
          <w:sz w:val="22"/>
          <w:szCs w:val="22"/>
        </w:rPr>
        <w:t>2</w:t>
      </w:r>
      <w:r w:rsidR="00C64DFC" w:rsidRPr="00F13BA9">
        <w:rPr>
          <w:sz w:val="22"/>
          <w:szCs w:val="22"/>
        </w:rPr>
        <w:t>%</w:t>
      </w:r>
      <w:r w:rsidR="0065169F" w:rsidRPr="00F13BA9">
        <w:rPr>
          <w:sz w:val="22"/>
          <w:szCs w:val="22"/>
        </w:rPr>
        <w:t xml:space="preserve"> wartości umowy za każdy dzień zwłoki</w:t>
      </w:r>
      <w:r w:rsidR="007E0490" w:rsidRPr="00F13BA9">
        <w:rPr>
          <w:sz w:val="22"/>
          <w:szCs w:val="22"/>
        </w:rPr>
        <w:t>,</w:t>
      </w:r>
    </w:p>
    <w:p w14:paraId="65A81209" w14:textId="6F0A398D" w:rsidR="00EB7B92" w:rsidRPr="005063EA" w:rsidRDefault="003F65E1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7BC8D3E2" w14:textId="77777777" w:rsidR="00CA2A03" w:rsidRPr="005063EA" w:rsidRDefault="00CA2A03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F2F10C3" w14:textId="3D15558C" w:rsidR="00A969FB" w:rsidRDefault="00A969FB">
      <w:pPr>
        <w:rPr>
          <w:b/>
          <w:bCs/>
          <w:sz w:val="22"/>
          <w:szCs w:val="22"/>
        </w:rPr>
      </w:pPr>
    </w:p>
    <w:p w14:paraId="519072C5" w14:textId="61E23C45" w:rsidR="00BE5CA2" w:rsidRPr="005063EA" w:rsidRDefault="00EF418D" w:rsidP="0065169F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D8FCA88" w14:textId="77777777" w:rsidR="004358CF" w:rsidRPr="005063EA" w:rsidRDefault="004358CF" w:rsidP="0065169F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00598A84" w14:textId="6178BA7E" w:rsidR="003B0E9A" w:rsidRPr="005063EA" w:rsidRDefault="00E752E0" w:rsidP="0065169F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</w:t>
      </w:r>
      <w:r w:rsidR="00CD3C81">
        <w:rPr>
          <w:sz w:val="22"/>
          <w:szCs w:val="22"/>
        </w:rPr>
        <w:t>,</w:t>
      </w:r>
      <w:r w:rsidR="00C761F7" w:rsidRPr="005063EA">
        <w:rPr>
          <w:sz w:val="22"/>
          <w:szCs w:val="22"/>
        </w:rPr>
        <w:t xml:space="preserve">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0623ABE5" w14:textId="77777777" w:rsidR="00CA68E5" w:rsidRDefault="00E752E0" w:rsidP="0065169F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764EBBF9" w14:textId="77777777" w:rsidR="0065169F" w:rsidRPr="009D78DF" w:rsidRDefault="0065169F" w:rsidP="0065169F">
      <w:pPr>
        <w:spacing w:line="360" w:lineRule="auto"/>
        <w:ind w:left="360"/>
        <w:jc w:val="both"/>
        <w:rPr>
          <w:sz w:val="22"/>
          <w:szCs w:val="22"/>
        </w:rPr>
      </w:pPr>
    </w:p>
    <w:p w14:paraId="21861DAD" w14:textId="3697BD3E" w:rsidR="00CE7F44" w:rsidRPr="005063EA" w:rsidRDefault="00EF418D" w:rsidP="009474DB">
      <w:pPr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312D4183" w14:textId="458E3312" w:rsidR="00CE7F44" w:rsidRPr="005063EA" w:rsidRDefault="00CE7F44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POSTANOWIENIA KOŃCOWE</w:t>
      </w:r>
    </w:p>
    <w:p w14:paraId="30371313" w14:textId="77777777" w:rsidR="00BE5CA2" w:rsidRPr="005063EA" w:rsidRDefault="00275D3A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4BE37EE1" w14:textId="77777777" w:rsidR="00BE5CA2" w:rsidRPr="005063EA" w:rsidRDefault="00023A44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71875E0E" w14:textId="77777777" w:rsidR="0079588C" w:rsidRDefault="00445E38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1303F36" w14:textId="79E8EC78" w:rsidR="006B0740" w:rsidRPr="0079588C" w:rsidRDefault="0079588C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</w:t>
      </w:r>
      <w:r w:rsidR="009F709E">
        <w:rPr>
          <w:sz w:val="22"/>
          <w:szCs w:val="22"/>
        </w:rPr>
        <w:t xml:space="preserve"> </w:t>
      </w:r>
      <w:r w:rsidR="008E39BF" w:rsidRPr="0079588C">
        <w:rPr>
          <w:sz w:val="22"/>
          <w:szCs w:val="22"/>
        </w:rPr>
        <w:t>załącznik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79588C">
        <w:rPr>
          <w:sz w:val="22"/>
          <w:szCs w:val="22"/>
        </w:rPr>
        <w:t xml:space="preserve">formularz asortymentowo </w:t>
      </w:r>
      <w:r w:rsidR="0065169F">
        <w:rPr>
          <w:sz w:val="22"/>
          <w:szCs w:val="22"/>
        </w:rPr>
        <w:t>–</w:t>
      </w:r>
      <w:r w:rsidR="00B8782B" w:rsidRPr="0079588C">
        <w:rPr>
          <w:sz w:val="22"/>
          <w:szCs w:val="22"/>
        </w:rPr>
        <w:t>cenowy</w:t>
      </w:r>
      <w:r w:rsidR="0065169F">
        <w:rPr>
          <w:sz w:val="22"/>
          <w:szCs w:val="22"/>
        </w:rPr>
        <w:t xml:space="preserve"> oraz załącznik nr 2 tj. opis przedmiotu zamówienia</w:t>
      </w:r>
      <w:r w:rsidR="00B8782B" w:rsidRPr="0079588C">
        <w:rPr>
          <w:sz w:val="22"/>
          <w:szCs w:val="22"/>
        </w:rPr>
        <w:t xml:space="preserve">. </w:t>
      </w:r>
    </w:p>
    <w:p w14:paraId="62F5EBD5" w14:textId="77777777" w:rsid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0F6535E7" w14:textId="77777777" w:rsidR="00B8782B" w:rsidRP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8D1AB7F" w14:textId="77777777" w:rsidR="004F7D40" w:rsidRDefault="00F071D3" w:rsidP="0065169F">
      <w:pPr>
        <w:suppressAutoHyphens/>
        <w:spacing w:line="360" w:lineRule="auto"/>
        <w:ind w:left="150" w:firstLine="41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5EACF30A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2BF4A08C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2BFF37F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8ED4AC4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25A362B" w14:textId="77777777" w:rsidR="009D78DF" w:rsidRDefault="009D78DF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9DCD7EE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85483CD" w14:textId="77777777" w:rsidR="00334F04" w:rsidRPr="0065169F" w:rsidRDefault="00334F04" w:rsidP="0065169F">
      <w:pPr>
        <w:suppressAutoHyphens/>
        <w:jc w:val="both"/>
        <w:rPr>
          <w:sz w:val="22"/>
          <w:szCs w:val="22"/>
        </w:rPr>
      </w:pPr>
      <w:r w:rsidRPr="0065169F">
        <w:rPr>
          <w:sz w:val="22"/>
          <w:szCs w:val="22"/>
        </w:rPr>
        <w:t>Załączniki:</w:t>
      </w:r>
    </w:p>
    <w:p w14:paraId="6D512E1B" w14:textId="7F47BF46" w:rsidR="00334F04" w:rsidRPr="0065169F" w:rsidRDefault="009D78DF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</w:rPr>
      </w:pPr>
      <w:r w:rsidRPr="0065169F">
        <w:rPr>
          <w:rFonts w:ascii="Times New Roman" w:hAnsi="Times New Roman" w:cs="Times New Roman"/>
        </w:rPr>
        <w:t>formularz asortymentowo</w:t>
      </w:r>
      <w:r w:rsidR="00334F04" w:rsidRPr="0065169F">
        <w:rPr>
          <w:rFonts w:ascii="Times New Roman" w:hAnsi="Times New Roman" w:cs="Times New Roman"/>
        </w:rPr>
        <w:t>-cenowy</w:t>
      </w:r>
    </w:p>
    <w:p w14:paraId="53EB2719" w14:textId="44F50C12" w:rsidR="0065169F" w:rsidRPr="0065169F" w:rsidRDefault="0065169F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</w:rPr>
      </w:pPr>
      <w:r w:rsidRPr="0065169F">
        <w:rPr>
          <w:rFonts w:ascii="Times New Roman" w:hAnsi="Times New Roman" w:cs="Times New Roman"/>
        </w:rPr>
        <w:t>opis przedmiotu zamówienia</w:t>
      </w:r>
    </w:p>
    <w:sectPr w:rsidR="0065169F" w:rsidRPr="0065169F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4E7D" w14:textId="77777777" w:rsidR="00724B0E" w:rsidRDefault="00724B0E">
      <w:r>
        <w:separator/>
      </w:r>
    </w:p>
  </w:endnote>
  <w:endnote w:type="continuationSeparator" w:id="0">
    <w:p w14:paraId="2BC7CE13" w14:textId="77777777" w:rsidR="00724B0E" w:rsidRDefault="007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AB75" w14:textId="77777777" w:rsidR="00724B0E" w:rsidRDefault="00724B0E">
      <w:r>
        <w:separator/>
      </w:r>
    </w:p>
  </w:footnote>
  <w:footnote w:type="continuationSeparator" w:id="0">
    <w:p w14:paraId="011356E3" w14:textId="77777777" w:rsidR="00724B0E" w:rsidRDefault="007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B0AAA"/>
    <w:multiLevelType w:val="hybridMultilevel"/>
    <w:tmpl w:val="25E04824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F4747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48E6"/>
    <w:multiLevelType w:val="hybridMultilevel"/>
    <w:tmpl w:val="0F184C40"/>
    <w:lvl w:ilvl="0" w:tplc="89E45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FC9"/>
    <w:multiLevelType w:val="hybridMultilevel"/>
    <w:tmpl w:val="2E24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9"/>
  </w:num>
  <w:num w:numId="7">
    <w:abstractNumId w:val="30"/>
  </w:num>
  <w:num w:numId="8">
    <w:abstractNumId w:val="11"/>
  </w:num>
  <w:num w:numId="9">
    <w:abstractNumId w:val="6"/>
  </w:num>
  <w:num w:numId="10">
    <w:abstractNumId w:val="7"/>
  </w:num>
  <w:num w:numId="11">
    <w:abstractNumId w:val="27"/>
  </w:num>
  <w:num w:numId="12">
    <w:abstractNumId w:val="8"/>
  </w:num>
  <w:num w:numId="13">
    <w:abstractNumId w:val="4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12"/>
  </w:num>
  <w:num w:numId="22">
    <w:abstractNumId w:val="39"/>
  </w:num>
  <w:num w:numId="23">
    <w:abstractNumId w:val="18"/>
  </w:num>
  <w:num w:numId="24">
    <w:abstractNumId w:val="22"/>
  </w:num>
  <w:num w:numId="25">
    <w:abstractNumId w:val="21"/>
  </w:num>
  <w:num w:numId="26">
    <w:abstractNumId w:val="5"/>
  </w:num>
  <w:num w:numId="27">
    <w:abstractNumId w:val="9"/>
  </w:num>
  <w:num w:numId="28">
    <w:abstractNumId w:val="24"/>
  </w:num>
  <w:num w:numId="29">
    <w:abstractNumId w:val="32"/>
  </w:num>
  <w:num w:numId="30">
    <w:abstractNumId w:val="35"/>
  </w:num>
  <w:num w:numId="31">
    <w:abstractNumId w:val="36"/>
  </w:num>
  <w:num w:numId="32">
    <w:abstractNumId w:val="17"/>
  </w:num>
  <w:num w:numId="33">
    <w:abstractNumId w:val="34"/>
  </w:num>
  <w:num w:numId="34">
    <w:abstractNumId w:val="38"/>
  </w:num>
  <w:num w:numId="35">
    <w:abstractNumId w:val="20"/>
  </w:num>
  <w:num w:numId="36">
    <w:abstractNumId w:val="15"/>
  </w:num>
  <w:num w:numId="37">
    <w:abstractNumId w:val="14"/>
  </w:num>
  <w:num w:numId="38">
    <w:abstractNumId w:val="19"/>
  </w:num>
  <w:num w:numId="39">
    <w:abstractNumId w:val="26"/>
  </w:num>
  <w:num w:numId="40">
    <w:abstractNumId w:val="16"/>
  </w:num>
  <w:num w:numId="41">
    <w:abstractNumId w:val="25"/>
  </w:num>
  <w:num w:numId="42">
    <w:abstractNumId w:val="28"/>
  </w:num>
  <w:num w:numId="43">
    <w:abstractNumId w:val="13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36D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531B2"/>
    <w:rsid w:val="00261C92"/>
    <w:rsid w:val="00275D3A"/>
    <w:rsid w:val="0028004A"/>
    <w:rsid w:val="00283B27"/>
    <w:rsid w:val="002845A6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4F04"/>
    <w:rsid w:val="0033532D"/>
    <w:rsid w:val="00344F40"/>
    <w:rsid w:val="00367F43"/>
    <w:rsid w:val="00377FBA"/>
    <w:rsid w:val="0038147D"/>
    <w:rsid w:val="00382503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25C9E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E7B32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169F"/>
    <w:rsid w:val="006565EE"/>
    <w:rsid w:val="006575C6"/>
    <w:rsid w:val="00667AE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53A7B"/>
    <w:rsid w:val="00856BDF"/>
    <w:rsid w:val="00864560"/>
    <w:rsid w:val="00867BA8"/>
    <w:rsid w:val="008968B7"/>
    <w:rsid w:val="008A0448"/>
    <w:rsid w:val="008A1BC5"/>
    <w:rsid w:val="008B1EF1"/>
    <w:rsid w:val="008B2827"/>
    <w:rsid w:val="008E39BF"/>
    <w:rsid w:val="008F7F1A"/>
    <w:rsid w:val="0090081B"/>
    <w:rsid w:val="00902F2F"/>
    <w:rsid w:val="00911B00"/>
    <w:rsid w:val="00912553"/>
    <w:rsid w:val="00913F08"/>
    <w:rsid w:val="0091451B"/>
    <w:rsid w:val="00916510"/>
    <w:rsid w:val="00920C0E"/>
    <w:rsid w:val="00927939"/>
    <w:rsid w:val="00927972"/>
    <w:rsid w:val="00932C7F"/>
    <w:rsid w:val="00932E9F"/>
    <w:rsid w:val="009474DB"/>
    <w:rsid w:val="00947D20"/>
    <w:rsid w:val="00954D6C"/>
    <w:rsid w:val="0095587B"/>
    <w:rsid w:val="00956CD6"/>
    <w:rsid w:val="009608E1"/>
    <w:rsid w:val="009612F7"/>
    <w:rsid w:val="009756C6"/>
    <w:rsid w:val="009760C7"/>
    <w:rsid w:val="00977900"/>
    <w:rsid w:val="00980A75"/>
    <w:rsid w:val="00981B2F"/>
    <w:rsid w:val="00995A62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D78DF"/>
    <w:rsid w:val="009E2F18"/>
    <w:rsid w:val="009E41F3"/>
    <w:rsid w:val="009E7598"/>
    <w:rsid w:val="009F5CE5"/>
    <w:rsid w:val="009F5EB5"/>
    <w:rsid w:val="009F709E"/>
    <w:rsid w:val="00A01F77"/>
    <w:rsid w:val="00A030B3"/>
    <w:rsid w:val="00A04436"/>
    <w:rsid w:val="00A05027"/>
    <w:rsid w:val="00A0565B"/>
    <w:rsid w:val="00A1645A"/>
    <w:rsid w:val="00A32456"/>
    <w:rsid w:val="00A425FC"/>
    <w:rsid w:val="00A4778B"/>
    <w:rsid w:val="00A526E7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9FB"/>
    <w:rsid w:val="00AA3740"/>
    <w:rsid w:val="00AB4D8B"/>
    <w:rsid w:val="00AB6B88"/>
    <w:rsid w:val="00AB6F15"/>
    <w:rsid w:val="00AC3281"/>
    <w:rsid w:val="00AC6D14"/>
    <w:rsid w:val="00AE1382"/>
    <w:rsid w:val="00AE7D35"/>
    <w:rsid w:val="00AF7391"/>
    <w:rsid w:val="00B0247F"/>
    <w:rsid w:val="00B11BD5"/>
    <w:rsid w:val="00B20632"/>
    <w:rsid w:val="00B27574"/>
    <w:rsid w:val="00B31402"/>
    <w:rsid w:val="00B36AEA"/>
    <w:rsid w:val="00B441BE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3C81"/>
    <w:rsid w:val="00CD5E65"/>
    <w:rsid w:val="00CE7EE8"/>
    <w:rsid w:val="00CE7F44"/>
    <w:rsid w:val="00D04328"/>
    <w:rsid w:val="00D11089"/>
    <w:rsid w:val="00D142E7"/>
    <w:rsid w:val="00D26F34"/>
    <w:rsid w:val="00D4078E"/>
    <w:rsid w:val="00D61D9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4B4"/>
    <w:rsid w:val="00EF418D"/>
    <w:rsid w:val="00EF470B"/>
    <w:rsid w:val="00EF6A2F"/>
    <w:rsid w:val="00F047E6"/>
    <w:rsid w:val="00F04AE1"/>
    <w:rsid w:val="00F070A1"/>
    <w:rsid w:val="00F071D3"/>
    <w:rsid w:val="00F13BA9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8B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99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D8F2-BB41-4E91-923B-B1F3143D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2019-11-19T10:36:00Z</dcterms:created>
  <dcterms:modified xsi:type="dcterms:W3CDTF">2021-12-13T13:42:00Z</dcterms:modified>
</cp:coreProperties>
</file>