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1E58106F" w:rsidR="00184300" w:rsidRPr="00A02CE0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 xml:space="preserve">2 </w:t>
      </w:r>
      <w:r w:rsidR="003D3D8A">
        <w:rPr>
          <w:rFonts w:cs="Times New Roman"/>
          <w:b/>
          <w:bCs/>
          <w:sz w:val="22"/>
          <w:szCs w:val="22"/>
        </w:rPr>
        <w:t>DO SWZ</w:t>
      </w:r>
    </w:p>
    <w:p w14:paraId="1BA188C3" w14:textId="77777777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………/2021/TP</w:t>
      </w:r>
    </w:p>
    <w:p w14:paraId="24D1BB38" w14:textId="1AF226C5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3D3D8A">
        <w:rPr>
          <w:rFonts w:cs="Times New Roman"/>
          <w:b/>
          <w:bCs/>
          <w:sz w:val="22"/>
          <w:szCs w:val="22"/>
        </w:rPr>
        <w:t>1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793184ED" w:rsidR="003D3D8A" w:rsidRPr="00D44F51" w:rsidRDefault="003D3D8A" w:rsidP="00DC4271">
      <w:pPr>
        <w:spacing w:after="231" w:line="360" w:lineRule="auto"/>
        <w:ind w:left="16"/>
        <w:jc w:val="both"/>
        <w:rPr>
          <w:sz w:val="22"/>
        </w:rPr>
      </w:pPr>
      <w:r w:rsidRPr="00D44F51">
        <w:rPr>
          <w:rFonts w:cs="Times New Roman"/>
          <w:sz w:val="22"/>
        </w:rPr>
        <w:t>Umowa zawarta w wyniku przeprowadzonego postępowania o udzielenie zamówienia publicznego prowadzonego w trybie podstawowym, na p</w:t>
      </w:r>
      <w:r w:rsidR="00D44F51">
        <w:rPr>
          <w:rFonts w:cs="Times New Roman"/>
          <w:sz w:val="22"/>
        </w:rPr>
        <w:t xml:space="preserve">odstawie art. 275 pkt 1 ustawy </w:t>
      </w:r>
      <w:r w:rsidRPr="00D44F51">
        <w:rPr>
          <w:rFonts w:cs="Times New Roman"/>
          <w:sz w:val="22"/>
        </w:rPr>
        <w:t>z dnia 11 września 2019 r. – Prawo zamówień publicznych (Dz. U. z 20</w:t>
      </w:r>
      <w:r w:rsidR="00D44F51" w:rsidRPr="00D44F51">
        <w:rPr>
          <w:rFonts w:cs="Times New Roman"/>
          <w:sz w:val="22"/>
        </w:rPr>
        <w:t>21</w:t>
      </w:r>
      <w:r w:rsidRPr="00D44F51">
        <w:rPr>
          <w:rFonts w:cs="Times New Roman"/>
          <w:sz w:val="22"/>
        </w:rPr>
        <w:t xml:space="preserve"> r., poz. </w:t>
      </w:r>
      <w:r w:rsidR="00D44F51" w:rsidRPr="00D44F51">
        <w:rPr>
          <w:rFonts w:cs="Times New Roman"/>
          <w:sz w:val="22"/>
        </w:rPr>
        <w:t>1129</w:t>
      </w:r>
      <w:r w:rsidRPr="00D44F51">
        <w:rPr>
          <w:rFonts w:cs="Times New Roman"/>
          <w:sz w:val="22"/>
        </w:rPr>
        <w:t xml:space="preserve">), </w:t>
      </w:r>
      <w:r w:rsidRPr="00D44F51">
        <w:rPr>
          <w:rFonts w:cs="Times New Roman"/>
          <w:b/>
          <w:sz w:val="22"/>
        </w:rPr>
        <w:t>postępowanie o numerze: ZP/</w:t>
      </w:r>
      <w:r w:rsidR="00BF74D7" w:rsidRPr="00D44F51">
        <w:rPr>
          <w:rFonts w:cs="Times New Roman"/>
          <w:b/>
          <w:sz w:val="22"/>
        </w:rPr>
        <w:t>11/</w:t>
      </w:r>
      <w:r w:rsidRPr="00D44F51">
        <w:rPr>
          <w:rFonts w:cs="Times New Roman"/>
          <w:b/>
          <w:sz w:val="22"/>
        </w:rPr>
        <w:t>2021/TP</w:t>
      </w:r>
      <w:r w:rsidRPr="00D44F51">
        <w:rPr>
          <w:rFonts w:cs="Times New Roman"/>
          <w:sz w:val="22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4362E54F" w:rsidR="00184300" w:rsidRPr="00D44F51" w:rsidRDefault="00D14DD5" w:rsidP="006D396F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44F51">
        <w:rPr>
          <w:rFonts w:cs="Times New Roman"/>
          <w:bCs/>
          <w:sz w:val="22"/>
          <w:szCs w:val="22"/>
        </w:rPr>
        <w:t>Przedmiotem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umowy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jest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dostarczenie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do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54093A" w:rsidRPr="00D44F51">
        <w:rPr>
          <w:rFonts w:cs="Times New Roman"/>
          <w:bCs/>
          <w:sz w:val="22"/>
          <w:szCs w:val="22"/>
        </w:rPr>
        <w:t xml:space="preserve">Magazynu Szpitalnego </w:t>
      </w:r>
      <w:r w:rsidRPr="00D44F51">
        <w:rPr>
          <w:rFonts w:cs="Times New Roman"/>
          <w:bCs/>
          <w:sz w:val="22"/>
          <w:szCs w:val="22"/>
        </w:rPr>
        <w:t>SP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ZOZ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w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Łapach,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37345B" w:rsidRPr="00D44F51">
        <w:rPr>
          <w:rFonts w:cs="Times New Roman"/>
          <w:bCs/>
          <w:sz w:val="22"/>
          <w:szCs w:val="22"/>
        </w:rPr>
        <w:br/>
      </w:r>
      <w:r w:rsidRPr="00D44F51">
        <w:rPr>
          <w:rFonts w:cs="Times New Roman"/>
          <w:bCs/>
          <w:sz w:val="22"/>
          <w:szCs w:val="22"/>
        </w:rPr>
        <w:t>ul.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37345B" w:rsidRPr="00D44F51">
        <w:rPr>
          <w:rFonts w:cs="Times New Roman"/>
          <w:bCs/>
          <w:sz w:val="22"/>
          <w:szCs w:val="22"/>
        </w:rPr>
        <w:t xml:space="preserve">J. </w:t>
      </w:r>
      <w:r w:rsidRPr="00D44F51">
        <w:rPr>
          <w:rFonts w:cs="Times New Roman"/>
          <w:bCs/>
          <w:sz w:val="22"/>
          <w:szCs w:val="22"/>
        </w:rPr>
        <w:t>Korczaka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23,</w:t>
      </w:r>
      <w:r w:rsidR="005342F0" w:rsidRPr="00D44F51">
        <w:rPr>
          <w:rFonts w:cs="Times New Roman"/>
          <w:bCs/>
          <w:sz w:val="22"/>
          <w:szCs w:val="22"/>
        </w:rPr>
        <w:t xml:space="preserve"> przez </w:t>
      </w:r>
      <w:r w:rsidRPr="00D44F51">
        <w:rPr>
          <w:rFonts w:cs="Times New Roman"/>
          <w:bCs/>
          <w:sz w:val="22"/>
          <w:szCs w:val="22"/>
        </w:rPr>
        <w:t>Wykonawcę,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na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zlecenie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Zamawiającego</w:t>
      </w:r>
      <w:r w:rsidR="005342F0" w:rsidRPr="00D44F51">
        <w:rPr>
          <w:rFonts w:cs="Times New Roman"/>
          <w:b/>
          <w:bCs/>
          <w:sz w:val="22"/>
          <w:szCs w:val="22"/>
        </w:rPr>
        <w:t xml:space="preserve"> </w:t>
      </w:r>
      <w:r w:rsidR="00BF74D7" w:rsidRPr="00D44F51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D44F51">
        <w:rPr>
          <w:rFonts w:cs="Times New Roman"/>
          <w:b/>
          <w:bCs/>
          <w:sz w:val="22"/>
          <w:szCs w:val="22"/>
        </w:rPr>
        <w:t>„</w:t>
      </w:r>
      <w:r w:rsidR="00D44F51" w:rsidRPr="00D44F51">
        <w:rPr>
          <w:rFonts w:cs="Times New Roman"/>
          <w:b/>
          <w:bCs/>
          <w:sz w:val="22"/>
          <w:szCs w:val="22"/>
        </w:rPr>
        <w:t xml:space="preserve">Dostawa środków czystości, akcesoriów kuchennych </w:t>
      </w:r>
      <w:r w:rsidR="00D44F51">
        <w:rPr>
          <w:rFonts w:cs="Times New Roman"/>
          <w:b/>
          <w:bCs/>
          <w:sz w:val="22"/>
          <w:szCs w:val="22"/>
        </w:rPr>
        <w:br/>
      </w:r>
      <w:r w:rsidR="00D44F51" w:rsidRPr="00D44F51">
        <w:rPr>
          <w:rFonts w:cs="Times New Roman"/>
          <w:b/>
          <w:bCs/>
          <w:sz w:val="22"/>
          <w:szCs w:val="22"/>
        </w:rPr>
        <w:t>oraz taśm na potrzeby SP ZOZ w Łapach - uzupełnienie</w:t>
      </w:r>
      <w:r w:rsidR="00BF74D7" w:rsidRPr="00D44F51">
        <w:rPr>
          <w:rFonts w:cs="Times New Roman"/>
          <w:b/>
          <w:bCs/>
          <w:sz w:val="22"/>
          <w:szCs w:val="22"/>
        </w:rPr>
        <w:t>”</w:t>
      </w:r>
      <w:r w:rsidRPr="00D44F51">
        <w:rPr>
          <w:rFonts w:cs="Times New Roman"/>
          <w:bCs/>
          <w:sz w:val="22"/>
          <w:szCs w:val="22"/>
        </w:rPr>
        <w:t>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o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wartości</w:t>
      </w:r>
      <w:r w:rsidR="005342F0" w:rsidRPr="00D44F51">
        <w:rPr>
          <w:rFonts w:cs="Times New Roman"/>
          <w:bCs/>
          <w:sz w:val="22"/>
          <w:szCs w:val="22"/>
        </w:rPr>
        <w:t xml:space="preserve">: </w:t>
      </w:r>
      <w:r w:rsidR="00FF3AD5" w:rsidRPr="00D44F51">
        <w:rPr>
          <w:rFonts w:cs="Times New Roman"/>
          <w:bCs/>
          <w:sz w:val="22"/>
          <w:szCs w:val="22"/>
        </w:rPr>
        <w:t>…………….............</w:t>
      </w:r>
      <w:r w:rsidR="00300558" w:rsidRPr="00D44F51">
        <w:rPr>
          <w:rFonts w:cs="Times New Roman"/>
          <w:bCs/>
          <w:sz w:val="22"/>
          <w:szCs w:val="22"/>
        </w:rPr>
        <w:t xml:space="preserve"> </w:t>
      </w:r>
      <w:r w:rsidR="005342F0" w:rsidRPr="00D44F51">
        <w:rPr>
          <w:rFonts w:cs="Times New Roman"/>
          <w:bCs/>
          <w:sz w:val="22"/>
          <w:szCs w:val="22"/>
        </w:rPr>
        <w:t>PLN brutto,</w:t>
      </w:r>
      <w:r w:rsidR="00FF3AD5" w:rsidRPr="00D44F51">
        <w:rPr>
          <w:rFonts w:cs="Times New Roman"/>
          <w:bCs/>
          <w:sz w:val="22"/>
          <w:szCs w:val="22"/>
        </w:rPr>
        <w:t xml:space="preserve"> </w:t>
      </w:r>
      <w:r w:rsidR="005342F0" w:rsidRPr="00D44F51">
        <w:rPr>
          <w:rFonts w:cs="Times New Roman"/>
          <w:sz w:val="22"/>
          <w:szCs w:val="22"/>
        </w:rPr>
        <w:t>(</w:t>
      </w:r>
      <w:r w:rsidRPr="00D44F51">
        <w:rPr>
          <w:rFonts w:cs="Times New Roman"/>
          <w:sz w:val="22"/>
          <w:szCs w:val="22"/>
        </w:rPr>
        <w:t>słownie: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….........................................</w:t>
      </w:r>
      <w:r w:rsidR="003D3D8A" w:rsidRPr="00D44F51">
        <w:rPr>
          <w:rFonts w:cs="Times New Roman"/>
          <w:sz w:val="22"/>
          <w:szCs w:val="22"/>
        </w:rPr>
        <w:t xml:space="preserve"> </w:t>
      </w:r>
      <w:r w:rsidR="005342F0" w:rsidRPr="00D44F51">
        <w:rPr>
          <w:rFonts w:cs="Times New Roman"/>
          <w:sz w:val="22"/>
          <w:szCs w:val="22"/>
        </w:rPr>
        <w:t>PLN</w:t>
      </w:r>
      <w:r w:rsidRPr="00D44F51">
        <w:rPr>
          <w:rFonts w:cs="Times New Roman"/>
          <w:sz w:val="22"/>
          <w:szCs w:val="22"/>
        </w:rPr>
        <w:t>)</w:t>
      </w:r>
      <w:r w:rsidR="00FF3AD5" w:rsidRPr="00D44F51">
        <w:rPr>
          <w:rFonts w:cs="Times New Roman"/>
          <w:sz w:val="22"/>
          <w:szCs w:val="22"/>
        </w:rPr>
        <w:t>, ……….. PLN netto, (słownie: ………………………………)</w:t>
      </w:r>
      <w:r w:rsidRPr="00D44F51">
        <w:rPr>
          <w:rFonts w:cs="Times New Roman"/>
          <w:sz w:val="22"/>
          <w:szCs w:val="22"/>
        </w:rPr>
        <w:t>,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w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tym:</w:t>
      </w:r>
    </w:p>
    <w:p w14:paraId="66396D75" w14:textId="3C73EFC5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1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0"/>
    </w:p>
    <w:p w14:paraId="442919C4" w14:textId="42037246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lastRenderedPageBreak/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3DE5CC94" w14:textId="604FA7FD" w:rsidR="00630F10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D02593A" w14:textId="69AC3F76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0AF822C1" w14:textId="49F425D2" w:rsidR="00DA23DF" w:rsidRPr="00A02CE0" w:rsidRDefault="00D14DD5" w:rsidP="00DC4271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924E8C" w:rsidRPr="00924E8C"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5535CB98" w14:textId="74C4A0B0" w:rsidR="00DA23DF" w:rsidRPr="00BF74D7" w:rsidRDefault="00D14DD5" w:rsidP="00DC4271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6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924E8C" w:rsidRPr="00924E8C"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7BF0CBD8" w14:textId="593883CB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7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5FC926D0" w14:textId="68B0BDDA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8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42E2D174" w14:textId="71BEF19B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9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128A2B75" w14:textId="4C47FE48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10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 xml:space="preserve">(słownie: ................................ </w:t>
      </w:r>
      <w:r>
        <w:rPr>
          <w:rFonts w:cs="Times New Roman"/>
          <w:sz w:val="22"/>
          <w:szCs w:val="22"/>
        </w:rPr>
        <w:t>P</w:t>
      </w:r>
      <w:r w:rsidRPr="00924E8C">
        <w:rPr>
          <w:rFonts w:cs="Times New Roman"/>
          <w:sz w:val="22"/>
          <w:szCs w:val="22"/>
        </w:rPr>
        <w:t>LN), wartość netto: ....................... PLN,  (słownie: ................................ PLN);</w:t>
      </w:r>
    </w:p>
    <w:p w14:paraId="59B1D296" w14:textId="50560DE8" w:rsidR="00BF74D7" w:rsidRPr="00A02CE0" w:rsidRDefault="00BF74D7" w:rsidP="00BF74D7">
      <w:pPr>
        <w:numPr>
          <w:ilvl w:val="0"/>
          <w:numId w:val="20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 xml:space="preserve">Pakiet nr </w:t>
      </w:r>
      <w:r>
        <w:rPr>
          <w:rFonts w:cs="Times New Roman"/>
          <w:b/>
          <w:sz w:val="22"/>
          <w:szCs w:val="22"/>
        </w:rPr>
        <w:t>11</w:t>
      </w:r>
      <w:r w:rsidRPr="00A02CE0">
        <w:rPr>
          <w:rFonts w:cs="Times New Roman"/>
          <w:sz w:val="22"/>
          <w:szCs w:val="22"/>
        </w:rPr>
        <w:t xml:space="preserve"> na łączną wartość brutto: </w:t>
      </w:r>
      <w:r>
        <w:rPr>
          <w:rFonts w:cs="Times New Roman"/>
          <w:sz w:val="22"/>
          <w:szCs w:val="22"/>
        </w:rPr>
        <w:t>......................</w:t>
      </w:r>
      <w:r w:rsidRPr="00A02CE0">
        <w:rPr>
          <w:rFonts w:cs="Times New Roman"/>
          <w:sz w:val="22"/>
          <w:szCs w:val="22"/>
        </w:rPr>
        <w:t xml:space="preserve"> PLN,</w:t>
      </w:r>
      <w:r w:rsidRPr="00924E8C">
        <w:t xml:space="preserve"> </w:t>
      </w:r>
      <w:r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F21BD62" w14:textId="03E28F1C" w:rsidR="00BF74D7" w:rsidRPr="00D44F51" w:rsidRDefault="00BF74D7" w:rsidP="00D44F5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t xml:space="preserve">Umowa obowiązuje </w:t>
      </w:r>
      <w:r w:rsidR="00D44F51">
        <w:rPr>
          <w:rFonts w:cs="Times New Roman"/>
          <w:bCs/>
          <w:sz w:val="22"/>
          <w:szCs w:val="22"/>
        </w:rPr>
        <w:t xml:space="preserve">7 </w:t>
      </w:r>
      <w:r w:rsidRPr="00D44F51">
        <w:rPr>
          <w:rFonts w:cs="Times New Roman"/>
          <w:bCs/>
          <w:sz w:val="22"/>
          <w:szCs w:val="22"/>
        </w:rPr>
        <w:t>miesięcy od dnia zawarcia umowy</w:t>
      </w:r>
      <w:r w:rsidRPr="00D44F51">
        <w:rPr>
          <w:rFonts w:cs="Times New Roman"/>
          <w:b/>
          <w:bCs/>
          <w:sz w:val="22"/>
          <w:szCs w:val="22"/>
        </w:rPr>
        <w:t>.</w:t>
      </w:r>
    </w:p>
    <w:p w14:paraId="2D3F9F9F" w14:textId="2E608B85" w:rsidR="00BF74D7" w:rsidRPr="00D44F51" w:rsidRDefault="00D44F51" w:rsidP="00B22C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44F51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D44F51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4931E1">
        <w:rPr>
          <w:rFonts w:ascii="Times New Roman" w:eastAsia="Times New Roman" w:hAnsi="Times New Roman"/>
          <w:lang w:eastAsia="pl-PL"/>
        </w:rPr>
        <w:br/>
      </w:r>
      <w:r w:rsidRPr="00D44F51">
        <w:rPr>
          <w:rFonts w:ascii="Times New Roman" w:eastAsia="Times New Roman" w:hAnsi="Times New Roman"/>
          <w:lang w:eastAsia="pl-PL"/>
        </w:rPr>
        <w:t>do umowy. Zamawiający skorzysta z prawa opcji w sytuacji wyczerpania podstawowych ilości asortymentu określonych w załączniku nr 1 do umowy w okresie obowiązywania niniejszej umowy. Przy ustalaniu wielkości granicznej opcji dla danego asortymentu, Zamawiający celem realizacji zamówienia będzie każdorazowo zaokrąglał w górę wyliczenie do pełnej jednostki handlow</w:t>
      </w:r>
      <w:r>
        <w:rPr>
          <w:rFonts w:ascii="Times New Roman" w:eastAsia="Times New Roman" w:hAnsi="Times New Roman"/>
          <w:lang w:eastAsia="pl-PL"/>
        </w:rPr>
        <w:t>ej</w:t>
      </w:r>
      <w:r w:rsidR="008A720D" w:rsidRPr="00D44F51">
        <w:rPr>
          <w:rFonts w:ascii="Times New Roman" w:eastAsia="Times New Roman" w:hAnsi="Times New Roman"/>
          <w:lang w:eastAsia="pl-PL"/>
        </w:rPr>
        <w:t>.</w:t>
      </w:r>
      <w:r w:rsidR="00BF74D7" w:rsidRPr="00D44F51">
        <w:rPr>
          <w:rFonts w:ascii="Times New Roman" w:eastAsia="Times New Roman" w:hAnsi="Times New Roman"/>
          <w:lang w:eastAsia="pl-PL"/>
        </w:rPr>
        <w:t xml:space="preserve"> </w:t>
      </w:r>
    </w:p>
    <w:p w14:paraId="1836B076" w14:textId="687397F3" w:rsidR="00BF74D7" w:rsidRPr="00D44F51" w:rsidRDefault="00BF74D7" w:rsidP="00D44F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Zamawiający zastrzega sobie prawo do zmniejszenia lub zwiększenia zamówienia </w:t>
      </w:r>
      <w:r w:rsidRPr="00D44F51">
        <w:rPr>
          <w:rFonts w:ascii="Times New Roman" w:eastAsia="Times New Roman" w:hAnsi="Times New Roman"/>
          <w:lang w:eastAsia="pl-PL"/>
        </w:rPr>
        <w:br/>
        <w:t>w poszczególnych pozycjach asortymentowych z Załącznika nr 1 do niniejszej umowy w ramach kwoty wynagrodzenia umownego.</w:t>
      </w:r>
      <w:r w:rsidR="00D44F51" w:rsidRPr="00D44F51">
        <w:rPr>
          <w:rFonts w:ascii="Times New Roman" w:eastAsia="Times New Roman" w:hAnsi="Times New Roman"/>
          <w:lang w:eastAsia="pl-PL"/>
        </w:rPr>
        <w:t xml:space="preserve"> </w:t>
      </w:r>
      <w:r w:rsidRPr="00D44F51">
        <w:rPr>
          <w:rFonts w:ascii="Times New Roman" w:hAnsi="Times New Roman"/>
          <w:bCs/>
        </w:rPr>
        <w:t>Zamawiający informuje, iż podane w pakietach ilości stanowią podstawę do z</w:t>
      </w:r>
      <w:r w:rsidR="00D44F51" w:rsidRPr="00D44F51">
        <w:rPr>
          <w:rFonts w:ascii="Times New Roman" w:hAnsi="Times New Roman"/>
          <w:bCs/>
        </w:rPr>
        <w:t xml:space="preserve">łożenia oferty </w:t>
      </w:r>
      <w:r w:rsidRPr="00D44F51">
        <w:rPr>
          <w:rFonts w:ascii="Times New Roman" w:hAnsi="Times New Roman"/>
          <w:bCs/>
        </w:rPr>
        <w:t xml:space="preserve">i są ilościami przybliżonymi. W trakcie realizacji zamówienia rzeczywista ilość asortymentu może podlegać zmniejszeniu </w:t>
      </w:r>
      <w:r w:rsidRPr="00D44F51">
        <w:rPr>
          <w:rFonts w:ascii="Times New Roman" w:hAnsi="Times New Roman"/>
          <w:b/>
          <w:bCs/>
        </w:rPr>
        <w:t xml:space="preserve">w ilości nieprzekraczającej </w:t>
      </w:r>
      <w:r w:rsidR="0054093A" w:rsidRPr="00D44F51">
        <w:rPr>
          <w:rFonts w:ascii="Times New Roman" w:hAnsi="Times New Roman"/>
          <w:b/>
          <w:bCs/>
        </w:rPr>
        <w:t>4</w:t>
      </w:r>
      <w:r w:rsidRPr="00D44F51">
        <w:rPr>
          <w:rFonts w:ascii="Times New Roman" w:hAnsi="Times New Roman"/>
          <w:b/>
          <w:bCs/>
        </w:rPr>
        <w:t>0%</w:t>
      </w:r>
      <w:r w:rsidR="00D44F51" w:rsidRPr="00D44F51">
        <w:rPr>
          <w:rFonts w:ascii="Times New Roman" w:hAnsi="Times New Roman"/>
          <w:bCs/>
        </w:rPr>
        <w:t xml:space="preserve"> wielkości określonej </w:t>
      </w:r>
      <w:r w:rsidRPr="00D44F51">
        <w:rPr>
          <w:rFonts w:ascii="Times New Roman" w:hAnsi="Times New Roman"/>
          <w:bCs/>
        </w:rPr>
        <w:t xml:space="preserve">w Załączniku nr 1 do umowy. </w:t>
      </w:r>
      <w:r w:rsidR="00E826A4" w:rsidRPr="00D44F51">
        <w:rPr>
          <w:rFonts w:ascii="Times New Roman" w:hAnsi="Times New Roman"/>
          <w:bCs/>
        </w:rPr>
        <w:t xml:space="preserve">Zamawiający zastrzega sobie, iż faktyczna wielkość zrealizowanych dostaw będzie zależna od jego potrzeb oraz zależna od obecnej specyfiki pracy Szpitala w pandemii Covid-19. Przedmiot zamówienia jest określony kalkulacyjnymi wielkościami, które nie mogą stanowić podstawy do roszczeń </w:t>
      </w:r>
      <w:r w:rsidR="00D44F51">
        <w:rPr>
          <w:rFonts w:ascii="Times New Roman" w:hAnsi="Times New Roman"/>
          <w:bCs/>
        </w:rPr>
        <w:br/>
      </w:r>
      <w:r w:rsidR="00E826A4" w:rsidRPr="00D44F51">
        <w:rPr>
          <w:rFonts w:ascii="Times New Roman" w:hAnsi="Times New Roman"/>
          <w:bCs/>
        </w:rPr>
        <w:t xml:space="preserve">ze strony Wykonawcy w przypadku mniejszego zrealizowania dostaw przez Zamawiającego. </w:t>
      </w:r>
    </w:p>
    <w:p w14:paraId="74CDDA25" w14:textId="031988F6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zastrzega sobie możliwość odstąpienia od realizacji wycofanych produktów objętych umową. </w:t>
      </w:r>
    </w:p>
    <w:p w14:paraId="5461FD32" w14:textId="445A30D3" w:rsidR="00BF74D7" w:rsidRPr="00BF74D7" w:rsidRDefault="00BF74D7" w:rsidP="00BF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okresie obowiązywania niniejszej umowy</w:t>
      </w:r>
      <w:r w:rsidR="0054093A">
        <w:rPr>
          <w:rFonts w:ascii="Times New Roman" w:eastAsia="Times New Roman" w:hAnsi="Times New Roman"/>
          <w:lang w:eastAsia="pl-PL"/>
        </w:rPr>
        <w:t>,</w:t>
      </w:r>
      <w:r w:rsidRPr="00BF74D7">
        <w:rPr>
          <w:rFonts w:ascii="Times New Roman" w:eastAsia="Times New Roman" w:hAnsi="Times New Roman"/>
          <w:lang w:eastAsia="pl-PL"/>
        </w:rPr>
        <w:t xml:space="preserve"> Wykonawca zobowiązuje się do utrzymywania stałej jakości oraz technicznych wymogów oferowanego asortymentu, jak również stałości cen przez cały okres trwania umowy. </w:t>
      </w:r>
    </w:p>
    <w:p w14:paraId="186CCAA2" w14:textId="4DFEEB5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430A6F">
        <w:rPr>
          <w:rFonts w:cs="Times New Roman"/>
          <w:bCs/>
          <w:sz w:val="22"/>
          <w:szCs w:val="22"/>
        </w:rPr>
        <w:t>ust. 3</w:t>
      </w:r>
      <w:r w:rsidRPr="005E666A">
        <w:rPr>
          <w:rFonts w:cs="Times New Roman"/>
          <w:bCs/>
          <w:sz w:val="22"/>
          <w:szCs w:val="22"/>
        </w:rPr>
        <w:t>.</w:t>
      </w:r>
    </w:p>
    <w:p w14:paraId="458FB408" w14:textId="77777777" w:rsidR="00C9320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BF74D7">
        <w:rPr>
          <w:rFonts w:cs="Times New Roman"/>
          <w:bCs/>
          <w:sz w:val="22"/>
          <w:szCs w:val="22"/>
        </w:rPr>
        <w:t>Magazy</w:t>
      </w:r>
      <w:r w:rsidR="00E826A4">
        <w:rPr>
          <w:rFonts w:cs="Times New Roman"/>
          <w:bCs/>
          <w:sz w:val="22"/>
          <w:szCs w:val="22"/>
        </w:rPr>
        <w:t xml:space="preserve">nu Szpitalnego SP ZOZ w Łapach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4252E1C6" w14:textId="5F47D489" w:rsidR="00C93205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terminie do 60 dni od dnia otrzymania prawidłowo wystawionej faktury, na rachunek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niej wskazany. </w:t>
      </w:r>
    </w:p>
    <w:p w14:paraId="5A448675" w14:textId="00AC4C83" w:rsidR="00184300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E71691" w14:textId="77777777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49CD2D91" w14:textId="7F350332" w:rsidR="00E826A4" w:rsidRPr="00E826A4" w:rsidRDefault="00E826A4" w:rsidP="00E826A4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 xml:space="preserve">zobowiązuje się do dostarczania Zamawiającemu przedmiotu zamówienia zgodnego z opisem wynikającym z załącznika do umowy wraz z rozładunkiem i wniesieniem na miejsce wskazane przez Zamawiającego własnym staraniem, na własne ryzyko i koszt, bez obciążania z tego tytułu </w:t>
      </w:r>
      <w:r w:rsidRPr="00E826A4">
        <w:rPr>
          <w:rFonts w:cs="Times New Roman"/>
          <w:sz w:val="22"/>
          <w:szCs w:val="22"/>
        </w:rPr>
        <w:lastRenderedPageBreak/>
        <w:t>Zamawiającego dodatkowymi kosztami.</w:t>
      </w:r>
    </w:p>
    <w:p w14:paraId="5EBB4E26" w14:textId="6C32E652" w:rsidR="00184300" w:rsidRPr="00E826A4" w:rsidRDefault="00E826A4" w:rsidP="00DC4271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D14DD5" w:rsidRPr="00E826A4">
        <w:rPr>
          <w:rFonts w:cs="Times New Roman"/>
          <w:sz w:val="22"/>
          <w:szCs w:val="22"/>
        </w:rPr>
        <w:t>okumenty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dopuszczające</w:t>
      </w:r>
      <w:r w:rsidR="00830B2E" w:rsidRPr="00E826A4">
        <w:rPr>
          <w:rFonts w:cs="Times New Roman"/>
          <w:sz w:val="22"/>
          <w:szCs w:val="22"/>
        </w:rPr>
        <w:t>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tj.: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deklaracje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zgodności,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certyfikaty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CE,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zgłoszenia/powiadomienia</w:t>
      </w:r>
    </w:p>
    <w:p w14:paraId="5A865AB8" w14:textId="53FA7418" w:rsidR="00E826A4" w:rsidRPr="00E826A4" w:rsidRDefault="00D14DD5" w:rsidP="00E826A4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>do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Prezesa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Urzędu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Rejestracji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Produktów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Leczniczych,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Wyrobów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Medycznych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i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Produktów</w:t>
      </w:r>
      <w:r w:rsidR="00DA23DF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Biobójczych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zostaną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przedłożone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na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każde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żądanie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Z</w:t>
      </w:r>
      <w:r w:rsidRPr="00E826A4">
        <w:rPr>
          <w:rFonts w:cs="Times New Roman"/>
          <w:sz w:val="22"/>
          <w:szCs w:val="22"/>
        </w:rPr>
        <w:t>amawiającego</w:t>
      </w:r>
      <w:r w:rsidR="00E826A4" w:rsidRPr="00E826A4">
        <w:rPr>
          <w:rFonts w:cs="Times New Roman"/>
          <w:sz w:val="22"/>
          <w:szCs w:val="22"/>
        </w:rPr>
        <w:t xml:space="preserve"> (jeżeli dotyczy).</w:t>
      </w:r>
    </w:p>
    <w:p w14:paraId="02B33469" w14:textId="47974AFC" w:rsidR="00E826A4" w:rsidRPr="00E826A4" w:rsidRDefault="002E5B86" w:rsidP="002B3F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="00E826A4" w:rsidRPr="00E826A4">
        <w:rPr>
          <w:rFonts w:ascii="Times New Roman" w:hAnsi="Times New Roman"/>
        </w:rPr>
        <w:t xml:space="preserve">wywiązania się z </w:t>
      </w:r>
      <w:r w:rsidR="00430A6F">
        <w:rPr>
          <w:rFonts w:ascii="Times New Roman" w:hAnsi="Times New Roman"/>
        </w:rPr>
        <w:t xml:space="preserve">dostawy </w:t>
      </w:r>
      <w:r w:rsidR="00E826A4" w:rsidRPr="00E826A4">
        <w:rPr>
          <w:rFonts w:ascii="Times New Roman" w:hAnsi="Times New Roman"/>
        </w:rPr>
        <w:t xml:space="preserve">zamówienia w wyznaczonym terminie, Zamawiający może, niezależnie od pozostałych uprawnień wynikających z niniejszej umowy, dokonać zakupu zamówionego towaru u innego Dostawcy, obciążając Wykonawcę różnicą w cenie między ceną zakupu a ceną z oferty </w:t>
      </w:r>
      <w:r w:rsidR="00D44F51">
        <w:rPr>
          <w:rFonts w:ascii="Times New Roman" w:hAnsi="Times New Roman"/>
        </w:rPr>
        <w:t>Wykonawcy</w:t>
      </w:r>
      <w:r w:rsidR="00E826A4" w:rsidRPr="00E826A4">
        <w:rPr>
          <w:rFonts w:ascii="Times New Roman" w:hAnsi="Times New Roman"/>
        </w:rPr>
        <w:t>.</w:t>
      </w:r>
    </w:p>
    <w:p w14:paraId="63FF7876" w14:textId="1235FBF5" w:rsidR="00E826A4" w:rsidRPr="00E826A4" w:rsidRDefault="00E826A4" w:rsidP="00E826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 xml:space="preserve">zobowiązuje się do dostarczenia środków czystości, o których mowa w § 1  o wysokim poziomie jakościowym oraz </w:t>
      </w:r>
      <w:r w:rsidR="00430A6F">
        <w:rPr>
          <w:rFonts w:ascii="Times New Roman" w:hAnsi="Times New Roman"/>
        </w:rPr>
        <w:t>że są one</w:t>
      </w:r>
      <w:bookmarkStart w:id="1" w:name="_GoBack"/>
      <w:bookmarkEnd w:id="1"/>
      <w:r w:rsidRPr="00E826A4">
        <w:rPr>
          <w:rFonts w:ascii="Times New Roman" w:hAnsi="Times New Roman"/>
        </w:rPr>
        <w:t xml:space="preserve"> dopuszczone do stosowania w placówkach ochrony zdrowia. </w:t>
      </w: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7CF3DDD1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01A07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42A4FBC6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E826A4">
        <w:rPr>
          <w:rFonts w:eastAsia="Times New Roman" w:cs="Times New Roman"/>
          <w:sz w:val="22"/>
          <w:szCs w:val="22"/>
        </w:rPr>
        <w:t>ej dostawie. Towar nie</w:t>
      </w:r>
      <w:r w:rsidR="00830B2E">
        <w:rPr>
          <w:rFonts w:eastAsia="Times New Roman" w:cs="Times New Roman"/>
          <w:sz w:val="22"/>
          <w:szCs w:val="22"/>
        </w:rPr>
        <w:t>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E826A4">
        <w:rPr>
          <w:rFonts w:eastAsia="Times New Roman" w:cs="Times New Roman"/>
          <w:sz w:val="22"/>
          <w:szCs w:val="22"/>
        </w:rPr>
        <w:t xml:space="preserve"> </w:t>
      </w:r>
      <w:r w:rsidR="00E826A4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21624F87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B3FBA">
        <w:rPr>
          <w:rFonts w:cs="Times New Roman"/>
          <w:sz w:val="22"/>
          <w:szCs w:val="22"/>
        </w:rPr>
        <w:t>Dostaw</w:t>
      </w:r>
      <w:r w:rsidR="00FF3AD5" w:rsidRPr="002B3FBA">
        <w:rPr>
          <w:rFonts w:cs="Times New Roman"/>
          <w:sz w:val="22"/>
          <w:szCs w:val="22"/>
        </w:rPr>
        <w:t xml:space="preserve">y odbywać się będą </w:t>
      </w:r>
      <w:r w:rsidRPr="002B3FBA">
        <w:rPr>
          <w:rFonts w:cs="Times New Roman"/>
          <w:sz w:val="22"/>
          <w:szCs w:val="22"/>
        </w:rPr>
        <w:t>w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godzinach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od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8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F54AB3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14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="009323AE" w:rsidRPr="002B3FBA">
        <w:rPr>
          <w:rFonts w:cs="Times New Roman"/>
          <w:sz w:val="22"/>
          <w:szCs w:val="22"/>
        </w:rPr>
        <w:t>Magazynu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Szpitalnego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BF74D7">
        <w:rPr>
          <w:rFonts w:cs="Times New Roman"/>
          <w:sz w:val="22"/>
          <w:szCs w:val="22"/>
        </w:rPr>
        <w:t>Wykonawca jest zobowiązany dokonywać transportu przedmiotowych artykułów zgodnie z wymogami higieniczno-sanitarnymi.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06009E30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</w:t>
      </w:r>
      <w:r w:rsidR="00D44F51">
        <w:rPr>
          <w:rFonts w:cs="Times New Roman"/>
          <w:sz w:val="22"/>
          <w:szCs w:val="22"/>
        </w:rPr>
        <w:t xml:space="preserve">7 </w:t>
      </w:r>
      <w:r w:rsidRPr="00065ADE">
        <w:rPr>
          <w:rFonts w:cs="Times New Roman"/>
          <w:sz w:val="22"/>
          <w:szCs w:val="22"/>
        </w:rPr>
        <w:t xml:space="preserve">miesięcy od daty dostawy do Zamawiającego. </w:t>
      </w:r>
    </w:p>
    <w:p w14:paraId="16B2E6ED" w14:textId="4BBB1F1F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 xml:space="preserve">jej otrzymania. Gdy dostawa jest niewłaściwa pod względem ilościowym, brakujący towar </w:t>
      </w:r>
      <w:r w:rsidR="00E826A4">
        <w:rPr>
          <w:rFonts w:cs="Times New Roman"/>
          <w:sz w:val="22"/>
          <w:szCs w:val="22"/>
        </w:rPr>
        <w:t xml:space="preserve">Wykonawca </w:t>
      </w:r>
      <w:r w:rsidRPr="009E4726">
        <w:rPr>
          <w:rFonts w:cs="Times New Roman"/>
          <w:sz w:val="22"/>
          <w:szCs w:val="22"/>
        </w:rPr>
        <w:t>dostarcz</w:t>
      </w:r>
      <w:r w:rsidR="00E826A4">
        <w:rPr>
          <w:rFonts w:cs="Times New Roman"/>
          <w:sz w:val="22"/>
          <w:szCs w:val="22"/>
        </w:rPr>
        <w:t xml:space="preserve">y </w:t>
      </w:r>
      <w:r w:rsidRPr="009E4726">
        <w:rPr>
          <w:rFonts w:cs="Times New Roman"/>
          <w:sz w:val="22"/>
          <w:szCs w:val="22"/>
        </w:rPr>
        <w:t>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 xml:space="preserve">piątek) od pisemnego </w:t>
      </w:r>
      <w:r w:rsidR="00E826A4">
        <w:rPr>
          <w:rFonts w:cs="Times New Roman"/>
          <w:sz w:val="22"/>
          <w:szCs w:val="22"/>
        </w:rPr>
        <w:t>po</w:t>
      </w:r>
      <w:r w:rsidRPr="009E4726">
        <w:rPr>
          <w:rFonts w:cs="Times New Roman"/>
          <w:sz w:val="22"/>
          <w:szCs w:val="22"/>
        </w:rPr>
        <w:t xml:space="preserve">wiadomienia </w:t>
      </w:r>
      <w:r w:rsidR="00E826A4">
        <w:rPr>
          <w:rFonts w:cs="Times New Roman"/>
          <w:sz w:val="22"/>
          <w:szCs w:val="22"/>
        </w:rPr>
        <w:t>przez Zamawiającego</w:t>
      </w:r>
      <w:r w:rsidRPr="009E4726">
        <w:rPr>
          <w:rFonts w:cs="Times New Roman"/>
          <w:sz w:val="22"/>
          <w:szCs w:val="22"/>
        </w:rPr>
        <w:t>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26ADB6DC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</w:t>
      </w:r>
      <w:r w:rsidR="002B3FBA"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 xml:space="preserve">W przypadku braku stanowiska Wykonawcy w przedmiocie reklamacji w ww. terminie, Zamawiający uzna, iż reklamacja została uwzględniona. </w:t>
      </w:r>
      <w:r w:rsidRPr="00C94D9F">
        <w:rPr>
          <w:rFonts w:cs="Times New Roman"/>
          <w:sz w:val="22"/>
          <w:szCs w:val="22"/>
        </w:rPr>
        <w:t>Jeżeli reklamacja zostanie uwzględniona, towar wolny od wad Wykonawca dostarcza w ciągu 4 dni od powiadomienia Zamawiającego o uwzględnieniu reklamacji.</w:t>
      </w:r>
    </w:p>
    <w:p w14:paraId="2CF4E12D" w14:textId="4915DBBE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>Zamawiający może nabyć przedmiot zamówienia o param</w:t>
      </w:r>
      <w:r w:rsidR="002B3FBA">
        <w:rPr>
          <w:rFonts w:cs="Times New Roman"/>
          <w:sz w:val="22"/>
          <w:szCs w:val="22"/>
        </w:rPr>
        <w:t xml:space="preserve">etrach równoważnych i w ilości, </w:t>
      </w:r>
      <w:r w:rsidR="00065ADE">
        <w:rPr>
          <w:rFonts w:cs="Times New Roman"/>
          <w:sz w:val="22"/>
          <w:szCs w:val="22"/>
        </w:rPr>
        <w:t>co niedostarczony lub niewymieniony u podmiotu trzeciego,</w:t>
      </w:r>
      <w:r w:rsidR="002B3FBA">
        <w:rPr>
          <w:rFonts w:cs="Times New Roman"/>
          <w:sz w:val="22"/>
          <w:szCs w:val="22"/>
        </w:rPr>
        <w:t xml:space="preserve"> a ewentualną różnicą w cenie, </w:t>
      </w:r>
      <w:r w:rsidR="00065ADE">
        <w:rPr>
          <w:rFonts w:cs="Times New Roman"/>
          <w:sz w:val="22"/>
          <w:szCs w:val="22"/>
        </w:rPr>
        <w:t xml:space="preserve">gdy będzie </w:t>
      </w:r>
      <w:r w:rsidR="002B3FBA">
        <w:rPr>
          <w:rFonts w:cs="Times New Roman"/>
          <w:sz w:val="22"/>
          <w:szCs w:val="22"/>
        </w:rPr>
        <w:br/>
      </w:r>
      <w:r w:rsidR="00065ADE">
        <w:rPr>
          <w:rFonts w:cs="Times New Roman"/>
          <w:sz w:val="22"/>
          <w:szCs w:val="22"/>
        </w:rPr>
        <w:t>ona niekorzystna dla Zamawiającego, obciążyć Wykonawcę.</w:t>
      </w:r>
    </w:p>
    <w:p w14:paraId="1881386F" w14:textId="5E6A830D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>W przypadku zakupu interwencyjnego</w:t>
      </w:r>
      <w:r w:rsidR="002B3FBA">
        <w:rPr>
          <w:rFonts w:cs="Times New Roman"/>
          <w:sz w:val="22"/>
          <w:szCs w:val="22"/>
        </w:rPr>
        <w:t>,</w:t>
      </w:r>
      <w:r w:rsidRPr="00C3789A">
        <w:rPr>
          <w:rFonts w:cs="Times New Roman"/>
          <w:sz w:val="22"/>
          <w:szCs w:val="22"/>
        </w:rPr>
        <w:t xml:space="preserve"> Wykonawca zobowiązany jest do zwrotu Zamawiającemu różnicy pomiędzy ceną zakupu interwencyjnego i ceną z umowy </w:t>
      </w:r>
      <w:r w:rsidR="002B3FB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7777777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pisemnie,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faksem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br/>
      </w:r>
      <w:r w:rsidRPr="002B4D5A">
        <w:rPr>
          <w:rFonts w:ascii="Times New Roman" w:hAnsi="Times New Roman"/>
        </w:rPr>
        <w:t>lub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E826A4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77777777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 xml:space="preserve">ze strony Zamawiającego: ………………………,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19D19012" w14:textId="540BED0F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Wykonawcy: ………………………</w:t>
      </w:r>
      <w:r w:rsidR="00DF6243">
        <w:rPr>
          <w:rFonts w:ascii="Times New Roman" w:hAnsi="Times New Roman"/>
          <w:szCs w:val="24"/>
        </w:rPr>
        <w:t>….</w:t>
      </w:r>
      <w:r w:rsidRPr="008B244F">
        <w:rPr>
          <w:rFonts w:ascii="Times New Roman" w:hAnsi="Times New Roman"/>
          <w:szCs w:val="24"/>
        </w:rPr>
        <w:t xml:space="preserve">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4D778AA5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Magazynie Szpitalnym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798DAE23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  <w:t xml:space="preserve">i prawnych, kompletny i </w:t>
      </w:r>
      <w:r w:rsidR="001D3F0D">
        <w:rPr>
          <w:rFonts w:cs="Times New Roman"/>
          <w:sz w:val="22"/>
          <w:szCs w:val="22"/>
        </w:rPr>
        <w:t xml:space="preserve">bezpośrednio </w:t>
      </w:r>
      <w:r w:rsidRPr="00065ADE">
        <w:rPr>
          <w:rFonts w:cs="Times New Roman"/>
          <w:sz w:val="22"/>
          <w:szCs w:val="22"/>
        </w:rPr>
        <w:t xml:space="preserve">po dostarczeniu </w:t>
      </w:r>
      <w:r w:rsidR="001D3F0D">
        <w:rPr>
          <w:rFonts w:cs="Times New Roman"/>
          <w:sz w:val="22"/>
          <w:szCs w:val="22"/>
        </w:rPr>
        <w:t xml:space="preserve">go </w:t>
      </w:r>
      <w:r w:rsidRPr="00065ADE">
        <w:rPr>
          <w:rFonts w:cs="Times New Roman"/>
          <w:sz w:val="22"/>
          <w:szCs w:val="22"/>
        </w:rPr>
        <w:t xml:space="preserve">Zamawiającemu gotowy do użytku zgodnie </w:t>
      </w:r>
      <w:r w:rsidR="001D3F0D">
        <w:rPr>
          <w:rFonts w:cs="Times New Roman"/>
          <w:sz w:val="22"/>
          <w:szCs w:val="22"/>
        </w:rPr>
        <w:t>z jego</w:t>
      </w:r>
      <w:r w:rsidRPr="00065ADE">
        <w:rPr>
          <w:rFonts w:cs="Times New Roman"/>
          <w:sz w:val="22"/>
          <w:szCs w:val="22"/>
        </w:rPr>
        <w:t xml:space="preserve">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5345DA8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 xml:space="preserve">Magazynu Szpitalnego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t xml:space="preserve">Zamawiający pod pojęciem rozładunku materiałów do </w:t>
      </w:r>
      <w:r w:rsidR="00E826A4" w:rsidRPr="001D3F0D">
        <w:rPr>
          <w:rFonts w:cs="Times New Roman"/>
          <w:sz w:val="22"/>
          <w:szCs w:val="22"/>
        </w:rPr>
        <w:t>Magazynu Szpitalnego</w:t>
      </w:r>
      <w:r w:rsidR="003D3D8A" w:rsidRPr="001D3F0D">
        <w:rPr>
          <w:rFonts w:cs="Times New Roman"/>
          <w:sz w:val="22"/>
          <w:szCs w:val="22"/>
        </w:rPr>
        <w:t xml:space="preserve"> Zamawiającego rozumie wniesienie przedmiotu zamówienia do miejsca określonego </w:t>
      </w:r>
      <w:r w:rsidR="007557CA">
        <w:rPr>
          <w:rFonts w:cs="Times New Roman"/>
          <w:sz w:val="22"/>
          <w:szCs w:val="22"/>
        </w:rPr>
        <w:t>w</w:t>
      </w:r>
      <w:r w:rsidR="003D3D8A" w:rsidRPr="001D3F0D">
        <w:rPr>
          <w:rFonts w:cs="Times New Roman"/>
          <w:sz w:val="22"/>
          <w:szCs w:val="22"/>
        </w:rPr>
        <w:t xml:space="preserve"> § 3 ust. 3</w:t>
      </w:r>
      <w:r w:rsidR="008B244F" w:rsidRPr="001D3F0D">
        <w:rPr>
          <w:rFonts w:cs="Times New Roman"/>
          <w:sz w:val="22"/>
          <w:szCs w:val="22"/>
        </w:rPr>
        <w:t xml:space="preserve"> </w:t>
      </w:r>
      <w:r w:rsidR="007557CA">
        <w:rPr>
          <w:rFonts w:cs="Times New Roman"/>
          <w:sz w:val="22"/>
          <w:szCs w:val="22"/>
        </w:rPr>
        <w:t>n</w:t>
      </w:r>
      <w:r w:rsidR="008B244F" w:rsidRPr="001D3F0D">
        <w:rPr>
          <w:rFonts w:cs="Times New Roman"/>
          <w:sz w:val="22"/>
          <w:szCs w:val="22"/>
        </w:rPr>
        <w:t>iniejszej umowy</w:t>
      </w:r>
      <w:r w:rsidR="003D3D8A" w:rsidRPr="001D3F0D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1.</w:t>
      </w:r>
      <w:r w:rsidRPr="007557CA">
        <w:rPr>
          <w:rFonts w:cs="Times New Roman"/>
          <w:color w:val="000000"/>
          <w:sz w:val="22"/>
          <w:szCs w:val="22"/>
        </w:rPr>
        <w:tab/>
        <w:t>Zamawiający może obciążyć Wykonawcę karą umowną:</w:t>
      </w:r>
    </w:p>
    <w:p w14:paraId="11FD2497" w14:textId="1AD297BB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a)</w:t>
      </w:r>
      <w:r w:rsidRPr="007557CA">
        <w:rPr>
          <w:rFonts w:cs="Times New Roman"/>
          <w:color w:val="000000"/>
          <w:sz w:val="22"/>
          <w:szCs w:val="22"/>
        </w:rPr>
        <w:tab/>
      </w:r>
      <w:r w:rsidR="007557CA">
        <w:rPr>
          <w:rFonts w:cs="Times New Roman"/>
          <w:color w:val="000000"/>
          <w:sz w:val="22"/>
          <w:szCs w:val="22"/>
        </w:rPr>
        <w:t>w wysokości 5</w:t>
      </w:r>
      <w:r w:rsidRPr="007557C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b)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7557CA">
        <w:rPr>
          <w:rFonts w:cs="Times New Roman"/>
          <w:color w:val="000000"/>
          <w:sz w:val="22"/>
          <w:szCs w:val="22"/>
        </w:rPr>
        <w:br/>
      </w:r>
      <w:r w:rsidRPr="007557C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c)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7557CA">
        <w:rPr>
          <w:rFonts w:cs="Times New Roman"/>
          <w:color w:val="000000"/>
          <w:sz w:val="22"/>
          <w:szCs w:val="22"/>
        </w:rPr>
        <w:t>;</w:t>
      </w:r>
    </w:p>
    <w:p w14:paraId="41B761E3" w14:textId="79A96C18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d)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 w:rsidRPr="007557CA">
        <w:rPr>
          <w:rFonts w:cs="Times New Roman"/>
          <w:color w:val="000000"/>
          <w:sz w:val="22"/>
          <w:szCs w:val="22"/>
        </w:rPr>
        <w:t>7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umowy </w:t>
      </w:r>
      <w:r w:rsidRPr="007557C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="00ED6D22" w:rsidRPr="007557CA">
        <w:rPr>
          <w:rFonts w:cs="Times New Roman"/>
          <w:color w:val="000000"/>
          <w:sz w:val="22"/>
          <w:szCs w:val="22"/>
        </w:rPr>
        <w:t xml:space="preserve"> </w:t>
      </w:r>
      <w:r w:rsidRPr="007557CA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13E86650" w:rsidR="00DC4271" w:rsidRPr="007557C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2.     Maksymalna wysok</w:t>
      </w:r>
      <w:r w:rsidR="007557CA">
        <w:rPr>
          <w:rFonts w:cs="Times New Roman"/>
          <w:color w:val="000000"/>
          <w:sz w:val="22"/>
          <w:szCs w:val="22"/>
        </w:rPr>
        <w:t>ość kar nie może przekroczyć 20</w:t>
      </w:r>
      <w:r w:rsidRPr="007557C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480EFC4B" w:rsidR="00DE0898" w:rsidRPr="007557C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3.</w:t>
      </w:r>
      <w:r w:rsidR="00DE0898" w:rsidRPr="007557CA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DE0898" w:rsidRPr="007557C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77777777" w:rsid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7D9D1E3E" w:rsidR="0097700A" w:rsidRP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50570">
        <w:rPr>
          <w:rFonts w:cs="Times New Roman"/>
          <w:sz w:val="22"/>
          <w:szCs w:val="22"/>
        </w:rPr>
        <w:t>Zamawiający zastrzega sobie prawo złożenia oświadczenia o odstąpieniu od umowy ze skutkiem</w:t>
      </w:r>
      <w:r w:rsidR="00650570" w:rsidRPr="00650570">
        <w:rPr>
          <w:rFonts w:cs="Times New Roman"/>
          <w:sz w:val="22"/>
          <w:szCs w:val="22"/>
        </w:rPr>
        <w:t xml:space="preserve"> </w:t>
      </w:r>
      <w:r w:rsidRPr="00650570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0F9E1BF9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>lub do czasu rozstrzygnięcia</w:t>
      </w:r>
      <w:r w:rsidR="00650570">
        <w:rPr>
          <w:rFonts w:cs="Times New Roman"/>
          <w:sz w:val="22"/>
          <w:szCs w:val="22"/>
        </w:rPr>
        <w:t xml:space="preserve"> kolejnego</w:t>
      </w:r>
      <w:r w:rsidR="00B43303">
        <w:rPr>
          <w:rFonts w:cs="Times New Roman"/>
          <w:sz w:val="22"/>
          <w:szCs w:val="22"/>
        </w:rPr>
        <w:t xml:space="preserve">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83813DE" w14:textId="77777777" w:rsid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14D9687D" w14:textId="64807049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</w:t>
      </w:r>
      <w:r w:rsidR="00824B85">
        <w:rPr>
          <w:rFonts w:cs="Times New Roman"/>
          <w:sz w:val="22"/>
          <w:szCs w:val="22"/>
        </w:rPr>
        <w:t xml:space="preserve"> pkt a, b</w:t>
      </w:r>
      <w:r w:rsidR="00D0232D">
        <w:rPr>
          <w:rFonts w:cs="Times New Roman"/>
          <w:sz w:val="22"/>
          <w:szCs w:val="22"/>
        </w:rPr>
        <w:t xml:space="preserve"> </w:t>
      </w:r>
      <w:r w:rsidR="0084794F">
        <w:rPr>
          <w:rFonts w:cs="Times New Roman"/>
          <w:sz w:val="22"/>
          <w:szCs w:val="22"/>
        </w:rPr>
        <w:t xml:space="preserve">i </w:t>
      </w:r>
      <w:r w:rsidR="0084794F" w:rsidRPr="0097700A">
        <w:rPr>
          <w:rFonts w:cs="Times New Roman"/>
          <w:sz w:val="22"/>
          <w:szCs w:val="22"/>
        </w:rPr>
        <w:t xml:space="preserve">w </w:t>
      </w:r>
      <w:r w:rsidR="0084794F" w:rsidRPr="00A02CE0">
        <w:rPr>
          <w:rFonts w:cs="Times New Roman"/>
          <w:sz w:val="22"/>
          <w:szCs w:val="22"/>
        </w:rPr>
        <w:t>§</w:t>
      </w:r>
      <w:r w:rsidR="004931E1">
        <w:rPr>
          <w:rFonts w:cs="Times New Roman"/>
          <w:sz w:val="22"/>
          <w:szCs w:val="22"/>
        </w:rPr>
        <w:t xml:space="preserve"> 9 ust. 3</w:t>
      </w:r>
      <w:r w:rsidR="0084794F">
        <w:rPr>
          <w:rFonts w:cs="Times New Roman"/>
          <w:sz w:val="22"/>
          <w:szCs w:val="22"/>
        </w:rPr>
        <w:t xml:space="preserve"> </w:t>
      </w:r>
      <w:r w:rsidRPr="0097700A">
        <w:rPr>
          <w:rFonts w:cs="Times New Roman"/>
          <w:sz w:val="22"/>
          <w:szCs w:val="22"/>
        </w:rPr>
        <w:t xml:space="preserve">wymaga </w:t>
      </w:r>
      <w:r w:rsidR="00824B85">
        <w:rPr>
          <w:rFonts w:cs="Times New Roman"/>
          <w:sz w:val="22"/>
          <w:szCs w:val="22"/>
        </w:rPr>
        <w:t>pisemnego</w:t>
      </w:r>
      <w:r w:rsidR="0084794F">
        <w:rPr>
          <w:rFonts w:cs="Times New Roman"/>
          <w:sz w:val="22"/>
          <w:szCs w:val="22"/>
        </w:rPr>
        <w:t xml:space="preserve"> uzasadnienia konieczności wprowadzenia zmian i pisemnego</w:t>
      </w:r>
      <w:r w:rsidR="00824B85">
        <w:rPr>
          <w:rFonts w:cs="Times New Roman"/>
          <w:sz w:val="22"/>
          <w:szCs w:val="22"/>
        </w:rPr>
        <w:t xml:space="preserve"> </w:t>
      </w:r>
      <w:r w:rsidRPr="0097700A">
        <w:rPr>
          <w:rFonts w:cs="Times New Roman"/>
          <w:sz w:val="22"/>
          <w:szCs w:val="22"/>
        </w:rPr>
        <w:t xml:space="preserve">porozumienia stron oraz sporządzenia aneksu </w:t>
      </w:r>
      <w:r w:rsidR="0084794F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do umowy. </w:t>
      </w:r>
      <w:r w:rsidR="00824B85">
        <w:rPr>
          <w:rFonts w:cs="Times New Roman"/>
          <w:sz w:val="22"/>
          <w:szCs w:val="22"/>
        </w:rPr>
        <w:t xml:space="preserve">Wprowadzenie zmian określonych w </w:t>
      </w:r>
      <w:r w:rsidR="00824B85" w:rsidRPr="00A02CE0">
        <w:rPr>
          <w:rFonts w:cs="Times New Roman"/>
          <w:sz w:val="22"/>
          <w:szCs w:val="22"/>
        </w:rPr>
        <w:t>§</w:t>
      </w:r>
      <w:r w:rsidR="00824B85">
        <w:rPr>
          <w:rFonts w:cs="Times New Roman"/>
          <w:sz w:val="22"/>
          <w:szCs w:val="22"/>
        </w:rPr>
        <w:t xml:space="preserve"> 9 pkt c wymaga pisemnego porozumienia stron. </w:t>
      </w:r>
      <w:r w:rsidRPr="0097700A">
        <w:rPr>
          <w:rFonts w:cs="Times New Roman"/>
          <w:sz w:val="22"/>
          <w:szCs w:val="22"/>
        </w:rPr>
        <w:t xml:space="preserve">Zmiany będą obowiązywały od dnia podpisania aneksu do umowy do końca obowiązywania umowy (lub podpisania kolejnego aneksu wprowadzającego zmianę). </w:t>
      </w:r>
    </w:p>
    <w:p w14:paraId="738A3875" w14:textId="77777777" w:rsidR="00C94D9F" w:rsidRPr="00A02CE0" w:rsidRDefault="00C94D9F" w:rsidP="00DC4271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1BFF1164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</w:t>
      </w:r>
      <w:r w:rsidR="00824B85">
        <w:rPr>
          <w:rFonts w:cs="Times New Roman"/>
          <w:sz w:val="22"/>
          <w:szCs w:val="22"/>
        </w:rPr>
        <w:t xml:space="preserve">, z wyłączeniem zmiany określonej w </w:t>
      </w:r>
      <w:r w:rsidR="00824B85" w:rsidRPr="00A02CE0">
        <w:rPr>
          <w:rFonts w:cs="Times New Roman"/>
          <w:sz w:val="22"/>
          <w:szCs w:val="22"/>
        </w:rPr>
        <w:t>§</w:t>
      </w:r>
      <w:r w:rsidR="00824B85">
        <w:rPr>
          <w:rFonts w:cs="Times New Roman"/>
          <w:sz w:val="22"/>
          <w:szCs w:val="22"/>
        </w:rPr>
        <w:t xml:space="preserve"> 9 pkt c</w:t>
      </w:r>
      <w:r w:rsidRPr="00A02CE0">
        <w:rPr>
          <w:rFonts w:cs="Times New Roman"/>
          <w:sz w:val="22"/>
          <w:szCs w:val="22"/>
        </w:rPr>
        <w:t>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4CF1057E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 xml:space="preserve">Wykonawca nie może bez pisemnej zgody Zamawiającego dokonać cesji wierzytelności, przysługującej mu z tytułu realizacji Umowy na osoby trzecie, jedynie za pisemną zgodą Starostwa Powiatowego w Białymstoku (Ustawa o działalności leczniczej, </w:t>
      </w:r>
      <w:r w:rsidR="00D44F51" w:rsidRPr="00D44F51">
        <w:rPr>
          <w:sz w:val="22"/>
        </w:rPr>
        <w:t>Dz.U. z 2021 r. poz. 711</w:t>
      </w:r>
      <w:r w:rsidR="00D44F51">
        <w:rPr>
          <w:sz w:val="22"/>
        </w:rPr>
        <w:t>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665D0D44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77777777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3FD9DA87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6"/>
  </w:num>
  <w:num w:numId="25">
    <w:abstractNumId w:val="25"/>
  </w:num>
  <w:num w:numId="26">
    <w:abstractNumId w:val="38"/>
  </w:num>
  <w:num w:numId="27">
    <w:abstractNumId w:val="34"/>
  </w:num>
  <w:num w:numId="28">
    <w:abstractNumId w:val="37"/>
  </w:num>
  <w:num w:numId="29">
    <w:abstractNumId w:val="33"/>
  </w:num>
  <w:num w:numId="30">
    <w:abstractNumId w:val="27"/>
  </w:num>
  <w:num w:numId="31">
    <w:abstractNumId w:val="26"/>
  </w:num>
  <w:num w:numId="32">
    <w:abstractNumId w:val="32"/>
  </w:num>
  <w:num w:numId="33">
    <w:abstractNumId w:val="23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9"/>
  </w:num>
  <w:num w:numId="39">
    <w:abstractNumId w:val="31"/>
  </w:num>
  <w:num w:numId="40">
    <w:abstractNumId w:val="2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65ADE"/>
    <w:rsid w:val="0009105D"/>
    <w:rsid w:val="000A5F44"/>
    <w:rsid w:val="000A79F4"/>
    <w:rsid w:val="000F5749"/>
    <w:rsid w:val="0010133D"/>
    <w:rsid w:val="00117151"/>
    <w:rsid w:val="001321E1"/>
    <w:rsid w:val="00152F0C"/>
    <w:rsid w:val="00184300"/>
    <w:rsid w:val="00187F5B"/>
    <w:rsid w:val="001945A2"/>
    <w:rsid w:val="001A1ACA"/>
    <w:rsid w:val="001D3F0D"/>
    <w:rsid w:val="001F2CF1"/>
    <w:rsid w:val="00232664"/>
    <w:rsid w:val="00234595"/>
    <w:rsid w:val="002360C1"/>
    <w:rsid w:val="00253BE9"/>
    <w:rsid w:val="00285DB6"/>
    <w:rsid w:val="002905E7"/>
    <w:rsid w:val="00296073"/>
    <w:rsid w:val="002B030A"/>
    <w:rsid w:val="002B3FBA"/>
    <w:rsid w:val="002B4D5A"/>
    <w:rsid w:val="002D0889"/>
    <w:rsid w:val="002E5B86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430A6F"/>
    <w:rsid w:val="00444C40"/>
    <w:rsid w:val="00487E9C"/>
    <w:rsid w:val="00492DE5"/>
    <w:rsid w:val="004931E1"/>
    <w:rsid w:val="004931F0"/>
    <w:rsid w:val="004A7920"/>
    <w:rsid w:val="00506F69"/>
    <w:rsid w:val="005342F0"/>
    <w:rsid w:val="0054093A"/>
    <w:rsid w:val="00590213"/>
    <w:rsid w:val="005A0C6B"/>
    <w:rsid w:val="005C2730"/>
    <w:rsid w:val="005D504C"/>
    <w:rsid w:val="005E666A"/>
    <w:rsid w:val="005F5FD8"/>
    <w:rsid w:val="00625EE9"/>
    <w:rsid w:val="00630F10"/>
    <w:rsid w:val="00650570"/>
    <w:rsid w:val="0066146E"/>
    <w:rsid w:val="00695AA3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5878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BF74D7"/>
    <w:rsid w:val="00C055A4"/>
    <w:rsid w:val="00C12A6F"/>
    <w:rsid w:val="00C3789A"/>
    <w:rsid w:val="00C93205"/>
    <w:rsid w:val="00C94D9F"/>
    <w:rsid w:val="00CC333A"/>
    <w:rsid w:val="00D009BE"/>
    <w:rsid w:val="00D0232D"/>
    <w:rsid w:val="00D14DD5"/>
    <w:rsid w:val="00D44F51"/>
    <w:rsid w:val="00D55DFA"/>
    <w:rsid w:val="00D86C5B"/>
    <w:rsid w:val="00DA23DF"/>
    <w:rsid w:val="00DB0667"/>
    <w:rsid w:val="00DC4271"/>
    <w:rsid w:val="00DC5C81"/>
    <w:rsid w:val="00DE0898"/>
    <w:rsid w:val="00DF6243"/>
    <w:rsid w:val="00E14BB2"/>
    <w:rsid w:val="00E152A0"/>
    <w:rsid w:val="00E32335"/>
    <w:rsid w:val="00E826A4"/>
    <w:rsid w:val="00E908A0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45B87-7B95-44C5-8507-885FDE1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8</Pages>
  <Words>2413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157</cp:revision>
  <cp:lastPrinted>2021-12-16T09:16:00Z</cp:lastPrinted>
  <dcterms:created xsi:type="dcterms:W3CDTF">2016-12-06T11:08:00Z</dcterms:created>
  <dcterms:modified xsi:type="dcterms:W3CDTF">2021-12-16T09:28:00Z</dcterms:modified>
</cp:coreProperties>
</file>