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77777777" w:rsidR="004111CF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03180B" w:rsidRPr="0003180B">
        <w:rPr>
          <w:b/>
          <w:sz w:val="24"/>
          <w:szCs w:val="28"/>
        </w:rPr>
        <w:t>Dostawa leków, środków diagnostycznych</w:t>
      </w:r>
      <w:r w:rsidR="008000DD">
        <w:rPr>
          <w:b/>
          <w:sz w:val="24"/>
          <w:szCs w:val="28"/>
        </w:rPr>
        <w:t xml:space="preserve"> – uzupełnienie</w:t>
      </w:r>
      <w:r w:rsidR="0003180B" w:rsidRPr="0003180B">
        <w:rPr>
          <w:b/>
          <w:sz w:val="24"/>
          <w:szCs w:val="28"/>
        </w:rPr>
        <w:t>”</w:t>
      </w:r>
    </w:p>
    <w:p w14:paraId="64C1BB7D" w14:textId="05357F7C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4111CF">
        <w:rPr>
          <w:b/>
          <w:sz w:val="24"/>
          <w:szCs w:val="28"/>
        </w:rPr>
        <w:t>(Znak postępowania: ZP/</w:t>
      </w:r>
      <w:r w:rsidR="004111CF" w:rsidRPr="004111CF">
        <w:rPr>
          <w:b/>
          <w:sz w:val="24"/>
          <w:szCs w:val="28"/>
        </w:rPr>
        <w:t>4</w:t>
      </w:r>
      <w:r w:rsidR="004E4A8D" w:rsidRPr="004111CF">
        <w:rPr>
          <w:b/>
          <w:sz w:val="24"/>
          <w:szCs w:val="28"/>
        </w:rPr>
        <w:t>4</w:t>
      </w:r>
      <w:r w:rsidRPr="004111CF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1EF5BB17" w:rsidR="00567FB8" w:rsidRPr="009A779A" w:rsidRDefault="00567FB8" w:rsidP="004B052A">
      <w:pPr>
        <w:spacing w:after="120"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A60EB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B6208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4E4A8D" w14:paraId="6B5DAE50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3E4C3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FE004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FB7DF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119D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8C59A2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69C624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0B61A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AEBD2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1B3EA7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C0E50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720002F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79E47A9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D1B" w14:textId="03376EB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68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74B34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20D78E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728DB43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EBB" w14:textId="5C05C561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E4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7EDDB8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B0BE644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EA502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E72" w14:textId="2865CD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92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B1490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94A9E3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496DDDC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E2F" w14:textId="4E213A4A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95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81BF76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3EEC0F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122E7D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CE2" w14:textId="60C23F5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AC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39DD3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E8AC3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9D43824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9C4" w14:textId="3B413AA0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5BB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4E2D5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62EBB4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EE854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546" w14:textId="3375E6E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11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355D17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521B2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66BCF5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C771" w14:textId="01510688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9E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E4D92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6B962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2D4B9A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753A" w14:textId="56C642A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17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6E5961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0BB0C5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4DDD9F13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110" w14:textId="3DEE1AE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6A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E7715B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987E80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294F10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74C4" w14:textId="2870DCF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D6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AD8E47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C1E5A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53D404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81F" w14:textId="069F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5C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1FAFF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AF758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27F007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AB0" w14:textId="5075200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B0B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29B26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11AF4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711CA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A8D" w14:textId="43ACFCB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214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A5EF7D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56053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E72901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060" w14:textId="33D8EC9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FC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BE42087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C0A47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945F07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643" w14:textId="7EA3FDC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79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16AB6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1DBA25B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A0C4D8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D3C9" w14:textId="08C6F67F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A0D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CAEAE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2DD3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3F8992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51B" w14:textId="16193214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97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F326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A21F67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2CBF66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6548" w14:textId="120657B3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527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BEDE34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034C09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3A0F95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C00F" w14:textId="529CB532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43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BBF7A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18D49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lastRenderedPageBreak/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0EB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0EB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57</cp:revision>
  <cp:lastPrinted>2017-11-24T09:16:00Z</cp:lastPrinted>
  <dcterms:created xsi:type="dcterms:W3CDTF">2016-12-05T13:50:00Z</dcterms:created>
  <dcterms:modified xsi:type="dcterms:W3CDTF">2021-12-01T07:01:00Z</dcterms:modified>
</cp:coreProperties>
</file>