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033F93">
      <w:pPr>
        <w:pStyle w:val="Nagwek1"/>
        <w:spacing w:line="276" w:lineRule="auto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684E22">
      <w:pPr>
        <w:pStyle w:val="Nagwek2"/>
        <w:spacing w:line="360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684E22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684E22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684E22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684E22">
      <w:pPr>
        <w:spacing w:line="360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684E22">
      <w:pPr>
        <w:spacing w:line="360" w:lineRule="auto"/>
        <w:rPr>
          <w:sz w:val="14"/>
          <w:szCs w:val="16"/>
        </w:rPr>
      </w:pPr>
    </w:p>
    <w:p w14:paraId="659F15F1" w14:textId="1962A7D0" w:rsidR="00B372C8" w:rsidRPr="005F5D2F" w:rsidRDefault="00B372C8" w:rsidP="00684E22">
      <w:pPr>
        <w:spacing w:line="360" w:lineRule="auto"/>
        <w:rPr>
          <w:lang w:val="en-GB"/>
        </w:rPr>
      </w:pPr>
      <w:r w:rsidRPr="005F5D2F">
        <w:rPr>
          <w:lang w:val="en-GB"/>
        </w:rPr>
        <w:t>KRS/CEiDG ……………………………</w:t>
      </w:r>
      <w:r w:rsidR="00171A85" w:rsidRPr="005F5D2F">
        <w:rPr>
          <w:lang w:val="en-GB"/>
        </w:rPr>
        <w:t>.</w:t>
      </w:r>
      <w:r w:rsidR="006B4A1B" w:rsidRPr="005F5D2F">
        <w:rPr>
          <w:lang w:val="en-GB"/>
        </w:rPr>
        <w:t>.</w:t>
      </w:r>
    </w:p>
    <w:p w14:paraId="2319BB02" w14:textId="588AA83F" w:rsidR="00260272" w:rsidRPr="005F5D2F" w:rsidRDefault="00B372C8" w:rsidP="00684E22">
      <w:pPr>
        <w:spacing w:line="360" w:lineRule="auto"/>
        <w:ind w:right="5528"/>
        <w:rPr>
          <w:lang w:val="en-GB"/>
        </w:rPr>
      </w:pPr>
      <w:r w:rsidRPr="005F5D2F">
        <w:rPr>
          <w:lang w:val="en-GB"/>
        </w:rPr>
        <w:t>NIP</w:t>
      </w:r>
      <w:r w:rsidR="00684E22" w:rsidRPr="005F5D2F">
        <w:rPr>
          <w:lang w:val="en-GB"/>
        </w:rPr>
        <w:t xml:space="preserve"> ……….</w:t>
      </w:r>
      <w:r w:rsidR="00171A85" w:rsidRPr="005F5D2F">
        <w:rPr>
          <w:lang w:val="en-GB"/>
        </w:rPr>
        <w:t>……………………</w:t>
      </w:r>
      <w:r w:rsidRPr="005F5D2F">
        <w:rPr>
          <w:lang w:val="en-GB"/>
        </w:rPr>
        <w:t>………</w:t>
      </w:r>
      <w:r w:rsidR="00F579B8" w:rsidRPr="005F5D2F">
        <w:rPr>
          <w:lang w:val="en-GB"/>
        </w:rPr>
        <w:t>…</w:t>
      </w:r>
    </w:p>
    <w:p w14:paraId="72F759D0" w14:textId="1C26D914" w:rsidR="00171A85" w:rsidRPr="005F5D2F" w:rsidRDefault="00171A85" w:rsidP="00684E22">
      <w:pPr>
        <w:spacing w:line="360" w:lineRule="auto"/>
        <w:ind w:right="5528"/>
        <w:rPr>
          <w:lang w:val="en-GB"/>
        </w:rPr>
      </w:pPr>
      <w:r w:rsidRPr="005F5D2F">
        <w:rPr>
          <w:lang w:val="en-GB"/>
        </w:rPr>
        <w:t>REGON ………………………………….</w:t>
      </w:r>
    </w:p>
    <w:p w14:paraId="2D280A41" w14:textId="0787C7A0" w:rsidR="00260272" w:rsidRPr="005F5D2F" w:rsidRDefault="001A6FB5" w:rsidP="00684E22">
      <w:pPr>
        <w:spacing w:line="360" w:lineRule="auto"/>
        <w:rPr>
          <w:lang w:val="en-GB"/>
        </w:rPr>
      </w:pPr>
      <w:r w:rsidRPr="005F5D2F">
        <w:rPr>
          <w:lang w:val="en-GB"/>
        </w:rPr>
        <w:t>tel.</w:t>
      </w:r>
      <w:r w:rsidR="00B372C8" w:rsidRPr="005F5D2F">
        <w:rPr>
          <w:lang w:val="en-GB"/>
        </w:rPr>
        <w:t xml:space="preserve"> </w:t>
      </w:r>
      <w:r w:rsidR="00260272" w:rsidRPr="005F5D2F">
        <w:rPr>
          <w:lang w:val="en-GB"/>
        </w:rPr>
        <w:t>………………………</w:t>
      </w:r>
      <w:r w:rsidR="00B372C8" w:rsidRPr="005F5D2F">
        <w:rPr>
          <w:lang w:val="en-GB"/>
        </w:rPr>
        <w:t>…………..</w:t>
      </w:r>
      <w:r w:rsidR="00171A85" w:rsidRPr="005F5D2F">
        <w:rPr>
          <w:lang w:val="en-GB"/>
        </w:rPr>
        <w:t>……</w:t>
      </w:r>
    </w:p>
    <w:p w14:paraId="741E20DF" w14:textId="09EE75B8" w:rsidR="00260272" w:rsidRPr="00684E22" w:rsidRDefault="00260272" w:rsidP="00684E22">
      <w:pPr>
        <w:spacing w:line="360" w:lineRule="auto"/>
      </w:pPr>
      <w:r w:rsidRPr="00684E22">
        <w:t>e-mail ……………………</w:t>
      </w:r>
      <w:r w:rsidR="00B372C8" w:rsidRPr="00684E22">
        <w:t>……………</w:t>
      </w:r>
      <w:r w:rsidR="006B4A1B" w:rsidRPr="00684E22">
        <w:t>.</w:t>
      </w:r>
      <w:r w:rsidR="00171A85" w:rsidRPr="00684E22">
        <w:t>…</w:t>
      </w:r>
    </w:p>
    <w:p w14:paraId="449C78A6" w14:textId="555DAA2F" w:rsidR="001A6FB5" w:rsidRPr="001A6FB5" w:rsidRDefault="001A6FB5" w:rsidP="00033F93">
      <w:pPr>
        <w:spacing w:line="276" w:lineRule="auto"/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537A66AC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</w:t>
      </w:r>
      <w:r w:rsidR="00033F93" w:rsidRPr="00033F93">
        <w:rPr>
          <w:b/>
          <w:sz w:val="24"/>
          <w:szCs w:val="28"/>
        </w:rPr>
        <w:t>Dostawa implantów do wykonywania zabiegów ortopedycznych</w:t>
      </w:r>
      <w:r w:rsidR="005F50DA">
        <w:rPr>
          <w:b/>
          <w:sz w:val="24"/>
          <w:szCs w:val="28"/>
        </w:rPr>
        <w:t xml:space="preserve"> - uzupełnienie</w:t>
      </w:r>
      <w:r w:rsidRPr="004D5633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033F93">
        <w:rPr>
          <w:b/>
          <w:sz w:val="24"/>
          <w:szCs w:val="28"/>
        </w:rPr>
        <w:t>4</w:t>
      </w:r>
      <w:r w:rsidR="005F5D2F">
        <w:rPr>
          <w:b/>
          <w:sz w:val="24"/>
          <w:szCs w:val="28"/>
        </w:rPr>
        <w:t>6</w:t>
      </w:r>
      <w:r w:rsidR="00567FB8" w:rsidRPr="00567FB8">
        <w:rPr>
          <w:b/>
          <w:sz w:val="24"/>
          <w:szCs w:val="28"/>
        </w:rPr>
        <w:t>/2021/TP)</w:t>
      </w:r>
    </w:p>
    <w:p w14:paraId="0A28C10C" w14:textId="5A656814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>Oferujemy wykonanie przedmiotu zamówienia:</w:t>
      </w:r>
    </w:p>
    <w:p w14:paraId="22182E34" w14:textId="77777777" w:rsidR="00836509" w:rsidRDefault="00836509" w:rsidP="00033F93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AEB906C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3CE60B1" w14:textId="6560552F" w:rsidR="005F5D2F" w:rsidRPr="00B8676A" w:rsidRDefault="005F5D2F" w:rsidP="005F5D2F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</w:t>
      </w:r>
      <w:r w:rsidRPr="00B8676A">
        <w:rPr>
          <w:b/>
          <w:sz w:val="22"/>
          <w:szCs w:val="22"/>
          <w:lang w:eastAsia="zh-CN"/>
        </w:rPr>
        <w:t>:</w:t>
      </w:r>
    </w:p>
    <w:p w14:paraId="4F604FE0" w14:textId="77777777" w:rsidR="005F5D2F" w:rsidRPr="00952BE6" w:rsidRDefault="005F5D2F" w:rsidP="005F5D2F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CE51BAB" w14:textId="77777777" w:rsidR="005F5D2F" w:rsidRPr="00952BE6" w:rsidRDefault="005F5D2F" w:rsidP="005F5D2F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C633A0D" w14:textId="77777777" w:rsidR="005F5D2F" w:rsidRDefault="005F5D2F" w:rsidP="005F5D2F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5B6D0C6" w14:textId="77777777" w:rsidR="005F5D2F" w:rsidRDefault="005F5D2F" w:rsidP="005F5D2F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17423C9" w14:textId="07A573AF" w:rsidR="005F5D2F" w:rsidRPr="00B8676A" w:rsidRDefault="005F5D2F" w:rsidP="005F5D2F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2F8D800E" w14:textId="77777777" w:rsidR="005F5D2F" w:rsidRPr="00952BE6" w:rsidRDefault="005F5D2F" w:rsidP="005F5D2F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62766F1A" w14:textId="77777777" w:rsidR="005F5D2F" w:rsidRPr="00952BE6" w:rsidRDefault="005F5D2F" w:rsidP="005F5D2F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491265D" w14:textId="77777777" w:rsidR="005F5D2F" w:rsidRDefault="005F5D2F" w:rsidP="005F5D2F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F79A987" w14:textId="77777777" w:rsidR="005F5D2F" w:rsidRDefault="005F5D2F" w:rsidP="005F5D2F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22293CB7" w:rsidR="00D42D01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 xml:space="preserve">ormularz asortymentowo-cenowy – Zał. nr </w:t>
      </w:r>
      <w:r w:rsidR="00D43F7A">
        <w:rPr>
          <w:bCs/>
          <w:sz w:val="22"/>
        </w:rPr>
        <w:t>6</w:t>
      </w:r>
      <w:r w:rsidR="00D42D01">
        <w:rPr>
          <w:bCs/>
          <w:sz w:val="22"/>
        </w:rPr>
        <w:t xml:space="preserve"> do SWZ,</w:t>
      </w:r>
    </w:p>
    <w:p w14:paraId="469BCC15" w14:textId="7A54CAC3" w:rsidR="006F5E34" w:rsidRPr="006F5E34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274407" w:rsidRPr="00901EE4">
        <w:rPr>
          <w:rFonts w:eastAsia="SimSun"/>
          <w:sz w:val="22"/>
        </w:rPr>
        <w:t xml:space="preserve">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="00274407"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="00274407"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="00274407"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6F5E34">
        <w:rPr>
          <w:rFonts w:eastAsia="SimSun"/>
          <w:sz w:val="22"/>
        </w:rPr>
        <w:t>,</w:t>
      </w:r>
    </w:p>
    <w:p w14:paraId="5398151D" w14:textId="1611CEE4" w:rsidR="00274407" w:rsidRPr="00C01B50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trike/>
          <w:sz w:val="22"/>
        </w:rPr>
        <w:t>o</w:t>
      </w:r>
      <w:r w:rsidR="006F5E34" w:rsidRPr="00033F93">
        <w:rPr>
          <w:rFonts w:eastAsia="SimSun"/>
          <w:strike/>
          <w:sz w:val="22"/>
        </w:rPr>
        <w:t>świadczenie Wykonawcy o spełnianiu warunków – Zał. nr 4 do SWZ</w:t>
      </w:r>
      <w:r w:rsidR="00C018F5">
        <w:rPr>
          <w:rFonts w:eastAsia="SimSun"/>
          <w:sz w:val="22"/>
        </w:rPr>
        <w:t>,</w:t>
      </w:r>
    </w:p>
    <w:p w14:paraId="13C3CF22" w14:textId="1D6B6BC2" w:rsidR="005507E2" w:rsidRPr="001C03A0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69FD4A48" w:rsidR="001C03A0" w:rsidRPr="005F5D2F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</w:t>
      </w:r>
      <w:r w:rsidR="001C03A0">
        <w:rPr>
          <w:sz w:val="22"/>
        </w:rPr>
        <w:t>obowiązanie do udostępnienia zasobów (jeżeli dotyczy),</w:t>
      </w:r>
    </w:p>
    <w:p w14:paraId="6B767C18" w14:textId="0E239D73" w:rsidR="005F5D2F" w:rsidRPr="00901EE4" w:rsidRDefault="005F5D2F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przedmiotowe środki dowodowe zgodnie z treścią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F5D2F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ind w:left="993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F5D2F">
      <w:pPr>
        <w:pStyle w:val="Akapitzlist"/>
        <w:widowControl w:val="0"/>
        <w:autoSpaceDE w:val="0"/>
        <w:spacing w:before="100" w:line="360" w:lineRule="auto"/>
        <w:ind w:left="993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F5D2F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ind w:left="993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F5D2F">
      <w:pPr>
        <w:pStyle w:val="Akapitzlist"/>
        <w:widowControl w:val="0"/>
        <w:numPr>
          <w:ilvl w:val="1"/>
          <w:numId w:val="7"/>
        </w:numPr>
        <w:tabs>
          <w:tab w:val="clear" w:pos="644"/>
          <w:tab w:val="num" w:pos="993"/>
        </w:tabs>
        <w:autoSpaceDE w:val="0"/>
        <w:spacing w:before="100" w:line="360" w:lineRule="auto"/>
        <w:ind w:left="1134" w:hanging="425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F5D2F">
      <w:pPr>
        <w:pStyle w:val="Akapitzlist"/>
        <w:widowControl w:val="0"/>
        <w:numPr>
          <w:ilvl w:val="1"/>
          <w:numId w:val="7"/>
        </w:numPr>
        <w:tabs>
          <w:tab w:val="clear" w:pos="644"/>
          <w:tab w:val="num" w:pos="993"/>
        </w:tabs>
        <w:autoSpaceDE w:val="0"/>
        <w:spacing w:before="100" w:line="360" w:lineRule="auto"/>
        <w:ind w:left="1134" w:hanging="425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F5D2F">
      <w:pPr>
        <w:pStyle w:val="Akapitzlist"/>
        <w:widowControl w:val="0"/>
        <w:numPr>
          <w:ilvl w:val="1"/>
          <w:numId w:val="7"/>
        </w:numPr>
        <w:tabs>
          <w:tab w:val="clear" w:pos="644"/>
          <w:tab w:val="num" w:pos="993"/>
        </w:tabs>
        <w:autoSpaceDE w:val="0"/>
        <w:spacing w:before="100" w:line="360" w:lineRule="auto"/>
        <w:ind w:left="1134" w:hanging="425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F5D2F">
      <w:pPr>
        <w:pStyle w:val="Akapitzlist"/>
        <w:widowControl w:val="0"/>
        <w:numPr>
          <w:ilvl w:val="1"/>
          <w:numId w:val="7"/>
        </w:numPr>
        <w:tabs>
          <w:tab w:val="clear" w:pos="644"/>
          <w:tab w:val="num" w:pos="1134"/>
        </w:tabs>
        <w:autoSpaceDE w:val="0"/>
        <w:spacing w:before="100" w:line="360" w:lineRule="auto"/>
        <w:ind w:left="993" w:hanging="284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F5D2F">
      <w:pPr>
        <w:pStyle w:val="Akapitzlist"/>
        <w:widowControl w:val="0"/>
        <w:numPr>
          <w:ilvl w:val="1"/>
          <w:numId w:val="7"/>
        </w:numPr>
        <w:tabs>
          <w:tab w:val="clear" w:pos="644"/>
          <w:tab w:val="num" w:pos="1134"/>
        </w:tabs>
        <w:autoSpaceDE w:val="0"/>
        <w:spacing w:before="100" w:line="360" w:lineRule="auto"/>
        <w:ind w:left="993" w:hanging="284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F5D2F">
      <w:pPr>
        <w:pStyle w:val="Akapitzlist"/>
        <w:widowControl w:val="0"/>
        <w:numPr>
          <w:ilvl w:val="1"/>
          <w:numId w:val="7"/>
        </w:numPr>
        <w:tabs>
          <w:tab w:val="clear" w:pos="644"/>
          <w:tab w:val="num" w:pos="1134"/>
        </w:tabs>
        <w:autoSpaceDE w:val="0"/>
        <w:spacing w:before="100" w:line="360" w:lineRule="auto"/>
        <w:ind w:left="993" w:hanging="284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F2E3C61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0C674EE" w:rsidR="004B14FC" w:rsidRPr="004B14FC" w:rsidRDefault="004B14FC" w:rsidP="008365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</w:t>
      </w:r>
      <w:r w:rsidR="003E0206">
        <w:rPr>
          <w:rFonts w:ascii="Times" w:hAnsi="Times" w:cs="Tahoma"/>
          <w:sz w:val="22"/>
        </w:rPr>
        <w:t>publicznych</w:t>
      </w:r>
      <w:r w:rsidR="006D7775">
        <w:rPr>
          <w:rFonts w:ascii="Times" w:hAnsi="Times" w:cs="Tahoma"/>
          <w:sz w:val="22"/>
        </w:rPr>
        <w:t>)</w:t>
      </w:r>
      <w:r w:rsidR="003E0206">
        <w:rPr>
          <w:rFonts w:ascii="Times" w:hAnsi="Times" w:cs="Tahoma"/>
          <w:sz w:val="22"/>
        </w:rPr>
        <w:t>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5461FBD6" w:rsidR="003B743A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(</w:t>
      </w:r>
      <w:bookmarkStart w:id="0" w:name="_GoBack"/>
      <w:bookmarkEnd w:id="0"/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155C60FC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7F7B51" w14:textId="77777777" w:rsidR="001A75BE" w:rsidRPr="00901EE4" w:rsidRDefault="001A75BE" w:rsidP="005F5D2F">
      <w:pPr>
        <w:spacing w:line="360" w:lineRule="auto"/>
        <w:ind w:right="-1"/>
        <w:rPr>
          <w:i/>
          <w:sz w:val="18"/>
          <w:u w:val="single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5D2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5D2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836509" w:rsidRDefault="008365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33F93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71A85"/>
    <w:rsid w:val="0018324A"/>
    <w:rsid w:val="001A5AA4"/>
    <w:rsid w:val="001A6FB5"/>
    <w:rsid w:val="001A75BE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5F50DA"/>
    <w:rsid w:val="005F5D2F"/>
    <w:rsid w:val="0061050F"/>
    <w:rsid w:val="00621570"/>
    <w:rsid w:val="0062406F"/>
    <w:rsid w:val="00635BA9"/>
    <w:rsid w:val="006408C6"/>
    <w:rsid w:val="00642E1B"/>
    <w:rsid w:val="006722DF"/>
    <w:rsid w:val="00684E22"/>
    <w:rsid w:val="006A468B"/>
    <w:rsid w:val="006A5B2A"/>
    <w:rsid w:val="006B4A1B"/>
    <w:rsid w:val="006D37BA"/>
    <w:rsid w:val="006D6A65"/>
    <w:rsid w:val="006D7775"/>
    <w:rsid w:val="006F5E34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3650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5D48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76</cp:revision>
  <cp:lastPrinted>2017-11-24T09:16:00Z</cp:lastPrinted>
  <dcterms:created xsi:type="dcterms:W3CDTF">2016-12-05T13:50:00Z</dcterms:created>
  <dcterms:modified xsi:type="dcterms:W3CDTF">2021-12-07T09:28:00Z</dcterms:modified>
</cp:coreProperties>
</file>