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16A6A9" w14:textId="7C7A212B" w:rsidR="00260272" w:rsidRPr="00901EE4" w:rsidRDefault="004D4597" w:rsidP="00033F93">
      <w:pPr>
        <w:pStyle w:val="Nagwek1"/>
        <w:spacing w:line="276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684E22">
      <w:pPr>
        <w:pStyle w:val="Nagwek2"/>
        <w:spacing w:line="360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684E22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684E22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684E22">
      <w:pPr>
        <w:spacing w:line="360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684E22">
      <w:pPr>
        <w:spacing w:line="360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684E22">
      <w:pPr>
        <w:spacing w:line="360" w:lineRule="auto"/>
        <w:rPr>
          <w:sz w:val="14"/>
          <w:szCs w:val="16"/>
        </w:rPr>
      </w:pPr>
    </w:p>
    <w:p w14:paraId="659F15F1" w14:textId="1962A7D0" w:rsidR="00B372C8" w:rsidRPr="00684E22" w:rsidRDefault="00B372C8" w:rsidP="00684E22">
      <w:pPr>
        <w:spacing w:line="360" w:lineRule="auto"/>
      </w:pPr>
      <w:r w:rsidRPr="00684E22">
        <w:t>KRS/CEiDG ……………………………</w:t>
      </w:r>
      <w:r w:rsidR="00171A85" w:rsidRPr="00684E22">
        <w:t>.</w:t>
      </w:r>
      <w:r w:rsidR="006B4A1B" w:rsidRPr="00684E22">
        <w:t>.</w:t>
      </w:r>
    </w:p>
    <w:p w14:paraId="2319BB02" w14:textId="588AA83F" w:rsidR="00260272" w:rsidRPr="00684E22" w:rsidRDefault="00B372C8" w:rsidP="00684E22">
      <w:pPr>
        <w:spacing w:line="360" w:lineRule="auto"/>
        <w:ind w:right="5528"/>
      </w:pPr>
      <w:r w:rsidRPr="00684E22">
        <w:t>NIP</w:t>
      </w:r>
      <w:r w:rsidR="00684E22" w:rsidRPr="00684E22">
        <w:t xml:space="preserve"> </w:t>
      </w:r>
      <w:r w:rsidR="00684E22">
        <w:t>……….</w:t>
      </w:r>
      <w:r w:rsidR="00171A85" w:rsidRPr="00684E22">
        <w:t>……………………</w:t>
      </w:r>
      <w:r w:rsidRPr="00684E22">
        <w:t>………</w:t>
      </w:r>
      <w:r w:rsidR="00F579B8" w:rsidRPr="00684E22">
        <w:t>…</w:t>
      </w:r>
    </w:p>
    <w:p w14:paraId="72F759D0" w14:textId="1C26D914" w:rsidR="00171A85" w:rsidRPr="00684E22" w:rsidRDefault="00171A85" w:rsidP="00684E22">
      <w:pPr>
        <w:spacing w:line="360" w:lineRule="auto"/>
        <w:ind w:right="5528"/>
      </w:pPr>
      <w:r w:rsidRPr="00684E22">
        <w:t>REGON ………………………………….</w:t>
      </w:r>
    </w:p>
    <w:p w14:paraId="2D280A41" w14:textId="0787C7A0" w:rsidR="00260272" w:rsidRPr="00684E22" w:rsidRDefault="001A6FB5" w:rsidP="00684E22">
      <w:pPr>
        <w:spacing w:line="360" w:lineRule="auto"/>
      </w:pPr>
      <w:r w:rsidRPr="00684E22">
        <w:t>tel.</w:t>
      </w:r>
      <w:r w:rsidR="00B372C8" w:rsidRPr="00684E22">
        <w:t xml:space="preserve"> </w:t>
      </w:r>
      <w:r w:rsidR="00260272" w:rsidRPr="00684E22">
        <w:t>………………………</w:t>
      </w:r>
      <w:r w:rsidR="00B372C8" w:rsidRPr="00684E22">
        <w:t>…………..</w:t>
      </w:r>
      <w:r w:rsidR="00171A85" w:rsidRPr="00684E22">
        <w:t>……</w:t>
      </w:r>
    </w:p>
    <w:p w14:paraId="741E20DF" w14:textId="09EE75B8" w:rsidR="00260272" w:rsidRPr="00684E22" w:rsidRDefault="00260272" w:rsidP="00684E22">
      <w:pPr>
        <w:spacing w:line="360" w:lineRule="auto"/>
      </w:pPr>
      <w:r w:rsidRPr="00684E22">
        <w:t>e-mail ……………………</w:t>
      </w:r>
      <w:r w:rsidR="00B372C8" w:rsidRPr="00684E22">
        <w:t>……………</w:t>
      </w:r>
      <w:r w:rsidR="006B4A1B" w:rsidRPr="00684E22">
        <w:t>.</w:t>
      </w:r>
      <w:r w:rsidR="00171A85" w:rsidRPr="00684E22">
        <w:t>…</w:t>
      </w:r>
    </w:p>
    <w:p w14:paraId="449C78A6" w14:textId="555DAA2F" w:rsidR="001A6FB5" w:rsidRPr="001A6FB5" w:rsidRDefault="001A6FB5" w:rsidP="00033F93">
      <w:pPr>
        <w:spacing w:line="276" w:lineRule="auto"/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5563BB35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4D5633">
        <w:rPr>
          <w:b/>
          <w:sz w:val="24"/>
          <w:szCs w:val="28"/>
        </w:rPr>
        <w:t>„</w:t>
      </w:r>
      <w:r w:rsidR="00033F93" w:rsidRPr="00033F93">
        <w:rPr>
          <w:b/>
          <w:sz w:val="24"/>
          <w:szCs w:val="28"/>
        </w:rPr>
        <w:t>Dostawa implantów do wykonywania zabiegów ortopedycznych</w:t>
      </w:r>
      <w:r w:rsidR="005F50DA">
        <w:rPr>
          <w:b/>
          <w:sz w:val="24"/>
          <w:szCs w:val="28"/>
        </w:rPr>
        <w:t xml:space="preserve"> - uzupełnienie</w:t>
      </w:r>
      <w:bookmarkStart w:id="0" w:name="_GoBack"/>
      <w:bookmarkEnd w:id="0"/>
      <w:r w:rsidRPr="004D5633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ZP/</w:t>
      </w:r>
      <w:r w:rsidR="00033F93">
        <w:rPr>
          <w:b/>
          <w:sz w:val="24"/>
          <w:szCs w:val="28"/>
        </w:rPr>
        <w:t>4</w:t>
      </w:r>
      <w:r w:rsidR="00684E22">
        <w:rPr>
          <w:b/>
          <w:sz w:val="24"/>
          <w:szCs w:val="28"/>
        </w:rPr>
        <w:t>5</w:t>
      </w:r>
      <w:r w:rsidR="00567FB8" w:rsidRPr="00567FB8">
        <w:rPr>
          <w:b/>
          <w:sz w:val="24"/>
          <w:szCs w:val="28"/>
        </w:rPr>
        <w:t>/2021/TP)</w:t>
      </w:r>
    </w:p>
    <w:p w14:paraId="0A28C10C" w14:textId="5A656814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>Oferujemy wykonanie przedmiotu zamówienia:</w:t>
      </w:r>
    </w:p>
    <w:p w14:paraId="22182E34" w14:textId="77777777" w:rsidR="00836509" w:rsidRDefault="00836509" w:rsidP="00033F93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14:paraId="5171117C" w14:textId="1EE7537B" w:rsidR="00952BE6" w:rsidRPr="00B8676A" w:rsidRDefault="00B8676A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B8676A">
        <w:rPr>
          <w:b/>
          <w:sz w:val="22"/>
          <w:szCs w:val="22"/>
          <w:lang w:eastAsia="zh-CN"/>
        </w:rPr>
        <w:t>PAKIET NR 1:</w:t>
      </w:r>
    </w:p>
    <w:p w14:paraId="25ADB094" w14:textId="5AEBAC58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  <w:r w:rsidR="00470EFB">
        <w:rPr>
          <w:sz w:val="22"/>
          <w:szCs w:val="22"/>
          <w:lang w:eastAsia="zh-CN"/>
        </w:rPr>
        <w:t>,</w:t>
      </w:r>
    </w:p>
    <w:p w14:paraId="49F4A9F4" w14:textId="38CDFA92" w:rsidR="00952BE6" w:rsidRPr="00952BE6" w:rsidRDefault="00952BE6" w:rsidP="00944343">
      <w:pPr>
        <w:tabs>
          <w:tab w:val="left" w:pos="284"/>
        </w:tabs>
        <w:spacing w:line="276" w:lineRule="auto"/>
        <w:ind w:left="-284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 s</w:t>
      </w:r>
      <w:r w:rsidR="0018324A">
        <w:rPr>
          <w:sz w:val="22"/>
          <w:szCs w:val="22"/>
          <w:lang w:eastAsia="zh-CN"/>
        </w:rPr>
        <w:t>tawka podatku VAT: ……………....%,</w:t>
      </w:r>
    </w:p>
    <w:p w14:paraId="19878939" w14:textId="70BF57AB" w:rsidR="00A76FAC" w:rsidRDefault="00952BE6" w:rsidP="00944343">
      <w:pPr>
        <w:tabs>
          <w:tab w:val="left" w:pos="284"/>
        </w:tabs>
        <w:spacing w:line="276" w:lineRule="auto"/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  <w:r w:rsidR="00470EFB">
        <w:rPr>
          <w:sz w:val="22"/>
          <w:szCs w:val="22"/>
          <w:lang w:eastAsia="zh-CN"/>
        </w:rPr>
        <w:t>.</w:t>
      </w:r>
    </w:p>
    <w:p w14:paraId="3AEB906C" w14:textId="77777777" w:rsidR="00FB3DE4" w:rsidRDefault="00FB3DE4" w:rsidP="00944343">
      <w:pPr>
        <w:tabs>
          <w:tab w:val="left" w:pos="284"/>
        </w:tabs>
        <w:spacing w:line="276" w:lineRule="auto"/>
        <w:ind w:left="-284"/>
        <w:jc w:val="both"/>
        <w:rPr>
          <w:b/>
          <w:sz w:val="22"/>
          <w:szCs w:val="22"/>
          <w:lang w:eastAsia="zh-CN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3F504194" w14:textId="22293CB7" w:rsidR="00D42D01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</w:t>
      </w:r>
      <w:r w:rsidR="00D42D01">
        <w:rPr>
          <w:bCs/>
          <w:sz w:val="22"/>
        </w:rPr>
        <w:t xml:space="preserve">ormularz asortymentowo-cenowy – Zał. nr </w:t>
      </w:r>
      <w:r w:rsidR="00D43F7A">
        <w:rPr>
          <w:bCs/>
          <w:sz w:val="22"/>
        </w:rPr>
        <w:t>6</w:t>
      </w:r>
      <w:r w:rsidR="00D42D01">
        <w:rPr>
          <w:bCs/>
          <w:sz w:val="22"/>
        </w:rPr>
        <w:t xml:space="preserve"> do SWZ,</w:t>
      </w:r>
    </w:p>
    <w:p w14:paraId="469BCC15" w14:textId="7A54CAC3" w:rsidR="006F5E34" w:rsidRPr="006F5E34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o</w:t>
      </w:r>
      <w:r w:rsidR="00274407" w:rsidRPr="00901EE4">
        <w:rPr>
          <w:rFonts w:eastAsia="SimSun"/>
          <w:sz w:val="22"/>
        </w:rPr>
        <w:t xml:space="preserve">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="00274407"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="00274407"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="00274407"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6F5E34">
        <w:rPr>
          <w:rFonts w:eastAsia="SimSun"/>
          <w:sz w:val="22"/>
        </w:rPr>
        <w:t>,</w:t>
      </w:r>
    </w:p>
    <w:p w14:paraId="5398151D" w14:textId="1611CEE4" w:rsidR="00274407" w:rsidRPr="00C01B50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trike/>
          <w:sz w:val="22"/>
        </w:rPr>
        <w:t>o</w:t>
      </w:r>
      <w:r w:rsidR="006F5E34" w:rsidRPr="00033F93">
        <w:rPr>
          <w:rFonts w:eastAsia="SimSun"/>
          <w:strike/>
          <w:sz w:val="22"/>
        </w:rPr>
        <w:t>świadczenie Wykonawcy o spełnianiu warunków – Zał. nr 4 do SWZ</w:t>
      </w:r>
      <w:r w:rsidR="00C018F5">
        <w:rPr>
          <w:rFonts w:eastAsia="SimSun"/>
          <w:sz w:val="22"/>
        </w:rPr>
        <w:t>,</w:t>
      </w:r>
    </w:p>
    <w:p w14:paraId="13C3CF22" w14:textId="1D6B6BC2" w:rsidR="005507E2" w:rsidRPr="001C03A0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69FD4A48" w:rsidR="001C03A0" w:rsidRPr="00901EE4" w:rsidRDefault="00033F93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</w:t>
      </w:r>
      <w:r w:rsidR="001C03A0">
        <w:rPr>
          <w:sz w:val="22"/>
        </w:rPr>
        <w:t>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</w:t>
      </w:r>
      <w:r w:rsidRPr="00E228C0">
        <w:rPr>
          <w:sz w:val="22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2BCF573E" w14:textId="77777777" w:rsidR="00684E22" w:rsidRDefault="00684E22">
      <w:pPr>
        <w:suppressAutoHyphens w:val="0"/>
        <w:rPr>
          <w:color w:val="FF0000"/>
          <w:sz w:val="22"/>
          <w:szCs w:val="24"/>
        </w:rPr>
      </w:pPr>
      <w:r>
        <w:rPr>
          <w:color w:val="FF0000"/>
          <w:sz w:val="22"/>
          <w:szCs w:val="24"/>
        </w:rPr>
        <w:br w:type="page"/>
      </w:r>
    </w:p>
    <w:p w14:paraId="7228427C" w14:textId="7F2E3C61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0C674EE" w:rsidR="004B14FC" w:rsidRPr="004B14FC" w:rsidRDefault="004B14FC" w:rsidP="008365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</w:t>
      </w:r>
      <w:r w:rsidR="003E0206">
        <w:rPr>
          <w:rFonts w:ascii="Times" w:hAnsi="Times" w:cs="Tahoma"/>
          <w:sz w:val="22"/>
        </w:rPr>
        <w:t>publicznych</w:t>
      </w:r>
      <w:r w:rsidR="006D7775">
        <w:rPr>
          <w:rFonts w:ascii="Times" w:hAnsi="Times" w:cs="Tahoma"/>
          <w:sz w:val="22"/>
        </w:rPr>
        <w:t>)</w:t>
      </w:r>
      <w:r w:rsidR="003E0206">
        <w:rPr>
          <w:rFonts w:ascii="Times" w:hAnsi="Times" w:cs="Tahoma"/>
          <w:sz w:val="22"/>
        </w:rPr>
        <w:t>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1570849" w14:textId="77777777" w:rsidR="001A75BE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</w:t>
      </w:r>
    </w:p>
    <w:p w14:paraId="52FF2673" w14:textId="7DED582B" w:rsidR="003B743A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55C60FC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0164AA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7F7B51" w14:textId="77777777" w:rsidR="001A75BE" w:rsidRPr="00901EE4" w:rsidRDefault="001A75BE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50D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50D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4339" w14:textId="77777777" w:rsidR="00836509" w:rsidRDefault="0083650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80B"/>
    <w:rsid w:val="00033F93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6393"/>
    <w:rsid w:val="0014453D"/>
    <w:rsid w:val="00165B81"/>
    <w:rsid w:val="00171A85"/>
    <w:rsid w:val="0018324A"/>
    <w:rsid w:val="001A5AA4"/>
    <w:rsid w:val="001A6FB5"/>
    <w:rsid w:val="001A75BE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2F329F"/>
    <w:rsid w:val="0030579E"/>
    <w:rsid w:val="0030587E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5F50DA"/>
    <w:rsid w:val="0061050F"/>
    <w:rsid w:val="00621570"/>
    <w:rsid w:val="0062406F"/>
    <w:rsid w:val="00635BA9"/>
    <w:rsid w:val="006408C6"/>
    <w:rsid w:val="00642E1B"/>
    <w:rsid w:val="006722DF"/>
    <w:rsid w:val="00684E22"/>
    <w:rsid w:val="006A468B"/>
    <w:rsid w:val="006A5B2A"/>
    <w:rsid w:val="006B4A1B"/>
    <w:rsid w:val="006D37BA"/>
    <w:rsid w:val="006D6A65"/>
    <w:rsid w:val="006D7775"/>
    <w:rsid w:val="006F5E34"/>
    <w:rsid w:val="00712A6E"/>
    <w:rsid w:val="00721C8C"/>
    <w:rsid w:val="00742B01"/>
    <w:rsid w:val="007628F0"/>
    <w:rsid w:val="00775A02"/>
    <w:rsid w:val="007A3EFA"/>
    <w:rsid w:val="007F6CCB"/>
    <w:rsid w:val="0080077C"/>
    <w:rsid w:val="008202FF"/>
    <w:rsid w:val="00821089"/>
    <w:rsid w:val="0083650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6507"/>
    <w:rsid w:val="00C858A2"/>
    <w:rsid w:val="00CB3292"/>
    <w:rsid w:val="00CD5D48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75</cp:revision>
  <cp:lastPrinted>2017-11-24T09:16:00Z</cp:lastPrinted>
  <dcterms:created xsi:type="dcterms:W3CDTF">2016-12-05T13:50:00Z</dcterms:created>
  <dcterms:modified xsi:type="dcterms:W3CDTF">2021-12-01T08:23:00Z</dcterms:modified>
</cp:coreProperties>
</file>