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4DEB2344" w:rsidR="00184300" w:rsidRPr="00B379D5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ZAŁĄ</w:t>
      </w:r>
      <w:r w:rsidR="00FF7578">
        <w:rPr>
          <w:rFonts w:cs="Times New Roman"/>
          <w:b/>
          <w:bCs/>
          <w:sz w:val="22"/>
          <w:szCs w:val="22"/>
        </w:rPr>
        <w:t>C</w:t>
      </w:r>
      <w:r w:rsidRPr="00B379D5">
        <w:rPr>
          <w:rFonts w:cs="Times New Roman"/>
          <w:b/>
          <w:bCs/>
          <w:sz w:val="22"/>
          <w:szCs w:val="22"/>
        </w:rPr>
        <w:t>ZNIK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NR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10133D" w:rsidRPr="00B379D5">
        <w:rPr>
          <w:rFonts w:cs="Times New Roman"/>
          <w:b/>
          <w:bCs/>
          <w:sz w:val="22"/>
          <w:szCs w:val="22"/>
        </w:rPr>
        <w:t xml:space="preserve">2 </w:t>
      </w:r>
      <w:r w:rsidR="003D3D8A" w:rsidRPr="00B379D5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Pr="00B379D5" w:rsidRDefault="003D3D8A" w:rsidP="00DC4271">
      <w:pPr>
        <w:spacing w:after="111"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PROJEKTOWANE POSTANOWIENIA UMOWY NR ………/2021/TP</w:t>
      </w:r>
    </w:p>
    <w:p w14:paraId="2AF56FE0" w14:textId="77777777" w:rsidR="00184300" w:rsidRPr="00B379D5" w:rsidRDefault="00184300" w:rsidP="00DC4271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4D1BB38" w14:textId="1AF226C5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zawarta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dniu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………</w:t>
      </w:r>
      <w:r w:rsidR="002F3655" w:rsidRPr="00B379D5">
        <w:rPr>
          <w:rFonts w:cs="Times New Roman"/>
          <w:b/>
          <w:bCs/>
          <w:sz w:val="22"/>
          <w:szCs w:val="22"/>
        </w:rPr>
        <w:t>…..</w:t>
      </w:r>
      <w:r w:rsidRPr="00B379D5">
        <w:rPr>
          <w:rFonts w:cs="Times New Roman"/>
          <w:b/>
          <w:bCs/>
          <w:sz w:val="22"/>
          <w:szCs w:val="22"/>
        </w:rPr>
        <w:t>..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>20</w:t>
      </w:r>
      <w:r w:rsidR="00313B6D" w:rsidRPr="00B379D5">
        <w:rPr>
          <w:rFonts w:cs="Times New Roman"/>
          <w:b/>
          <w:bCs/>
          <w:sz w:val="22"/>
          <w:szCs w:val="22"/>
        </w:rPr>
        <w:t>2</w:t>
      </w:r>
      <w:r w:rsidR="003D3D8A" w:rsidRPr="00B379D5">
        <w:rPr>
          <w:rFonts w:cs="Times New Roman"/>
          <w:b/>
          <w:bCs/>
          <w:sz w:val="22"/>
          <w:szCs w:val="22"/>
        </w:rPr>
        <w:t>1</w:t>
      </w:r>
      <w:r w:rsidR="00313B6D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r.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pomiędzy: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Samodzielnym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Publicznym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Zakładem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Opieki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Zdrowotnej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ul.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 xml:space="preserve">Janusza </w:t>
      </w:r>
      <w:r w:rsidRPr="00B379D5">
        <w:rPr>
          <w:rFonts w:cs="Times New Roman"/>
          <w:b/>
          <w:bCs/>
          <w:sz w:val="22"/>
          <w:szCs w:val="22"/>
        </w:rPr>
        <w:t>Korczaka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18-100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NIP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REGON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KRS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B379D5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B379D5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Urszulę Łapińską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-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Dyrektora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SP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ZOZ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treści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„Zamawiającym”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NIP: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REGON: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zwanej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dalej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924E8C" w:rsidRPr="00B379D5">
        <w:rPr>
          <w:rFonts w:cs="Times New Roman"/>
          <w:b/>
          <w:bCs/>
          <w:sz w:val="22"/>
          <w:szCs w:val="22"/>
        </w:rPr>
        <w:t>„</w:t>
      </w:r>
      <w:r w:rsidRPr="00B379D5">
        <w:rPr>
          <w:rFonts w:cs="Times New Roman"/>
          <w:b/>
          <w:bCs/>
          <w:sz w:val="22"/>
          <w:szCs w:val="22"/>
        </w:rPr>
        <w:t>Wykonawcą</w:t>
      </w:r>
      <w:r w:rsidR="00924E8C" w:rsidRPr="00B379D5">
        <w:rPr>
          <w:rFonts w:cs="Times New Roman"/>
          <w:b/>
          <w:bCs/>
          <w:sz w:val="22"/>
          <w:szCs w:val="22"/>
        </w:rPr>
        <w:t>”</w:t>
      </w:r>
      <w:r w:rsidRPr="00B379D5">
        <w:rPr>
          <w:rFonts w:cs="Times New Roman"/>
          <w:b/>
          <w:bCs/>
          <w:sz w:val="22"/>
          <w:szCs w:val="22"/>
        </w:rPr>
        <w:t>,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B379D5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174C737E" w:rsidR="003D3D8A" w:rsidRPr="00B83329" w:rsidRDefault="003D3D8A" w:rsidP="00DC4271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 w:rsidRPr="00B83329"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</w:t>
      </w:r>
      <w:r w:rsidR="00B379D5" w:rsidRPr="00B83329">
        <w:rPr>
          <w:rFonts w:cs="Times New Roman"/>
          <w:sz w:val="22"/>
          <w:szCs w:val="22"/>
        </w:rPr>
        <w:t xml:space="preserve">odstawie art. 275 pkt 1 ustawy </w:t>
      </w:r>
      <w:r w:rsidRPr="00B83329">
        <w:rPr>
          <w:rFonts w:cs="Times New Roman"/>
          <w:sz w:val="22"/>
          <w:szCs w:val="22"/>
        </w:rPr>
        <w:t>z dnia 11 września 2019 r. – Prawo zamówień publicznych (</w:t>
      </w:r>
      <w:r w:rsidR="00D75958" w:rsidRPr="00B83329">
        <w:rPr>
          <w:rFonts w:cs="Times New Roman"/>
          <w:sz w:val="22"/>
          <w:szCs w:val="22"/>
        </w:rPr>
        <w:t>Dz. U. z 2021 r. poz. 1129 ze zm.</w:t>
      </w:r>
      <w:r w:rsidRPr="00B83329">
        <w:rPr>
          <w:rFonts w:cs="Times New Roman"/>
          <w:sz w:val="22"/>
          <w:szCs w:val="22"/>
        </w:rPr>
        <w:t>), postępowanie o numerze:</w:t>
      </w:r>
      <w:r w:rsidRPr="00B83329">
        <w:rPr>
          <w:rFonts w:cs="Times New Roman"/>
          <w:b/>
          <w:sz w:val="22"/>
          <w:szCs w:val="22"/>
        </w:rPr>
        <w:t xml:space="preserve"> ZP/</w:t>
      </w:r>
      <w:r w:rsidR="0037755E">
        <w:rPr>
          <w:rFonts w:cs="Times New Roman"/>
          <w:b/>
          <w:sz w:val="22"/>
          <w:szCs w:val="22"/>
        </w:rPr>
        <w:t>42</w:t>
      </w:r>
      <w:r w:rsidR="00BF74D7" w:rsidRPr="00B83329">
        <w:rPr>
          <w:rFonts w:cs="Times New Roman"/>
          <w:b/>
          <w:sz w:val="22"/>
          <w:szCs w:val="22"/>
        </w:rPr>
        <w:t>/</w:t>
      </w:r>
      <w:r w:rsidRPr="00B83329">
        <w:rPr>
          <w:rFonts w:cs="Times New Roman"/>
          <w:b/>
          <w:sz w:val="22"/>
          <w:szCs w:val="22"/>
        </w:rPr>
        <w:t>2021/TP</w:t>
      </w:r>
      <w:r w:rsidRPr="00B83329">
        <w:rPr>
          <w:rFonts w:cs="Times New Roman"/>
          <w:sz w:val="22"/>
          <w:szCs w:val="22"/>
        </w:rPr>
        <w:t>.</w:t>
      </w:r>
    </w:p>
    <w:p w14:paraId="6F99BD89" w14:textId="77777777" w:rsidR="00FF3AD5" w:rsidRPr="00B83329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B83329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B83329">
        <w:rPr>
          <w:rFonts w:cs="Times New Roman"/>
          <w:sz w:val="22"/>
          <w:szCs w:val="22"/>
        </w:rPr>
        <w:t>§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1</w:t>
      </w:r>
    </w:p>
    <w:p w14:paraId="21CE82DA" w14:textId="7BF8DBBE" w:rsidR="00184300" w:rsidRPr="00DD7E3A" w:rsidRDefault="00D14DD5" w:rsidP="0037755E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7755E">
        <w:rPr>
          <w:rFonts w:cs="Times New Roman"/>
          <w:bCs/>
          <w:sz w:val="22"/>
          <w:szCs w:val="22"/>
        </w:rPr>
        <w:t>Przedmiotem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umowy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jest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dostarczenie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do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S</w:t>
      </w:r>
      <w:r w:rsidR="00F419BD" w:rsidRPr="0037755E">
        <w:rPr>
          <w:rFonts w:cs="Times New Roman"/>
          <w:bCs/>
          <w:sz w:val="22"/>
          <w:szCs w:val="22"/>
        </w:rPr>
        <w:t xml:space="preserve">amodzielnego </w:t>
      </w:r>
      <w:r w:rsidRPr="0037755E">
        <w:rPr>
          <w:rFonts w:cs="Times New Roman"/>
          <w:bCs/>
          <w:sz w:val="22"/>
          <w:szCs w:val="22"/>
        </w:rPr>
        <w:t>P</w:t>
      </w:r>
      <w:r w:rsidR="00F419BD" w:rsidRPr="0037755E">
        <w:rPr>
          <w:rFonts w:cs="Times New Roman"/>
          <w:bCs/>
          <w:sz w:val="22"/>
          <w:szCs w:val="22"/>
        </w:rPr>
        <w:t>ublicznego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Z</w:t>
      </w:r>
      <w:r w:rsidR="00F419BD" w:rsidRPr="0037755E">
        <w:rPr>
          <w:rFonts w:cs="Times New Roman"/>
          <w:bCs/>
          <w:sz w:val="22"/>
          <w:szCs w:val="22"/>
        </w:rPr>
        <w:t xml:space="preserve">akładu </w:t>
      </w:r>
      <w:r w:rsidRPr="0037755E">
        <w:rPr>
          <w:rFonts w:cs="Times New Roman"/>
          <w:bCs/>
          <w:sz w:val="22"/>
          <w:szCs w:val="22"/>
        </w:rPr>
        <w:t>O</w:t>
      </w:r>
      <w:r w:rsidR="00F419BD" w:rsidRPr="0037755E">
        <w:rPr>
          <w:rFonts w:cs="Times New Roman"/>
          <w:bCs/>
          <w:sz w:val="22"/>
          <w:szCs w:val="22"/>
        </w:rPr>
        <w:t xml:space="preserve">pieki </w:t>
      </w:r>
      <w:r w:rsidRPr="0037755E">
        <w:rPr>
          <w:rFonts w:cs="Times New Roman"/>
          <w:bCs/>
          <w:sz w:val="22"/>
          <w:szCs w:val="22"/>
        </w:rPr>
        <w:t>Z</w:t>
      </w:r>
      <w:r w:rsidR="00F419BD" w:rsidRPr="0037755E">
        <w:rPr>
          <w:rFonts w:cs="Times New Roman"/>
          <w:bCs/>
          <w:sz w:val="22"/>
          <w:szCs w:val="22"/>
        </w:rPr>
        <w:t>drowotnej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w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Łapach,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ul.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="0037345B" w:rsidRPr="0037755E">
        <w:rPr>
          <w:rFonts w:cs="Times New Roman"/>
          <w:bCs/>
          <w:sz w:val="22"/>
          <w:szCs w:val="22"/>
        </w:rPr>
        <w:t xml:space="preserve">J. </w:t>
      </w:r>
      <w:r w:rsidRPr="0037755E">
        <w:rPr>
          <w:rFonts w:cs="Times New Roman"/>
          <w:bCs/>
          <w:sz w:val="22"/>
          <w:szCs w:val="22"/>
        </w:rPr>
        <w:t>Korczaka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23</w:t>
      </w:r>
      <w:r w:rsidR="00F419BD" w:rsidRPr="0037755E">
        <w:rPr>
          <w:rFonts w:cs="Times New Roman"/>
          <w:bCs/>
          <w:sz w:val="22"/>
          <w:szCs w:val="22"/>
        </w:rPr>
        <w:t>, 18-100 Łapy</w:t>
      </w:r>
      <w:r w:rsidRPr="0037755E">
        <w:rPr>
          <w:rFonts w:cs="Times New Roman"/>
          <w:bCs/>
          <w:sz w:val="22"/>
          <w:szCs w:val="22"/>
        </w:rPr>
        <w:t>,</w:t>
      </w:r>
      <w:r w:rsidR="005342F0" w:rsidRPr="0037755E">
        <w:rPr>
          <w:rFonts w:cs="Times New Roman"/>
          <w:bCs/>
          <w:sz w:val="22"/>
          <w:szCs w:val="22"/>
        </w:rPr>
        <w:t xml:space="preserve"> przez </w:t>
      </w:r>
      <w:r w:rsidRPr="0037755E">
        <w:rPr>
          <w:rFonts w:cs="Times New Roman"/>
          <w:bCs/>
          <w:sz w:val="22"/>
          <w:szCs w:val="22"/>
        </w:rPr>
        <w:t>Wykonawcę,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na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zlecenie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Zamawiającego</w:t>
      </w:r>
      <w:r w:rsidR="005342F0" w:rsidRPr="0037755E">
        <w:rPr>
          <w:rFonts w:cs="Times New Roman"/>
          <w:b/>
          <w:bCs/>
          <w:sz w:val="22"/>
          <w:szCs w:val="22"/>
        </w:rPr>
        <w:t xml:space="preserve"> </w:t>
      </w:r>
      <w:r w:rsidR="00BF74D7" w:rsidRPr="0037755E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37755E">
        <w:rPr>
          <w:rFonts w:cs="Times New Roman"/>
          <w:b/>
          <w:bCs/>
          <w:sz w:val="22"/>
          <w:szCs w:val="22"/>
        </w:rPr>
        <w:t>„</w:t>
      </w:r>
      <w:r w:rsidR="0037755E" w:rsidRPr="0037755E">
        <w:rPr>
          <w:rFonts w:cs="Times New Roman"/>
          <w:b/>
          <w:bCs/>
          <w:sz w:val="22"/>
          <w:szCs w:val="22"/>
        </w:rPr>
        <w:t>Zakup wyposażenia niemedycznego na potrzeby Oddziału Chorób Wewnętrznych i Chorób Płuc (IV Piętro) - uzupełnienie</w:t>
      </w:r>
      <w:r w:rsidR="00BF74D7" w:rsidRPr="0037755E">
        <w:rPr>
          <w:rFonts w:cs="Times New Roman"/>
          <w:b/>
          <w:bCs/>
          <w:sz w:val="22"/>
          <w:szCs w:val="22"/>
        </w:rPr>
        <w:t>”</w:t>
      </w:r>
      <w:r w:rsidRPr="0037755E">
        <w:rPr>
          <w:rFonts w:cs="Times New Roman"/>
          <w:bCs/>
          <w:sz w:val="22"/>
          <w:szCs w:val="22"/>
        </w:rPr>
        <w:t>,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o</w:t>
      </w:r>
      <w:r w:rsidR="005342F0" w:rsidRPr="0037755E">
        <w:rPr>
          <w:rFonts w:cs="Times New Roman"/>
          <w:bCs/>
          <w:sz w:val="22"/>
          <w:szCs w:val="22"/>
        </w:rPr>
        <w:t xml:space="preserve"> </w:t>
      </w:r>
      <w:r w:rsidRPr="0037755E">
        <w:rPr>
          <w:rFonts w:cs="Times New Roman"/>
          <w:bCs/>
          <w:sz w:val="22"/>
          <w:szCs w:val="22"/>
        </w:rPr>
        <w:t>wartości</w:t>
      </w:r>
      <w:r w:rsidR="005342F0" w:rsidRPr="0037755E">
        <w:rPr>
          <w:rFonts w:cs="Times New Roman"/>
          <w:bCs/>
          <w:sz w:val="22"/>
          <w:szCs w:val="22"/>
        </w:rPr>
        <w:t xml:space="preserve">: </w:t>
      </w:r>
      <w:r w:rsidR="00FF3AD5" w:rsidRPr="0037755E">
        <w:rPr>
          <w:rFonts w:cs="Times New Roman"/>
          <w:bCs/>
          <w:sz w:val="22"/>
          <w:szCs w:val="22"/>
        </w:rPr>
        <w:t>…………….............</w:t>
      </w:r>
      <w:r w:rsidR="00300558" w:rsidRPr="0037755E">
        <w:rPr>
          <w:rFonts w:cs="Times New Roman"/>
          <w:bCs/>
          <w:sz w:val="22"/>
          <w:szCs w:val="22"/>
        </w:rPr>
        <w:t xml:space="preserve"> </w:t>
      </w:r>
      <w:r w:rsidR="005342F0" w:rsidRPr="0037755E">
        <w:rPr>
          <w:rFonts w:cs="Times New Roman"/>
          <w:bCs/>
          <w:sz w:val="22"/>
          <w:szCs w:val="22"/>
        </w:rPr>
        <w:t>PLN brutto,</w:t>
      </w:r>
      <w:r w:rsidR="00FF3AD5" w:rsidRPr="0037755E">
        <w:rPr>
          <w:rFonts w:cs="Times New Roman"/>
          <w:bCs/>
          <w:sz w:val="22"/>
          <w:szCs w:val="22"/>
        </w:rPr>
        <w:t xml:space="preserve"> </w:t>
      </w:r>
      <w:r w:rsidR="0037755E">
        <w:rPr>
          <w:rFonts w:cs="Times New Roman"/>
          <w:bCs/>
          <w:sz w:val="22"/>
          <w:szCs w:val="22"/>
        </w:rPr>
        <w:br/>
      </w:r>
      <w:r w:rsidR="005342F0" w:rsidRPr="0037755E">
        <w:rPr>
          <w:rFonts w:cs="Times New Roman"/>
          <w:sz w:val="22"/>
          <w:szCs w:val="22"/>
        </w:rPr>
        <w:t>(</w:t>
      </w:r>
      <w:r w:rsidRPr="0037755E">
        <w:rPr>
          <w:rFonts w:cs="Times New Roman"/>
          <w:sz w:val="22"/>
          <w:szCs w:val="22"/>
        </w:rPr>
        <w:t>słownie:</w:t>
      </w:r>
      <w:r w:rsidR="005342F0" w:rsidRPr="0037755E">
        <w:rPr>
          <w:rFonts w:cs="Times New Roman"/>
          <w:sz w:val="22"/>
          <w:szCs w:val="22"/>
        </w:rPr>
        <w:t xml:space="preserve"> </w:t>
      </w:r>
      <w:r w:rsidRPr="0037755E">
        <w:rPr>
          <w:rFonts w:cs="Times New Roman"/>
          <w:sz w:val="22"/>
          <w:szCs w:val="22"/>
        </w:rPr>
        <w:t>….........................................</w:t>
      </w:r>
      <w:r w:rsidR="003D3D8A" w:rsidRPr="0037755E">
        <w:rPr>
          <w:rFonts w:cs="Times New Roman"/>
          <w:sz w:val="22"/>
          <w:szCs w:val="22"/>
        </w:rPr>
        <w:t xml:space="preserve"> </w:t>
      </w:r>
      <w:r w:rsidR="005342F0" w:rsidRPr="0037755E">
        <w:rPr>
          <w:rFonts w:cs="Times New Roman"/>
          <w:sz w:val="22"/>
          <w:szCs w:val="22"/>
        </w:rPr>
        <w:t>PLN</w:t>
      </w:r>
      <w:r w:rsidRPr="0037755E">
        <w:rPr>
          <w:rFonts w:cs="Times New Roman"/>
          <w:sz w:val="22"/>
          <w:szCs w:val="22"/>
        </w:rPr>
        <w:t>)</w:t>
      </w:r>
      <w:r w:rsidR="00FF3AD5" w:rsidRPr="0037755E">
        <w:rPr>
          <w:rFonts w:cs="Times New Roman"/>
          <w:sz w:val="22"/>
          <w:szCs w:val="22"/>
        </w:rPr>
        <w:t xml:space="preserve">, </w:t>
      </w:r>
      <w:r w:rsidR="0037755E">
        <w:rPr>
          <w:rFonts w:cs="Times New Roman"/>
          <w:sz w:val="22"/>
          <w:szCs w:val="22"/>
        </w:rPr>
        <w:t>……………</w:t>
      </w:r>
      <w:r w:rsidR="00FF3AD5" w:rsidRPr="0037755E">
        <w:rPr>
          <w:rFonts w:cs="Times New Roman"/>
          <w:sz w:val="22"/>
          <w:szCs w:val="22"/>
        </w:rPr>
        <w:t xml:space="preserve">……….. PLN netto, </w:t>
      </w:r>
      <w:r w:rsidR="0037755E">
        <w:rPr>
          <w:rFonts w:cs="Times New Roman"/>
          <w:sz w:val="22"/>
          <w:szCs w:val="22"/>
        </w:rPr>
        <w:br/>
      </w:r>
      <w:r w:rsidR="00FF3AD5" w:rsidRPr="0037755E">
        <w:rPr>
          <w:rFonts w:cs="Times New Roman"/>
          <w:sz w:val="22"/>
          <w:szCs w:val="22"/>
        </w:rPr>
        <w:t>(słownie: ………………………………)</w:t>
      </w:r>
      <w:r w:rsidR="0037755E">
        <w:rPr>
          <w:rFonts w:cs="Times New Roman"/>
          <w:sz w:val="22"/>
          <w:szCs w:val="22"/>
        </w:rPr>
        <w:t xml:space="preserve">, </w:t>
      </w:r>
      <w:r w:rsidRPr="00B379D5">
        <w:rPr>
          <w:rFonts w:cs="Times New Roman"/>
          <w:sz w:val="22"/>
          <w:szCs w:val="22"/>
        </w:rPr>
        <w:t>zgodnie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DD7E3A">
        <w:rPr>
          <w:rFonts w:cs="Times New Roman"/>
          <w:sz w:val="22"/>
          <w:szCs w:val="22"/>
        </w:rPr>
        <w:t>z</w:t>
      </w:r>
      <w:r w:rsidRPr="00B379D5">
        <w:rPr>
          <w:rFonts w:cs="Times New Roman"/>
          <w:sz w:val="22"/>
          <w:szCs w:val="22"/>
        </w:rPr>
        <w:t>ałącznikiem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nr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CF1484">
        <w:rPr>
          <w:rFonts w:cs="Times New Roman"/>
          <w:sz w:val="22"/>
          <w:szCs w:val="22"/>
        </w:rPr>
        <w:t>6 do SWZ</w:t>
      </w:r>
      <w:r w:rsidR="00B65E17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DD7E3A">
        <w:rPr>
          <w:rFonts w:cs="Times New Roman"/>
          <w:sz w:val="22"/>
          <w:szCs w:val="22"/>
        </w:rPr>
        <w:t>f</w:t>
      </w:r>
      <w:r w:rsidRPr="00B379D5">
        <w:rPr>
          <w:rFonts w:cs="Times New Roman"/>
          <w:sz w:val="22"/>
          <w:szCs w:val="22"/>
        </w:rPr>
        <w:t>ormularzem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a</w:t>
      </w:r>
      <w:r w:rsidRPr="00B379D5">
        <w:rPr>
          <w:rFonts w:cs="Times New Roman"/>
          <w:sz w:val="22"/>
          <w:szCs w:val="22"/>
        </w:rPr>
        <w:t>sortymentowo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c</w:t>
      </w:r>
      <w:r w:rsidRPr="00B379D5">
        <w:rPr>
          <w:rFonts w:cs="Times New Roman"/>
          <w:sz w:val="22"/>
          <w:szCs w:val="22"/>
        </w:rPr>
        <w:t>enowym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stanowiącym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integralną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część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umowy.</w:t>
      </w:r>
    </w:p>
    <w:p w14:paraId="186CCAA2" w14:textId="075B5C30" w:rsidR="00300558" w:rsidRPr="00DD7E3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Cs/>
          <w:sz w:val="22"/>
          <w:szCs w:val="22"/>
        </w:rPr>
        <w:lastRenderedPageBreak/>
        <w:t xml:space="preserve">z zastrzeżeniem § </w:t>
      </w:r>
      <w:r w:rsidR="00BE7576" w:rsidRPr="00DD7E3A">
        <w:rPr>
          <w:rFonts w:cs="Times New Roman"/>
          <w:bCs/>
          <w:sz w:val="22"/>
          <w:szCs w:val="22"/>
        </w:rPr>
        <w:t>8</w:t>
      </w:r>
      <w:r w:rsidRPr="00DD7E3A">
        <w:rPr>
          <w:rFonts w:cs="Times New Roman"/>
          <w:bCs/>
          <w:sz w:val="22"/>
          <w:szCs w:val="22"/>
        </w:rPr>
        <w:t xml:space="preserve"> </w:t>
      </w:r>
      <w:r w:rsidR="005E666A" w:rsidRPr="00DD7E3A">
        <w:rPr>
          <w:rFonts w:cs="Times New Roman"/>
          <w:bCs/>
          <w:sz w:val="22"/>
          <w:szCs w:val="22"/>
        </w:rPr>
        <w:t xml:space="preserve">ust. </w:t>
      </w:r>
      <w:r w:rsidR="006774BA" w:rsidRPr="00DD7E3A">
        <w:rPr>
          <w:rFonts w:cs="Times New Roman"/>
          <w:bCs/>
          <w:sz w:val="22"/>
          <w:szCs w:val="22"/>
        </w:rPr>
        <w:t>1 pkt 1).</w:t>
      </w:r>
    </w:p>
    <w:p w14:paraId="458FB408" w14:textId="0CC482B4" w:rsidR="00C93205" w:rsidRPr="00DD7E3A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Ceny jednostkowe brutto towaru zawierają wszystkie koszty związane z </w:t>
      </w:r>
      <w:r w:rsidR="00110EE0" w:rsidRPr="00DD7E3A">
        <w:rPr>
          <w:rFonts w:cs="Times New Roman"/>
          <w:bCs/>
          <w:sz w:val="22"/>
          <w:szCs w:val="22"/>
        </w:rPr>
        <w:t xml:space="preserve">realizacją i dostawą przedmiotu zamówienia do Zamawiającego (m.in. </w:t>
      </w:r>
      <w:r w:rsidRPr="00DD7E3A">
        <w:rPr>
          <w:rFonts w:cs="Times New Roman"/>
          <w:bCs/>
          <w:sz w:val="22"/>
          <w:szCs w:val="22"/>
        </w:rPr>
        <w:t>transport, opakowanie,</w:t>
      </w:r>
      <w:r w:rsidR="0037755E">
        <w:rPr>
          <w:rFonts w:cs="Times New Roman"/>
          <w:bCs/>
          <w:sz w:val="22"/>
          <w:szCs w:val="22"/>
        </w:rPr>
        <w:t xml:space="preserve"> wniesienie</w:t>
      </w:r>
      <w:r w:rsidR="00110EE0" w:rsidRPr="00DD7E3A">
        <w:rPr>
          <w:rFonts w:cs="Times New Roman"/>
          <w:bCs/>
          <w:sz w:val="22"/>
          <w:szCs w:val="22"/>
        </w:rPr>
        <w:t>,</w:t>
      </w:r>
      <w:r w:rsidRPr="00DD7E3A">
        <w:rPr>
          <w:rFonts w:cs="Times New Roman"/>
          <w:bCs/>
          <w:sz w:val="22"/>
          <w:szCs w:val="22"/>
        </w:rPr>
        <w:t xml:space="preserve"> czynności Wykonawcy niezbędne do realizacji zamówienia</w:t>
      </w:r>
      <w:r w:rsidR="00C3789A" w:rsidRPr="00DD7E3A">
        <w:rPr>
          <w:rFonts w:cs="Times New Roman"/>
          <w:bCs/>
          <w:sz w:val="22"/>
          <w:szCs w:val="22"/>
        </w:rPr>
        <w:t>,</w:t>
      </w:r>
      <w:r w:rsidRPr="00DD7E3A">
        <w:rPr>
          <w:rFonts w:cs="Times New Roman"/>
          <w:bCs/>
          <w:sz w:val="22"/>
          <w:szCs w:val="22"/>
        </w:rPr>
        <w:t xml:space="preserve"> itp.)</w:t>
      </w:r>
      <w:r w:rsidR="00110EE0" w:rsidRPr="00DD7E3A">
        <w:rPr>
          <w:rFonts w:cs="Times New Roman"/>
          <w:bCs/>
          <w:sz w:val="22"/>
          <w:szCs w:val="22"/>
        </w:rPr>
        <w:t xml:space="preserve"> i wszelkie ryzyka Wykonawcy związane z prawidłowym oszacowaniem kosztów związanych z wykonaniem przedmiotu zamówienia</w:t>
      </w:r>
      <w:r w:rsidR="00F84D97" w:rsidRPr="00DD7E3A">
        <w:rPr>
          <w:rFonts w:cs="Times New Roman"/>
          <w:bCs/>
          <w:sz w:val="22"/>
          <w:szCs w:val="22"/>
        </w:rPr>
        <w:t>.</w:t>
      </w:r>
    </w:p>
    <w:p w14:paraId="4252E1C6" w14:textId="4EB38AE8" w:rsidR="00C93205" w:rsidRPr="00DD7E3A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/>
          <w:bCs/>
          <w:sz w:val="22"/>
          <w:szCs w:val="22"/>
        </w:rPr>
        <w:t>w terminie do 60 dni od dnia otrzymania prawidłowo wystawionej faktury VAT</w:t>
      </w:r>
      <w:r w:rsidRPr="00DD7E3A">
        <w:rPr>
          <w:rFonts w:cs="Times New Roman"/>
          <w:bCs/>
          <w:sz w:val="22"/>
          <w:szCs w:val="22"/>
        </w:rPr>
        <w:t xml:space="preserve">, </w:t>
      </w:r>
      <w:r w:rsidR="00F419BD"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Cs/>
          <w:sz w:val="22"/>
          <w:szCs w:val="22"/>
        </w:rPr>
        <w:t xml:space="preserve">na rachunek w niej wskazany. </w:t>
      </w:r>
    </w:p>
    <w:p w14:paraId="6B509758" w14:textId="68906796" w:rsidR="00110EE0" w:rsidRPr="00DD7E3A" w:rsidRDefault="00110EE0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5A448675" w14:textId="00AC4C83" w:rsidR="00184300" w:rsidRPr="00DD7E3A" w:rsidRDefault="00C93205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E71691" w14:textId="77777777" w:rsidR="00184300" w:rsidRPr="00DD7E3A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2</w:t>
      </w:r>
    </w:p>
    <w:p w14:paraId="401C87CE" w14:textId="5F20D010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Wykonawca zobowiązuje się dostarczyć instrukcję obsługi w języku polskim</w:t>
      </w:r>
      <w:r w:rsidR="0037755E">
        <w:rPr>
          <w:rFonts w:ascii="Times New Roman" w:hAnsi="Times New Roman"/>
        </w:rPr>
        <w:t xml:space="preserve"> (jeżeli dotyczy)</w:t>
      </w:r>
      <w:r w:rsidRPr="00DD7E3A">
        <w:rPr>
          <w:rFonts w:ascii="Times New Roman" w:hAnsi="Times New Roman"/>
        </w:rPr>
        <w:t>.</w:t>
      </w:r>
    </w:p>
    <w:p w14:paraId="761FAE9E" w14:textId="469E6545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Zamawiający jest zobowiązany do dokonania odbioru jakościowego i ilościowego dostawy. </w:t>
      </w:r>
      <w:r w:rsidRPr="00DD7E3A">
        <w:rPr>
          <w:rFonts w:ascii="Times New Roman" w:hAnsi="Times New Roman"/>
        </w:rPr>
        <w:br/>
        <w:t>W odbiorze ma prawo uczestniczyć przedstawiciel Wykonawcy.</w:t>
      </w:r>
    </w:p>
    <w:p w14:paraId="36638606" w14:textId="77777777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Odpowiedzialność za ilość i jakość dostarczonych materiałów rozpoczyna się z chwilą ich odbioru.</w:t>
      </w:r>
    </w:p>
    <w:p w14:paraId="3BFBB40F" w14:textId="231969FA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Oferowany jako przedmiot zamówienia asortyment powinien być nowy, wolny od wad fizycznych i prawnych, kompletny i bezpośrednio po dostarczeniu go Zamawiającemu gotowy do użytku zgodnie z jego przeznaczeniem, bez konieczności ponoszenia przez Zamawiającego dodatkowych nakładów finansowych, organizacyjnych i technicznych.</w:t>
      </w:r>
    </w:p>
    <w:p w14:paraId="173755F4" w14:textId="77777777" w:rsidR="00B379D5" w:rsidRPr="00DD7E3A" w:rsidRDefault="00B379D5" w:rsidP="00B379D5">
      <w:pPr>
        <w:spacing w:line="360" w:lineRule="auto"/>
        <w:ind w:left="420"/>
        <w:jc w:val="both"/>
      </w:pPr>
    </w:p>
    <w:p w14:paraId="4BB0DB1A" w14:textId="12321DD2" w:rsidR="00371B7A" w:rsidRPr="00DD7E3A" w:rsidRDefault="00D14DD5" w:rsidP="00F419BD">
      <w:pPr>
        <w:pStyle w:val="Akapitzlist"/>
        <w:spacing w:after="0" w:line="360" w:lineRule="auto"/>
        <w:ind w:left="780"/>
        <w:jc w:val="center"/>
        <w:rPr>
          <w:rFonts w:ascii="Times New Roman" w:hAnsi="Times New Roman"/>
        </w:rPr>
      </w:pPr>
      <w:r w:rsidRPr="00DD7E3A">
        <w:rPr>
          <w:rFonts w:ascii="Times New Roman" w:hAnsi="Times New Roman"/>
        </w:rPr>
        <w:t>§</w:t>
      </w:r>
      <w:r w:rsidR="005342F0" w:rsidRPr="00DD7E3A">
        <w:rPr>
          <w:rFonts w:ascii="Times New Roman" w:hAnsi="Times New Roman"/>
        </w:rPr>
        <w:t xml:space="preserve"> </w:t>
      </w:r>
      <w:r w:rsidRPr="00DD7E3A">
        <w:rPr>
          <w:rFonts w:ascii="Times New Roman" w:hAnsi="Times New Roman"/>
        </w:rPr>
        <w:t>3</w:t>
      </w:r>
    </w:p>
    <w:p w14:paraId="5AD26270" w14:textId="27ADDBE4" w:rsidR="00184300" w:rsidRPr="00DD7E3A" w:rsidRDefault="00140E1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 xml:space="preserve">Przedmiot zamówienia </w:t>
      </w:r>
      <w:r w:rsidR="00B17859" w:rsidRPr="00DD7E3A">
        <w:rPr>
          <w:rFonts w:eastAsia="Times New Roman" w:cs="Times New Roman"/>
          <w:sz w:val="22"/>
          <w:szCs w:val="22"/>
        </w:rPr>
        <w:t>będzie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B17859" w:rsidRPr="00DD7E3A">
        <w:rPr>
          <w:rFonts w:cs="Times New Roman"/>
          <w:sz w:val="22"/>
          <w:szCs w:val="22"/>
        </w:rPr>
        <w:t>dostarczony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D14DD5" w:rsidRPr="00DD7E3A">
        <w:rPr>
          <w:rFonts w:cs="Times New Roman"/>
          <w:b/>
          <w:color w:val="FF0000"/>
          <w:sz w:val="22"/>
          <w:szCs w:val="22"/>
        </w:rPr>
        <w:t>w</w:t>
      </w:r>
      <w:r w:rsidR="005342F0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DD7E3A">
        <w:rPr>
          <w:rFonts w:cs="Times New Roman"/>
          <w:b/>
          <w:color w:val="FF0000"/>
          <w:sz w:val="22"/>
          <w:szCs w:val="22"/>
        </w:rPr>
        <w:t>terminie</w:t>
      </w:r>
      <w:r w:rsidR="005342F0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CF1484" w:rsidRPr="00DD7E3A">
        <w:rPr>
          <w:rFonts w:cs="Times New Roman"/>
          <w:b/>
          <w:color w:val="FF0000"/>
          <w:sz w:val="22"/>
          <w:szCs w:val="22"/>
        </w:rPr>
        <w:t>do dnia 1</w:t>
      </w:r>
      <w:r w:rsidR="0037755E">
        <w:rPr>
          <w:rFonts w:cs="Times New Roman"/>
          <w:b/>
          <w:color w:val="FF0000"/>
          <w:sz w:val="22"/>
          <w:szCs w:val="22"/>
        </w:rPr>
        <w:t>7</w:t>
      </w:r>
      <w:r w:rsidR="00CF1484" w:rsidRPr="00DD7E3A">
        <w:rPr>
          <w:rFonts w:cs="Times New Roman"/>
          <w:b/>
          <w:color w:val="FF0000"/>
          <w:sz w:val="22"/>
          <w:szCs w:val="22"/>
        </w:rPr>
        <w:t>.1</w:t>
      </w:r>
      <w:r w:rsidR="0037755E">
        <w:rPr>
          <w:rFonts w:cs="Times New Roman"/>
          <w:b/>
          <w:color w:val="FF0000"/>
          <w:sz w:val="22"/>
          <w:szCs w:val="22"/>
        </w:rPr>
        <w:t>2</w:t>
      </w:r>
      <w:r w:rsidR="00CF1484" w:rsidRPr="00DD7E3A">
        <w:rPr>
          <w:rFonts w:cs="Times New Roman"/>
          <w:b/>
          <w:color w:val="FF0000"/>
          <w:sz w:val="22"/>
          <w:szCs w:val="22"/>
        </w:rPr>
        <w:t>.2021 r.</w:t>
      </w:r>
      <w:r w:rsidR="007F4191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7F4191" w:rsidRPr="00DD7E3A">
        <w:rPr>
          <w:rFonts w:eastAsia="Times New Roman" w:cs="Times New Roman"/>
          <w:sz w:val="22"/>
          <w:szCs w:val="22"/>
        </w:rPr>
        <w:t xml:space="preserve">Dostawa przedmiotu zamówienia wykonana będzie transportem Wykonawcy i na jego koszt </w:t>
      </w:r>
      <w:r w:rsidR="007F4191" w:rsidRPr="00DD7E3A">
        <w:rPr>
          <w:rFonts w:eastAsia="Times New Roman" w:cs="Times New Roman"/>
          <w:sz w:val="22"/>
          <w:szCs w:val="22"/>
        </w:rPr>
        <w:br/>
        <w:t>w godzinach od 8.00 do 15.00 od poniedziałku do piątku po wcześniejszym telefonicznym uzgodnieniu terminu z Zamawiającym.</w:t>
      </w:r>
    </w:p>
    <w:p w14:paraId="7605C5AE" w14:textId="77777777" w:rsidR="007F4191" w:rsidRPr="00DD7E3A" w:rsidRDefault="007F4191" w:rsidP="007F4191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</w:p>
    <w:p w14:paraId="341562CD" w14:textId="0160160F" w:rsidR="005E666A" w:rsidRPr="00DD7E3A" w:rsidRDefault="00D14DD5" w:rsidP="0037755E">
      <w:pPr>
        <w:spacing w:line="360" w:lineRule="auto"/>
        <w:ind w:left="851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5E666A" w:rsidRPr="00DD7E3A">
        <w:rPr>
          <w:rFonts w:cs="Times New Roman"/>
          <w:sz w:val="22"/>
          <w:szCs w:val="22"/>
        </w:rPr>
        <w:t>4</w:t>
      </w:r>
    </w:p>
    <w:p w14:paraId="72D34E36" w14:textId="1D7AE1CB" w:rsidR="008B244F" w:rsidRPr="00DD7E3A" w:rsidRDefault="008B244F" w:rsidP="00D7595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Uprawnionymi do reprezentowania stron</w:t>
      </w:r>
      <w:r w:rsidR="002B4D5A" w:rsidRPr="00DD7E3A">
        <w:rPr>
          <w:rFonts w:ascii="Times New Roman" w:hAnsi="Times New Roman"/>
        </w:rPr>
        <w:t xml:space="preserve"> i odpowiedzialnymi za przebieg </w:t>
      </w:r>
      <w:r w:rsidRPr="00DD7E3A">
        <w:rPr>
          <w:rFonts w:ascii="Times New Roman" w:hAnsi="Times New Roman"/>
        </w:rPr>
        <w:t>oraz realizację umowy są:</w:t>
      </w:r>
      <w:r w:rsidRPr="00DD7E3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DD7E3A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ze strony Zamawiającego: ………………………, telefon: ……………….……., </w:t>
      </w:r>
      <w:r w:rsidRPr="00DD7E3A">
        <w:rPr>
          <w:rFonts w:ascii="Times New Roman" w:hAnsi="Times New Roman"/>
        </w:rPr>
        <w:br/>
        <w:t>adres mailowy: ……………………….</w:t>
      </w:r>
    </w:p>
    <w:p w14:paraId="19D19012" w14:textId="540BED0F" w:rsidR="008B244F" w:rsidRPr="00DD7E3A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DD7E3A">
        <w:rPr>
          <w:rFonts w:ascii="Times New Roman" w:hAnsi="Times New Roman"/>
        </w:rPr>
        <w:t>ze strony Wykonawcy: ………………………</w:t>
      </w:r>
      <w:r w:rsidR="00DF6243" w:rsidRPr="00DD7E3A">
        <w:rPr>
          <w:rFonts w:ascii="Times New Roman" w:hAnsi="Times New Roman"/>
        </w:rPr>
        <w:t>….</w:t>
      </w:r>
      <w:r w:rsidRPr="00DD7E3A">
        <w:rPr>
          <w:rFonts w:ascii="Times New Roman" w:hAnsi="Times New Roman"/>
        </w:rPr>
        <w:t xml:space="preserve">, telefon: ……………….……., </w:t>
      </w:r>
      <w:r w:rsidRPr="00DD7E3A">
        <w:rPr>
          <w:rFonts w:ascii="Times New Roman" w:hAnsi="Times New Roman"/>
        </w:rPr>
        <w:br/>
        <w:t>adres mailowy: ……………………….</w:t>
      </w:r>
    </w:p>
    <w:p w14:paraId="48C351C0" w14:textId="77777777" w:rsidR="0037755E" w:rsidRDefault="0037755E" w:rsidP="008B244F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5A642933" w14:textId="5E3ADE6B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lastRenderedPageBreak/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5E666A" w:rsidRPr="00DD7E3A">
        <w:rPr>
          <w:rFonts w:cs="Times New Roman"/>
          <w:sz w:val="22"/>
          <w:szCs w:val="22"/>
        </w:rPr>
        <w:t>5</w:t>
      </w:r>
    </w:p>
    <w:p w14:paraId="7410B5DA" w14:textId="09CEDB85" w:rsidR="003873E2" w:rsidRPr="00DD7E3A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Wykonawca udziela Zamawiającemu </w:t>
      </w:r>
      <w:r w:rsidR="00F01CE1">
        <w:rPr>
          <w:rFonts w:ascii="Times New Roman" w:hAnsi="Times New Roman"/>
        </w:rPr>
        <w:t>12</w:t>
      </w:r>
      <w:r w:rsidRPr="00DD7E3A">
        <w:rPr>
          <w:rFonts w:ascii="Times New Roman" w:hAnsi="Times New Roman"/>
        </w:rPr>
        <w:t xml:space="preserve"> miesięcznej gwarancji na dostarczony przedmiot zamówienia, licząc od dnia podpisania protokołu odbioru przedmiotu umowy. </w:t>
      </w:r>
      <w:r w:rsidRPr="00DD7E3A">
        <w:rPr>
          <w:rFonts w:ascii="Times New Roman" w:hAnsi="Times New Roman"/>
          <w:b/>
        </w:rPr>
        <w:t xml:space="preserve">Termin usunięcia wad </w:t>
      </w:r>
      <w:r w:rsidR="00BE7576" w:rsidRPr="00DD7E3A">
        <w:rPr>
          <w:rFonts w:ascii="Times New Roman" w:hAnsi="Times New Roman"/>
          <w:b/>
        </w:rPr>
        <w:t xml:space="preserve">(naprawa lub wymiana na nowy, wolny od wad) </w:t>
      </w:r>
      <w:r w:rsidRPr="00DD7E3A">
        <w:rPr>
          <w:rFonts w:ascii="Times New Roman" w:hAnsi="Times New Roman"/>
          <w:b/>
        </w:rPr>
        <w:t xml:space="preserve">nie może być dłuższy </w:t>
      </w:r>
      <w:r w:rsidR="00BE7576" w:rsidRPr="00DD7E3A">
        <w:rPr>
          <w:rFonts w:ascii="Times New Roman" w:hAnsi="Times New Roman"/>
          <w:b/>
        </w:rPr>
        <w:br/>
      </w:r>
      <w:r w:rsidRPr="00DD7E3A">
        <w:rPr>
          <w:rFonts w:ascii="Times New Roman" w:hAnsi="Times New Roman"/>
          <w:b/>
        </w:rPr>
        <w:t>niż 7 dni od dnia zgłoszenia wady w formie pisemnej, pocztą elektroniczną lub faksem</w:t>
      </w:r>
      <w:r w:rsidRPr="00DD7E3A">
        <w:rPr>
          <w:rFonts w:ascii="Times New Roman" w:hAnsi="Times New Roman"/>
        </w:rPr>
        <w:t xml:space="preserve">. Produkt złej jakości lub produkt obarczony wadą podlega wymianie na nowy i zgodny </w:t>
      </w:r>
      <w:r w:rsidR="00BE7576" w:rsidRPr="00DD7E3A">
        <w:rPr>
          <w:rFonts w:ascii="Times New Roman" w:hAnsi="Times New Roman"/>
        </w:rPr>
        <w:br/>
      </w:r>
      <w:r w:rsidRPr="00DD7E3A">
        <w:rPr>
          <w:rFonts w:ascii="Times New Roman" w:hAnsi="Times New Roman"/>
        </w:rPr>
        <w:t>z zamówieniem. Wykonawca nie może odmówić wymiany na swój koszt produktu złej jakości lub produktu obarczonego wadą, bez względu na wysokość związanych z tym kosztów.</w:t>
      </w:r>
    </w:p>
    <w:p w14:paraId="40A85EAF" w14:textId="5BE65B0C" w:rsidR="00065ADE" w:rsidRPr="00DD7E3A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</w:t>
      </w:r>
      <w:r w:rsidR="007F4191" w:rsidRPr="00DD7E3A">
        <w:rPr>
          <w:rFonts w:ascii="Times New Roman" w:hAnsi="Times New Roman"/>
        </w:rPr>
        <w:t>nawca oświadcza, że dostarczony przedmiot zamówienia jest fabrycznie nowy</w:t>
      </w:r>
      <w:r w:rsidRPr="00DD7E3A">
        <w:rPr>
          <w:rFonts w:ascii="Times New Roman" w:hAnsi="Times New Roman"/>
        </w:rPr>
        <w:t>, odpowiedniej jakości i funkcjonalności, woln</w:t>
      </w:r>
      <w:r w:rsidR="007F4191" w:rsidRPr="00DD7E3A">
        <w:rPr>
          <w:rFonts w:ascii="Times New Roman" w:hAnsi="Times New Roman"/>
        </w:rPr>
        <w:t>y</w:t>
      </w:r>
      <w:r w:rsidR="008D2F95">
        <w:rPr>
          <w:rFonts w:ascii="Times New Roman" w:hAnsi="Times New Roman"/>
        </w:rPr>
        <w:t xml:space="preserve"> od wad fizycznych,</w:t>
      </w:r>
      <w:r w:rsidRPr="00DD7E3A">
        <w:rPr>
          <w:rFonts w:ascii="Times New Roman" w:hAnsi="Times New Roman"/>
        </w:rPr>
        <w:t xml:space="preserve"> materiałowych </w:t>
      </w:r>
      <w:r w:rsidR="008D2F95">
        <w:rPr>
          <w:rFonts w:ascii="Times New Roman" w:hAnsi="Times New Roman"/>
        </w:rPr>
        <w:br/>
      </w:r>
      <w:r w:rsidR="00140E19" w:rsidRPr="00DD7E3A">
        <w:rPr>
          <w:rFonts w:ascii="Times New Roman" w:hAnsi="Times New Roman"/>
        </w:rPr>
        <w:t xml:space="preserve">lub </w:t>
      </w:r>
      <w:r w:rsidR="007F4191" w:rsidRPr="00DD7E3A">
        <w:rPr>
          <w:rFonts w:ascii="Times New Roman" w:hAnsi="Times New Roman"/>
        </w:rPr>
        <w:t xml:space="preserve">wykonawczych. Dostarczony asortyment ma </w:t>
      </w:r>
      <w:r w:rsidRPr="00DD7E3A">
        <w:rPr>
          <w:rFonts w:ascii="Times New Roman" w:hAnsi="Times New Roman"/>
        </w:rPr>
        <w:t>być przedstawion</w:t>
      </w:r>
      <w:r w:rsidR="007F4191" w:rsidRPr="00DD7E3A">
        <w:rPr>
          <w:rFonts w:ascii="Times New Roman" w:hAnsi="Times New Roman"/>
        </w:rPr>
        <w:t>y</w:t>
      </w:r>
      <w:r w:rsidR="008D2F95">
        <w:rPr>
          <w:rFonts w:ascii="Times New Roman" w:hAnsi="Times New Roman"/>
        </w:rPr>
        <w:t xml:space="preserve"> przez Wykonawcę </w:t>
      </w:r>
      <w:r w:rsidR="008D2F95">
        <w:rPr>
          <w:rFonts w:ascii="Times New Roman" w:hAnsi="Times New Roman"/>
        </w:rPr>
        <w:br/>
        <w:t xml:space="preserve">do odbioru </w:t>
      </w:r>
      <w:r w:rsidRPr="00DD7E3A">
        <w:rPr>
          <w:rFonts w:ascii="Times New Roman" w:hAnsi="Times New Roman"/>
        </w:rPr>
        <w:t xml:space="preserve">w sposób pozwalający na dokonanie oceny za zgodność z umową </w:t>
      </w:r>
      <w:r w:rsidR="007F4191" w:rsidRPr="00DD7E3A">
        <w:rPr>
          <w:rFonts w:ascii="Times New Roman" w:hAnsi="Times New Roman"/>
        </w:rPr>
        <w:t>i z wykazem asortymentu</w:t>
      </w:r>
      <w:r w:rsidRPr="00DD7E3A">
        <w:rPr>
          <w:rFonts w:ascii="Times New Roman" w:hAnsi="Times New Roman"/>
        </w:rPr>
        <w:t xml:space="preserve"> (załącznik nr 1 do umowy). Stwierdzenie w protokole odbioru </w:t>
      </w:r>
      <w:r w:rsidR="00BE7576" w:rsidRPr="00DD7E3A">
        <w:rPr>
          <w:rFonts w:ascii="Times New Roman" w:hAnsi="Times New Roman"/>
        </w:rPr>
        <w:t xml:space="preserve">braku poszczególnego asortymentu lub </w:t>
      </w:r>
      <w:r w:rsidRPr="00DD7E3A">
        <w:rPr>
          <w:rFonts w:ascii="Times New Roman" w:hAnsi="Times New Roman"/>
        </w:rPr>
        <w:t xml:space="preserve">niezgodności produktu z wymaganiami określonymi w wykazie, zobowiązuje </w:t>
      </w:r>
      <w:r w:rsidR="00140E19" w:rsidRPr="00DD7E3A">
        <w:rPr>
          <w:rFonts w:ascii="Times New Roman" w:hAnsi="Times New Roman"/>
        </w:rPr>
        <w:t>Wykonawcę</w:t>
      </w:r>
      <w:r w:rsidRPr="00DD7E3A">
        <w:rPr>
          <w:rFonts w:ascii="Times New Roman" w:hAnsi="Times New Roman"/>
        </w:rPr>
        <w:t xml:space="preserve"> do</w:t>
      </w:r>
      <w:r w:rsidR="008D2F95">
        <w:rPr>
          <w:rFonts w:ascii="Times New Roman" w:hAnsi="Times New Roman"/>
        </w:rPr>
        <w:t xml:space="preserve"> </w:t>
      </w:r>
      <w:r w:rsidR="00BE7576" w:rsidRPr="00DD7E3A">
        <w:rPr>
          <w:rFonts w:ascii="Times New Roman" w:hAnsi="Times New Roman"/>
        </w:rPr>
        <w:t>dostawy produktu nowego</w:t>
      </w:r>
      <w:r w:rsidR="008D2F95">
        <w:rPr>
          <w:rFonts w:ascii="Times New Roman" w:hAnsi="Times New Roman"/>
        </w:rPr>
        <w:t xml:space="preserve">, wolnego od wad i zgodnego </w:t>
      </w:r>
      <w:r w:rsidR="00BE7576" w:rsidRPr="00DD7E3A">
        <w:rPr>
          <w:rFonts w:ascii="Times New Roman" w:hAnsi="Times New Roman"/>
        </w:rPr>
        <w:t>z</w:t>
      </w:r>
      <w:r w:rsidR="007F4191" w:rsidRPr="00DD7E3A">
        <w:rPr>
          <w:rFonts w:ascii="Times New Roman" w:hAnsi="Times New Roman"/>
        </w:rPr>
        <w:t xml:space="preserve"> wymaganiami Zamawiającego. </w:t>
      </w:r>
      <w:r w:rsidRPr="00DD7E3A">
        <w:rPr>
          <w:rFonts w:ascii="Times New Roman" w:hAnsi="Times New Roman"/>
          <w:b/>
        </w:rPr>
        <w:t xml:space="preserve">Wymiana nastąpi w terminie nie dłuższym niż 3 dni, bez dodatkowego wynagrodzenia. </w:t>
      </w:r>
    </w:p>
    <w:p w14:paraId="254E8A43" w14:textId="2AD271DB" w:rsidR="0084493E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D75958" w:rsidRPr="00DD7E3A">
        <w:rPr>
          <w:rFonts w:cs="Times New Roman"/>
          <w:sz w:val="22"/>
          <w:szCs w:val="22"/>
        </w:rPr>
        <w:t>6</w:t>
      </w:r>
    </w:p>
    <w:p w14:paraId="511AF385" w14:textId="5C174CCC" w:rsidR="00DE0898" w:rsidRPr="00DD7E3A" w:rsidRDefault="00DE0898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r w:rsidRPr="00DD7E3A">
        <w:rPr>
          <w:rFonts w:cs="Times New Roman"/>
          <w:color w:val="000000"/>
          <w:sz w:val="22"/>
          <w:szCs w:val="22"/>
        </w:rPr>
        <w:t>1.</w:t>
      </w:r>
      <w:r w:rsidR="006C617A" w:rsidRPr="00DD7E3A">
        <w:rPr>
          <w:rFonts w:cs="Times New Roman"/>
          <w:color w:val="000000"/>
          <w:sz w:val="22"/>
          <w:szCs w:val="22"/>
        </w:rPr>
        <w:t xml:space="preserve"> </w:t>
      </w:r>
      <w:r w:rsidRPr="00DD7E3A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3CA3B9D8" w:rsidR="00DE0898" w:rsidRPr="00DD7E3A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a) </w:t>
      </w:r>
      <w:r w:rsidR="007557CA" w:rsidRPr="00DD7E3A">
        <w:rPr>
          <w:rFonts w:cs="Times New Roman"/>
          <w:color w:val="000000"/>
          <w:sz w:val="22"/>
          <w:szCs w:val="22"/>
        </w:rPr>
        <w:t>w wysokości 5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DD7E3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31AFBBA0" w:rsidR="00DE0898" w:rsidRPr="00DD7E3A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b) 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w wysokości 5%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DD7E3A">
        <w:rPr>
          <w:rFonts w:cs="Times New Roman"/>
          <w:color w:val="000000"/>
          <w:sz w:val="22"/>
          <w:szCs w:val="22"/>
        </w:rPr>
        <w:br/>
      </w:r>
      <w:r w:rsidR="00DE0898" w:rsidRPr="00DD7E3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2C25CDA" w:rsidR="00DE0898" w:rsidRPr="00DD7E3A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c) 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w wysokości 0,1%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="00DE0898" w:rsidRPr="00DD7E3A">
        <w:rPr>
          <w:rFonts w:cs="Times New Roman"/>
          <w:color w:val="000000"/>
          <w:sz w:val="22"/>
          <w:szCs w:val="22"/>
        </w:rPr>
        <w:t>;</w:t>
      </w:r>
    </w:p>
    <w:p w14:paraId="41B761E3" w14:textId="39C76D56" w:rsidR="00DE0898" w:rsidRPr="00DD7E3A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d) 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w wysokości 0,1% wartości </w:t>
      </w:r>
      <w:r w:rsidR="00DD7E3A" w:rsidRPr="00DD7E3A">
        <w:rPr>
          <w:rFonts w:cs="Times New Roman"/>
          <w:color w:val="000000"/>
          <w:sz w:val="22"/>
          <w:szCs w:val="22"/>
        </w:rPr>
        <w:t>brutto umowy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w dostarczeniu towaru </w:t>
      </w:r>
      <w:r w:rsidR="00BE7576" w:rsidRPr="00DD7E3A">
        <w:rPr>
          <w:rFonts w:cs="Times New Roman"/>
          <w:color w:val="000000"/>
          <w:sz w:val="22"/>
          <w:szCs w:val="22"/>
        </w:rPr>
        <w:t xml:space="preserve">wolnego </w:t>
      </w:r>
      <w:r w:rsidR="00BE7576" w:rsidRPr="00DD7E3A">
        <w:rPr>
          <w:rFonts w:cs="Times New Roman"/>
          <w:color w:val="000000"/>
          <w:sz w:val="22"/>
          <w:szCs w:val="22"/>
        </w:rPr>
        <w:br/>
        <w:t xml:space="preserve">od wad 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zgodnie z terminem określonym w § </w:t>
      </w:r>
      <w:r w:rsidR="006774BA" w:rsidRPr="00DD7E3A">
        <w:rPr>
          <w:rFonts w:cs="Times New Roman"/>
          <w:color w:val="000000"/>
          <w:sz w:val="22"/>
          <w:szCs w:val="22"/>
        </w:rPr>
        <w:t>5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DD7E3A">
        <w:rPr>
          <w:rFonts w:cs="Times New Roman"/>
          <w:color w:val="000000"/>
          <w:sz w:val="22"/>
          <w:szCs w:val="22"/>
        </w:rPr>
        <w:t>1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umowy 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="00ED6D22" w:rsidRPr="00DD7E3A">
        <w:rPr>
          <w:rFonts w:cs="Times New Roman"/>
          <w:color w:val="000000"/>
          <w:sz w:val="22"/>
          <w:szCs w:val="22"/>
        </w:rPr>
        <w:t xml:space="preserve"> </w:t>
      </w:r>
      <w:r w:rsidR="00BE7576" w:rsidRPr="00DD7E3A">
        <w:rPr>
          <w:rFonts w:cs="Times New Roman"/>
          <w:color w:val="000000"/>
          <w:sz w:val="22"/>
          <w:szCs w:val="22"/>
        </w:rPr>
        <w:br/>
      </w:r>
      <w:r w:rsidR="00DE0898" w:rsidRPr="00DD7E3A">
        <w:rPr>
          <w:rFonts w:cs="Times New Roman"/>
          <w:color w:val="000000"/>
          <w:sz w:val="22"/>
          <w:szCs w:val="22"/>
        </w:rPr>
        <w:t xml:space="preserve">w dostarczaniu </w:t>
      </w:r>
      <w:r w:rsidR="00BE7576" w:rsidRPr="00DD7E3A">
        <w:rPr>
          <w:rFonts w:cs="Times New Roman"/>
          <w:color w:val="000000"/>
          <w:sz w:val="22"/>
          <w:szCs w:val="22"/>
        </w:rPr>
        <w:t>brakującego towaru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zgodnie z terminem określonym w § </w:t>
      </w:r>
      <w:r w:rsidR="006774BA" w:rsidRPr="00DD7E3A">
        <w:rPr>
          <w:rFonts w:cs="Times New Roman"/>
          <w:color w:val="000000"/>
          <w:sz w:val="22"/>
          <w:szCs w:val="22"/>
        </w:rPr>
        <w:t>5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DD7E3A">
        <w:rPr>
          <w:rFonts w:cs="Times New Roman"/>
          <w:color w:val="000000"/>
          <w:sz w:val="22"/>
          <w:szCs w:val="22"/>
        </w:rPr>
        <w:t>2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DD7E3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04EA2686" w:rsidR="00DC4271" w:rsidRPr="00DD7E3A" w:rsidRDefault="00DC4271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2. Maksymalna wysok</w:t>
      </w:r>
      <w:r w:rsidR="007557CA" w:rsidRPr="00DD7E3A">
        <w:rPr>
          <w:rFonts w:cs="Times New Roman"/>
          <w:color w:val="000000"/>
          <w:sz w:val="22"/>
          <w:szCs w:val="22"/>
        </w:rPr>
        <w:t>ość kar nie może przekroczyć 20</w:t>
      </w:r>
      <w:r w:rsidRPr="00DD7E3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66F8F50E" w:rsidR="00DE0898" w:rsidRPr="00DD7E3A" w:rsidRDefault="008B244F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3.</w:t>
      </w:r>
      <w:r w:rsidR="006C617A" w:rsidRPr="00DD7E3A">
        <w:rPr>
          <w:rFonts w:cs="Times New Roman"/>
          <w:color w:val="000000"/>
          <w:sz w:val="22"/>
          <w:szCs w:val="22"/>
        </w:rPr>
        <w:t xml:space="preserve"> </w:t>
      </w:r>
      <w:r w:rsidR="00DE0898" w:rsidRPr="00DD7E3A">
        <w:rPr>
          <w:rFonts w:cs="Times New Roman"/>
          <w:color w:val="000000"/>
          <w:sz w:val="22"/>
          <w:szCs w:val="22"/>
        </w:rPr>
        <w:t>Zamawiający będzie uprawniony do dochodzenia odszkodowania na zasadach ogólnych z tytułu</w:t>
      </w:r>
      <w:r w:rsidRPr="00DD7E3A">
        <w:rPr>
          <w:rFonts w:cs="Times New Roman"/>
          <w:color w:val="000000"/>
          <w:sz w:val="22"/>
          <w:szCs w:val="22"/>
        </w:rPr>
        <w:t xml:space="preserve"> </w:t>
      </w:r>
      <w:r w:rsidR="00DE0898" w:rsidRPr="00DD7E3A">
        <w:rPr>
          <w:rFonts w:cs="Times New Roman"/>
          <w:color w:val="000000"/>
          <w:sz w:val="22"/>
          <w:szCs w:val="22"/>
        </w:rPr>
        <w:t>szkód przekraczających wartość kar umownych.</w:t>
      </w:r>
    </w:p>
    <w:bookmarkEnd w:id="0"/>
    <w:p w14:paraId="6B41D18D" w14:textId="77777777" w:rsidR="00F419BD" w:rsidRPr="00DD7E3A" w:rsidRDefault="00F419BD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1AF816F7" w14:textId="0ABA9564" w:rsidR="0097700A" w:rsidRPr="00DD7E3A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7</w:t>
      </w:r>
    </w:p>
    <w:p w14:paraId="3A95C28B" w14:textId="77777777" w:rsidR="0097700A" w:rsidRPr="00DD7E3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Zamawiający może odstąpić od umowy składając Wykonawcy odpowiednie oświadczenie </w:t>
      </w:r>
      <w:r w:rsidRPr="00DD7E3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DD7E3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lastRenderedPageBreak/>
        <w:t xml:space="preserve">Zamawiający może odstąpić od umowy w terminie 30 dni od powzięcia wiadomości o powyższych okolicznościach. W tym wypadku Wykonawca może żądać wyłącznie wynagrodzenia należnego </w:t>
      </w:r>
      <w:r w:rsidRPr="00DD7E3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328DA967" w:rsidR="00650570" w:rsidRPr="00DD7E3A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W przypadku przekroczenia umówionych terminów </w:t>
      </w:r>
      <w:r w:rsidR="00FE3737" w:rsidRPr="00DD7E3A">
        <w:rPr>
          <w:rFonts w:cs="Times New Roman"/>
          <w:sz w:val="22"/>
          <w:szCs w:val="22"/>
        </w:rPr>
        <w:t>dostawy</w:t>
      </w:r>
      <w:r w:rsidRPr="00DD7E3A">
        <w:rPr>
          <w:rFonts w:cs="Times New Roman"/>
          <w:sz w:val="22"/>
          <w:szCs w:val="22"/>
        </w:rPr>
        <w:t xml:space="preserve"> zamówień oraz naruszenia terminów, </w:t>
      </w:r>
      <w:r w:rsidR="00FE3737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 xml:space="preserve">o których mowa w § 3 ust. </w:t>
      </w:r>
      <w:r w:rsidR="006774BA" w:rsidRPr="00DD7E3A">
        <w:rPr>
          <w:rFonts w:cs="Times New Roman"/>
          <w:sz w:val="22"/>
          <w:szCs w:val="22"/>
        </w:rPr>
        <w:t>1</w:t>
      </w:r>
      <w:r w:rsidRPr="00DD7E3A">
        <w:rPr>
          <w:rFonts w:cs="Times New Roman"/>
          <w:sz w:val="22"/>
          <w:szCs w:val="22"/>
        </w:rPr>
        <w:t xml:space="preserve"> o więcej niż </w:t>
      </w:r>
      <w:r w:rsidR="006774BA" w:rsidRPr="00DD7E3A">
        <w:rPr>
          <w:rFonts w:cs="Times New Roman"/>
          <w:sz w:val="22"/>
          <w:szCs w:val="22"/>
        </w:rPr>
        <w:t>5</w:t>
      </w:r>
      <w:r w:rsidRPr="00DD7E3A">
        <w:rPr>
          <w:rFonts w:cs="Times New Roman"/>
          <w:sz w:val="22"/>
          <w:szCs w:val="22"/>
        </w:rPr>
        <w:t xml:space="preserve"> dni robocz</w:t>
      </w:r>
      <w:r w:rsidR="006774BA" w:rsidRPr="00DD7E3A">
        <w:rPr>
          <w:rFonts w:cs="Times New Roman"/>
          <w:sz w:val="22"/>
          <w:szCs w:val="22"/>
        </w:rPr>
        <w:t>ych</w:t>
      </w:r>
      <w:r w:rsidRPr="00DD7E3A">
        <w:rPr>
          <w:rFonts w:cs="Times New Roman"/>
          <w:sz w:val="22"/>
          <w:szCs w:val="22"/>
        </w:rPr>
        <w:t xml:space="preserve">, Zamawiający ma prawo odstąpić </w:t>
      </w:r>
      <w:r w:rsidR="008D2F95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od umowy.</w:t>
      </w:r>
    </w:p>
    <w:p w14:paraId="2389A212" w14:textId="666C8F40" w:rsidR="0097700A" w:rsidRPr="00DD7E3A" w:rsidRDefault="0097700A" w:rsidP="0009075B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8</w:t>
      </w:r>
    </w:p>
    <w:p w14:paraId="038783DB" w14:textId="21A64799" w:rsidR="0009075B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1. Oprócz przypadków, o których mowa w art. 455 ustawy – Prawo zamówień publicznych, </w:t>
      </w:r>
      <w:r w:rsidR="00140E19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 xml:space="preserve">trony dopuszczają możliwość wprowadzania zmiany umowy w stosunku do treści oferty, na podstawie której dokonano wyboru </w:t>
      </w:r>
      <w:r w:rsidR="00140E19" w:rsidRPr="00DD7E3A">
        <w:rPr>
          <w:rFonts w:cs="Times New Roman"/>
          <w:sz w:val="22"/>
          <w:szCs w:val="22"/>
        </w:rPr>
        <w:t>Wykonawcy</w:t>
      </w:r>
      <w:r w:rsidRPr="00DD7E3A">
        <w:rPr>
          <w:rFonts w:cs="Times New Roman"/>
          <w:sz w:val="22"/>
          <w:szCs w:val="22"/>
        </w:rPr>
        <w:t>, w przypadku wystąpienia którejkolwiek z następujących okoliczności:</w:t>
      </w:r>
    </w:p>
    <w:p w14:paraId="7ECD586F" w14:textId="1CCECFA3" w:rsidR="00140E19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1) zmiany wysokości wynagrodzenia </w:t>
      </w:r>
      <w:r w:rsidR="00140E19" w:rsidRPr="00DD7E3A">
        <w:rPr>
          <w:rFonts w:cs="Times New Roman"/>
          <w:sz w:val="22"/>
          <w:szCs w:val="22"/>
        </w:rPr>
        <w:t>Wykonawcy</w:t>
      </w:r>
      <w:r w:rsidRPr="00DD7E3A">
        <w:rPr>
          <w:rFonts w:cs="Times New Roman"/>
          <w:sz w:val="22"/>
          <w:szCs w:val="22"/>
        </w:rPr>
        <w:t xml:space="preserve">, w przypadku zmiany stawki podatku od towarów </w:t>
      </w:r>
      <w:r w:rsidR="00140E19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i</w:t>
      </w:r>
      <w:r w:rsidR="006C617A" w:rsidRPr="00DD7E3A">
        <w:rPr>
          <w:rFonts w:cs="Times New Roman"/>
          <w:sz w:val="22"/>
          <w:szCs w:val="22"/>
        </w:rPr>
        <w:t xml:space="preserve"> usług z zastrzeżeniem ust. 2,</w:t>
      </w:r>
    </w:p>
    <w:p w14:paraId="1FC8065B" w14:textId="68A14439" w:rsidR="00B379D5" w:rsidRPr="00DD7E3A" w:rsidRDefault="00B379D5" w:rsidP="00A03C9F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2) zmiany niniejszej umowy w przypadku:</w:t>
      </w:r>
    </w:p>
    <w:p w14:paraId="29BF5DAD" w14:textId="04A04B81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epidemie, restrykcje lub prawne rozporządzenia, rządu, strajki itp.) - zmiana dotyczyć może terminu wykonania zamówienia i zakresu świadczenia </w:t>
      </w:r>
      <w:r w:rsidR="00140E19" w:rsidRPr="00DD7E3A">
        <w:rPr>
          <w:rFonts w:ascii="Times New Roman" w:hAnsi="Times New Roman"/>
        </w:rPr>
        <w:t>Wykonawcy</w:t>
      </w:r>
      <w:r w:rsidRPr="00DD7E3A">
        <w:rPr>
          <w:rFonts w:ascii="Times New Roman" w:hAnsi="Times New Roman"/>
        </w:rPr>
        <w:t>;</w:t>
      </w:r>
    </w:p>
    <w:p w14:paraId="2D7970F8" w14:textId="0A620CCE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zmiany/wprowadzenia Podwykonawcy pod warunkiem odpowiedniego zgłoszenia </w:t>
      </w:r>
      <w:r w:rsidR="00FF7578" w:rsidRPr="00DD7E3A">
        <w:rPr>
          <w:rFonts w:ascii="Times New Roman" w:hAnsi="Times New Roman"/>
        </w:rPr>
        <w:br/>
      </w:r>
      <w:r w:rsidRPr="00DD7E3A">
        <w:rPr>
          <w:rFonts w:ascii="Times New Roman" w:hAnsi="Times New Roman"/>
        </w:rPr>
        <w:t>i po akceptacji Zamawiającego;</w:t>
      </w:r>
    </w:p>
    <w:p w14:paraId="26EF99A3" w14:textId="30DC3174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zmiany osób do reprezentacji Stron, wskazanych w § </w:t>
      </w:r>
      <w:r w:rsidR="00FF7578" w:rsidRPr="00DD7E3A">
        <w:rPr>
          <w:rFonts w:ascii="Times New Roman" w:hAnsi="Times New Roman"/>
        </w:rPr>
        <w:t>4</w:t>
      </w:r>
      <w:r w:rsidRPr="00DD7E3A">
        <w:rPr>
          <w:rFonts w:ascii="Times New Roman" w:hAnsi="Times New Roman"/>
        </w:rPr>
        <w:t xml:space="preserve"> ust. 1 umowy;</w:t>
      </w:r>
    </w:p>
    <w:p w14:paraId="50E5B6E4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7A616E8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59C98019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2244134E" w14:textId="3DF74EDA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5. Jeżeli o zmianę postanowień umowy wnioskuje </w:t>
      </w:r>
      <w:r w:rsidR="00140E19" w:rsidRPr="00DD7E3A">
        <w:rPr>
          <w:rFonts w:cs="Times New Roman"/>
          <w:sz w:val="22"/>
          <w:szCs w:val="22"/>
        </w:rPr>
        <w:t>Wykonawca</w:t>
      </w:r>
      <w:r w:rsidRPr="00DD7E3A">
        <w:rPr>
          <w:rFonts w:cs="Times New Roman"/>
          <w:sz w:val="22"/>
          <w:szCs w:val="22"/>
        </w:rPr>
        <w:t xml:space="preserve">, przedkłada wniosek Zamawiającemu na co najmniej 4 dni przed zamierzonym wejściem w życie takiej zmiany, z wyjątkiem przypadków należycie uzasadnionych przez </w:t>
      </w:r>
      <w:r w:rsidR="00AD279C" w:rsidRPr="00DD7E3A">
        <w:rPr>
          <w:rFonts w:cs="Times New Roman"/>
          <w:sz w:val="22"/>
          <w:szCs w:val="22"/>
        </w:rPr>
        <w:t>Wykonawcę</w:t>
      </w:r>
      <w:r w:rsidRPr="00DD7E3A">
        <w:rPr>
          <w:rFonts w:cs="Times New Roman"/>
          <w:sz w:val="22"/>
          <w:szCs w:val="22"/>
        </w:rPr>
        <w:t xml:space="preserve"> i zaakceptowanych przez Zamawiającego.</w:t>
      </w:r>
    </w:p>
    <w:p w14:paraId="738A3875" w14:textId="7FA8B24D" w:rsidR="00C94D9F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6. Wszystkie powyższe zapisy stanowią katalog zmian, na które Zamawiający może wyrazić zgodę. </w:t>
      </w:r>
      <w:r w:rsidR="008D2F95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Nie stanowią jednocześnie zobowiązania do wyrażenia takiej zgody.</w:t>
      </w:r>
    </w:p>
    <w:p w14:paraId="58229900" w14:textId="77777777" w:rsidR="00B379D5" w:rsidRPr="00DD7E3A" w:rsidRDefault="00B379D5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A91D3D7" w14:textId="0A258883" w:rsidR="00B65E17" w:rsidRPr="00DD7E3A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9</w:t>
      </w:r>
    </w:p>
    <w:p w14:paraId="2C83E71A" w14:textId="050F74A8" w:rsidR="00FE3737" w:rsidRPr="00DD7E3A" w:rsidRDefault="00B65E17" w:rsidP="00110F26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 sprawach nieuregulowanych niniejszą u</w:t>
      </w:r>
      <w:r w:rsidR="00FE3737" w:rsidRPr="00DD7E3A">
        <w:rPr>
          <w:rFonts w:ascii="Times New Roman" w:hAnsi="Times New Roman"/>
        </w:rPr>
        <w:t>mową obowiązują przepisy ustawy</w:t>
      </w:r>
      <w:r w:rsidR="00AD279C" w:rsidRPr="00DD7E3A">
        <w:rPr>
          <w:rFonts w:ascii="Times New Roman" w:hAnsi="Times New Roman"/>
        </w:rPr>
        <w:t xml:space="preserve"> </w:t>
      </w:r>
      <w:r w:rsidR="00AD279C" w:rsidRPr="00DD7E3A">
        <w:rPr>
          <w:rFonts w:ascii="Times New Roman" w:hAnsi="Times New Roman"/>
        </w:rPr>
        <w:br/>
        <w:t xml:space="preserve">z dnia 11 września 2019 r. </w:t>
      </w:r>
      <w:r w:rsidRPr="00DD7E3A">
        <w:rPr>
          <w:rFonts w:ascii="Times New Roman" w:hAnsi="Times New Roman"/>
        </w:rPr>
        <w:t>Prawo zamówień publicznych i Kodeksu cywilnego.</w:t>
      </w:r>
    </w:p>
    <w:p w14:paraId="1C6B651F" w14:textId="5D9671D3" w:rsidR="008B244F" w:rsidRPr="00DD7E3A" w:rsidRDefault="008B244F" w:rsidP="00AD279C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</w:t>
      </w:r>
      <w:r w:rsidR="0037755E">
        <w:rPr>
          <w:rFonts w:ascii="Times New Roman" w:hAnsi="Times New Roman"/>
        </w:rPr>
        <w:t>ej, Dz.U. z 2020 r. poz. 295 z późn. zm.</w:t>
      </w:r>
      <w:r w:rsidRPr="00DD7E3A">
        <w:rPr>
          <w:rFonts w:ascii="Times New Roman" w:hAnsi="Times New Roman"/>
        </w:rPr>
        <w:t>).</w:t>
      </w:r>
    </w:p>
    <w:p w14:paraId="202DD981" w14:textId="67E1801F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0</w:t>
      </w:r>
    </w:p>
    <w:p w14:paraId="3EDE5936" w14:textId="6FBB015F" w:rsidR="00184300" w:rsidRPr="00DD7E3A" w:rsidRDefault="00D14DD5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Strony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zastrzegają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sobie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możliwość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rozwiązania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z</w:t>
      </w:r>
      <w:r w:rsidR="00E908A0" w:rsidRPr="00DD7E3A">
        <w:rPr>
          <w:rFonts w:cs="Times New Roman"/>
          <w:sz w:val="22"/>
          <w:szCs w:val="22"/>
        </w:rPr>
        <w:t>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30</w:t>
      </w:r>
      <w:r w:rsidR="00E908A0" w:rsidRPr="00DD7E3A">
        <w:rPr>
          <w:rFonts w:cs="Times New Roman"/>
          <w:sz w:val="22"/>
          <w:szCs w:val="22"/>
        </w:rPr>
        <w:t>-</w:t>
      </w:r>
      <w:r w:rsidRPr="00DD7E3A">
        <w:rPr>
          <w:rFonts w:cs="Times New Roman"/>
          <w:sz w:val="22"/>
          <w:szCs w:val="22"/>
        </w:rPr>
        <w:t>dniowym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wypowiedzeniem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0A79F4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oraz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rozwiązania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każdym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terminie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przypadku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naruszenia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przez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FF7578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>tronę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istotnych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warunków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umowy.</w:t>
      </w:r>
    </w:p>
    <w:p w14:paraId="7A07D9D1" w14:textId="17237F7B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1</w:t>
      </w:r>
    </w:p>
    <w:p w14:paraId="1E029422" w14:textId="4C40EBB5" w:rsidR="00FF3AD5" w:rsidRPr="00DD7E3A" w:rsidRDefault="00B65E17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dla Zamawiającego.</w:t>
      </w:r>
      <w:r w:rsidR="005342F0" w:rsidRPr="00DD7E3A">
        <w:rPr>
          <w:rFonts w:cs="Times New Roman"/>
          <w:sz w:val="22"/>
          <w:szCs w:val="22"/>
        </w:rPr>
        <w:t xml:space="preserve"> </w:t>
      </w:r>
    </w:p>
    <w:p w14:paraId="5F440D17" w14:textId="77777777" w:rsidR="004F2CC3" w:rsidRPr="00DD7E3A" w:rsidRDefault="004F2CC3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287D809" w14:textId="344110E1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2</w:t>
      </w:r>
    </w:p>
    <w:p w14:paraId="30777264" w14:textId="7B9AEF0E" w:rsidR="00184300" w:rsidRPr="00B379D5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>tron.</w:t>
      </w:r>
      <w:r w:rsidR="008B244F" w:rsidRPr="00DD7E3A">
        <w:rPr>
          <w:rFonts w:cs="Times New Roman"/>
          <w:sz w:val="22"/>
          <w:szCs w:val="22"/>
        </w:rPr>
        <w:t xml:space="preserve"> Załącznikiem do umowy stanowiącym jej integralną część jest formularz asortymentowo-cenowy Wykonawcy</w:t>
      </w:r>
      <w:r w:rsidR="00FF7578" w:rsidRPr="00DD7E3A">
        <w:rPr>
          <w:rFonts w:cs="Times New Roman"/>
          <w:sz w:val="22"/>
          <w:szCs w:val="22"/>
        </w:rPr>
        <w:t xml:space="preserve"> i opis przedmiotu zamówienia</w:t>
      </w:r>
      <w:r w:rsidR="008B244F" w:rsidRPr="00DD7E3A">
        <w:rPr>
          <w:rFonts w:cs="Times New Roman"/>
          <w:sz w:val="22"/>
          <w:szCs w:val="22"/>
        </w:rPr>
        <w:t>.</w:t>
      </w:r>
      <w:r w:rsidR="008B244F" w:rsidRPr="00B379D5">
        <w:rPr>
          <w:rFonts w:cs="Times New Roman"/>
          <w:sz w:val="22"/>
          <w:szCs w:val="22"/>
        </w:rPr>
        <w:t xml:space="preserve">   </w:t>
      </w:r>
    </w:p>
    <w:p w14:paraId="139432E5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Pr="00B379D5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B379D5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WYKONAWCA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0E364689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Pr="00B379D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50B721D1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1C992F70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3BBD8D5E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71E51308" w14:textId="77777777" w:rsidR="004F2CC3" w:rsidRPr="00B379D5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B379D5" w:rsidRDefault="002905E7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</w:t>
      </w:r>
      <w:r w:rsidR="00F96497" w:rsidRPr="00B379D5">
        <w:rPr>
          <w:rFonts w:cs="Times New Roman"/>
          <w:sz w:val="20"/>
          <w:szCs w:val="22"/>
        </w:rPr>
        <w:t>ałączniki</w:t>
      </w:r>
      <w:r w:rsidR="00D14DD5" w:rsidRPr="00B379D5">
        <w:rPr>
          <w:rFonts w:cs="Times New Roman"/>
          <w:sz w:val="20"/>
          <w:szCs w:val="22"/>
        </w:rPr>
        <w:t>:</w:t>
      </w:r>
    </w:p>
    <w:p w14:paraId="0AEC31A5" w14:textId="719F6388" w:rsidR="00184300" w:rsidRDefault="00D14DD5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Załącznik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nr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A46E5F" w:rsidRPr="00B379D5">
        <w:rPr>
          <w:rFonts w:cs="Times New Roman"/>
          <w:sz w:val="20"/>
          <w:szCs w:val="22"/>
        </w:rPr>
        <w:t>1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–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Formularz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8B244F" w:rsidRPr="00B379D5">
        <w:rPr>
          <w:rFonts w:cs="Times New Roman"/>
          <w:sz w:val="20"/>
          <w:szCs w:val="22"/>
        </w:rPr>
        <w:t>a</w:t>
      </w:r>
      <w:r w:rsidRPr="00B379D5">
        <w:rPr>
          <w:rFonts w:cs="Times New Roman"/>
          <w:sz w:val="20"/>
          <w:szCs w:val="22"/>
        </w:rPr>
        <w:t>sortymentowo</w:t>
      </w:r>
      <w:r w:rsidR="00E908A0" w:rsidRPr="00B379D5">
        <w:rPr>
          <w:rFonts w:cs="Times New Roman"/>
          <w:sz w:val="20"/>
          <w:szCs w:val="22"/>
        </w:rPr>
        <w:t>-</w:t>
      </w:r>
      <w:r w:rsidR="008B244F" w:rsidRPr="00B379D5">
        <w:rPr>
          <w:rFonts w:cs="Times New Roman"/>
          <w:sz w:val="20"/>
          <w:szCs w:val="22"/>
        </w:rPr>
        <w:t>c</w:t>
      </w:r>
      <w:r w:rsidRPr="00B379D5">
        <w:rPr>
          <w:rFonts w:cs="Times New Roman"/>
          <w:sz w:val="20"/>
          <w:szCs w:val="22"/>
        </w:rPr>
        <w:t>enowy</w:t>
      </w:r>
    </w:p>
    <w:p w14:paraId="01D1D5F7" w14:textId="7107A8FF" w:rsidR="00FF7578" w:rsidRPr="00B379D5" w:rsidRDefault="00FF7578" w:rsidP="00DC4271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FF7578" w:rsidRPr="00B379D5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5F495B"/>
    <w:multiLevelType w:val="hybridMultilevel"/>
    <w:tmpl w:val="F10CD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0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1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5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BAB32E9"/>
    <w:multiLevelType w:val="multilevel"/>
    <w:tmpl w:val="8EE45D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7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9" w15:restartNumberingAfterBreak="0">
    <w:nsid w:val="5C476953"/>
    <w:multiLevelType w:val="hybridMultilevel"/>
    <w:tmpl w:val="4B381178"/>
    <w:lvl w:ilvl="0" w:tplc="92683D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0195F1A"/>
    <w:multiLevelType w:val="hybridMultilevel"/>
    <w:tmpl w:val="85A4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A5631C"/>
    <w:multiLevelType w:val="hybridMultilevel"/>
    <w:tmpl w:val="8110D5D8"/>
    <w:lvl w:ilvl="0" w:tplc="5C7ED6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C70AC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8"/>
  </w:num>
  <w:num w:numId="25">
    <w:abstractNumId w:val="26"/>
  </w:num>
  <w:num w:numId="26">
    <w:abstractNumId w:val="42"/>
  </w:num>
  <w:num w:numId="27">
    <w:abstractNumId w:val="35"/>
  </w:num>
  <w:num w:numId="28">
    <w:abstractNumId w:val="40"/>
  </w:num>
  <w:num w:numId="29">
    <w:abstractNumId w:val="34"/>
  </w:num>
  <w:num w:numId="30">
    <w:abstractNumId w:val="28"/>
  </w:num>
  <w:num w:numId="31">
    <w:abstractNumId w:val="27"/>
  </w:num>
  <w:num w:numId="32">
    <w:abstractNumId w:val="33"/>
  </w:num>
  <w:num w:numId="33">
    <w:abstractNumId w:val="23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0"/>
  </w:num>
  <w:num w:numId="39">
    <w:abstractNumId w:val="32"/>
  </w:num>
  <w:num w:numId="40">
    <w:abstractNumId w:val="25"/>
  </w:num>
  <w:num w:numId="41">
    <w:abstractNumId w:val="29"/>
  </w:num>
  <w:num w:numId="42">
    <w:abstractNumId w:val="46"/>
  </w:num>
  <w:num w:numId="43">
    <w:abstractNumId w:val="41"/>
  </w:num>
  <w:num w:numId="44">
    <w:abstractNumId w:val="43"/>
  </w:num>
  <w:num w:numId="45">
    <w:abstractNumId w:val="39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65ADE"/>
    <w:rsid w:val="0009075B"/>
    <w:rsid w:val="0009105D"/>
    <w:rsid w:val="000A5F44"/>
    <w:rsid w:val="000A79F4"/>
    <w:rsid w:val="000F5749"/>
    <w:rsid w:val="0010133D"/>
    <w:rsid w:val="00110EE0"/>
    <w:rsid w:val="00110F26"/>
    <w:rsid w:val="00117151"/>
    <w:rsid w:val="001321E1"/>
    <w:rsid w:val="00140E19"/>
    <w:rsid w:val="00152F0C"/>
    <w:rsid w:val="00184300"/>
    <w:rsid w:val="00187F5B"/>
    <w:rsid w:val="001945A2"/>
    <w:rsid w:val="001A1ACA"/>
    <w:rsid w:val="001D3F0D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F3655"/>
    <w:rsid w:val="00300558"/>
    <w:rsid w:val="00313B6D"/>
    <w:rsid w:val="0033154F"/>
    <w:rsid w:val="00354DE4"/>
    <w:rsid w:val="00371B7A"/>
    <w:rsid w:val="0037345B"/>
    <w:rsid w:val="0037755E"/>
    <w:rsid w:val="003873E2"/>
    <w:rsid w:val="00396D72"/>
    <w:rsid w:val="003A3580"/>
    <w:rsid w:val="003B0C1B"/>
    <w:rsid w:val="003B3E73"/>
    <w:rsid w:val="003B7750"/>
    <w:rsid w:val="003D3D8A"/>
    <w:rsid w:val="00444C40"/>
    <w:rsid w:val="00487E9C"/>
    <w:rsid w:val="00492DE5"/>
    <w:rsid w:val="004931F0"/>
    <w:rsid w:val="004A7920"/>
    <w:rsid w:val="004F2CC3"/>
    <w:rsid w:val="00506F69"/>
    <w:rsid w:val="005342F0"/>
    <w:rsid w:val="0054093A"/>
    <w:rsid w:val="00590213"/>
    <w:rsid w:val="005A0C6B"/>
    <w:rsid w:val="005A52FB"/>
    <w:rsid w:val="005C2730"/>
    <w:rsid w:val="005D504C"/>
    <w:rsid w:val="005E666A"/>
    <w:rsid w:val="00625EE9"/>
    <w:rsid w:val="00630F10"/>
    <w:rsid w:val="00650570"/>
    <w:rsid w:val="00657EEA"/>
    <w:rsid w:val="0066146E"/>
    <w:rsid w:val="006774BA"/>
    <w:rsid w:val="00695AA3"/>
    <w:rsid w:val="006C617A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4191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8D2F95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03C9F"/>
    <w:rsid w:val="00A10A9E"/>
    <w:rsid w:val="00A46E5F"/>
    <w:rsid w:val="00A52A88"/>
    <w:rsid w:val="00A56825"/>
    <w:rsid w:val="00A61763"/>
    <w:rsid w:val="00AD279C"/>
    <w:rsid w:val="00AE1452"/>
    <w:rsid w:val="00B17859"/>
    <w:rsid w:val="00B379D5"/>
    <w:rsid w:val="00B43303"/>
    <w:rsid w:val="00B65E17"/>
    <w:rsid w:val="00B736E1"/>
    <w:rsid w:val="00B83329"/>
    <w:rsid w:val="00B919BA"/>
    <w:rsid w:val="00B95215"/>
    <w:rsid w:val="00B96760"/>
    <w:rsid w:val="00BA32FC"/>
    <w:rsid w:val="00BC127E"/>
    <w:rsid w:val="00BE7576"/>
    <w:rsid w:val="00BF74D7"/>
    <w:rsid w:val="00C055A4"/>
    <w:rsid w:val="00C12A6F"/>
    <w:rsid w:val="00C3789A"/>
    <w:rsid w:val="00C93205"/>
    <w:rsid w:val="00C94D9F"/>
    <w:rsid w:val="00CC333A"/>
    <w:rsid w:val="00CF1484"/>
    <w:rsid w:val="00D009BE"/>
    <w:rsid w:val="00D0232D"/>
    <w:rsid w:val="00D14DD5"/>
    <w:rsid w:val="00D55DFA"/>
    <w:rsid w:val="00D75958"/>
    <w:rsid w:val="00D86C5B"/>
    <w:rsid w:val="00DA23DF"/>
    <w:rsid w:val="00DB0667"/>
    <w:rsid w:val="00DC4271"/>
    <w:rsid w:val="00DD7E3A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01CE1"/>
    <w:rsid w:val="00F10EC4"/>
    <w:rsid w:val="00F2034B"/>
    <w:rsid w:val="00F255DA"/>
    <w:rsid w:val="00F263D3"/>
    <w:rsid w:val="00F419BD"/>
    <w:rsid w:val="00F441F2"/>
    <w:rsid w:val="00F53450"/>
    <w:rsid w:val="00F54AB3"/>
    <w:rsid w:val="00F84D97"/>
    <w:rsid w:val="00F96497"/>
    <w:rsid w:val="00FE3737"/>
    <w:rsid w:val="00FF3AD5"/>
    <w:rsid w:val="00FF536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422A-E450-4DC4-A729-4C22A917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180</cp:revision>
  <cp:lastPrinted>2021-07-14T08:50:00Z</cp:lastPrinted>
  <dcterms:created xsi:type="dcterms:W3CDTF">2016-12-06T11:08:00Z</dcterms:created>
  <dcterms:modified xsi:type="dcterms:W3CDTF">2021-11-19T12:06:00Z</dcterms:modified>
</cp:coreProperties>
</file>