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BFBE468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</w:t>
      </w:r>
      <w:r w:rsidRPr="00567C05">
        <w:rPr>
          <w:sz w:val="14"/>
          <w:szCs w:val="10"/>
          <w:lang w:val="en-US"/>
        </w:rPr>
        <w:t>……………………</w:t>
      </w:r>
      <w:r w:rsidR="00567C05">
        <w:rPr>
          <w:sz w:val="14"/>
          <w:szCs w:val="10"/>
          <w:lang w:val="en-US"/>
        </w:rPr>
        <w:t>……………</w:t>
      </w:r>
      <w:r w:rsidRPr="00567C05">
        <w:rPr>
          <w:sz w:val="14"/>
          <w:szCs w:val="10"/>
          <w:lang w:val="en-US"/>
        </w:rPr>
        <w:t>…</w:t>
      </w:r>
      <w:r w:rsidR="00567C05">
        <w:rPr>
          <w:sz w:val="14"/>
          <w:szCs w:val="10"/>
          <w:lang w:val="en-US"/>
        </w:rPr>
        <w:t>.</w:t>
      </w:r>
    </w:p>
    <w:p w14:paraId="2319BB02" w14:textId="7DE70C12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567C05">
        <w:rPr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</w:t>
      </w:r>
    </w:p>
    <w:p w14:paraId="269E7A02" w14:textId="5A3FAB8C" w:rsidR="00567C05" w:rsidRPr="00507D83" w:rsidRDefault="00567C05" w:rsidP="00567C05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 xml:space="preserve">REGON </w:t>
      </w:r>
      <w:r w:rsidRPr="00507D83">
        <w:rPr>
          <w:sz w:val="14"/>
          <w:szCs w:val="16"/>
          <w:lang w:val="en-US"/>
        </w:rPr>
        <w:t>………………………………</w:t>
      </w:r>
      <w:r w:rsidR="008B2F22">
        <w:rPr>
          <w:sz w:val="14"/>
          <w:szCs w:val="16"/>
          <w:lang w:val="en-US"/>
        </w:rPr>
        <w:t>.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Pr="00676271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 w:rsidRPr="00676271"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676271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676271">
        <w:rPr>
          <w:sz w:val="24"/>
          <w:szCs w:val="28"/>
        </w:rPr>
        <w:t>w postępowaniu o udzielenie zamówienia publicznego na:</w:t>
      </w:r>
    </w:p>
    <w:p w14:paraId="64C1BB7D" w14:textId="7BC668E3" w:rsidR="00567FB8" w:rsidRDefault="00567FB8" w:rsidP="0003180B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676271">
        <w:rPr>
          <w:b/>
          <w:sz w:val="24"/>
          <w:szCs w:val="28"/>
        </w:rPr>
        <w:t>„</w:t>
      </w:r>
      <w:r w:rsidR="009B046A" w:rsidRPr="00676271">
        <w:rPr>
          <w:b/>
          <w:sz w:val="24"/>
          <w:szCs w:val="28"/>
        </w:rPr>
        <w:t>Dostawa środków antyseptycznych i dezynfekcyjnych</w:t>
      </w:r>
      <w:r w:rsidR="00567C05">
        <w:rPr>
          <w:b/>
          <w:sz w:val="24"/>
          <w:szCs w:val="28"/>
        </w:rPr>
        <w:t xml:space="preserve"> - uzupełnienie</w:t>
      </w:r>
      <w:r w:rsidR="0003180B" w:rsidRPr="00676271">
        <w:rPr>
          <w:b/>
          <w:sz w:val="24"/>
          <w:szCs w:val="28"/>
        </w:rPr>
        <w:t>”</w:t>
      </w:r>
      <w:r w:rsidRPr="00676271">
        <w:rPr>
          <w:b/>
          <w:sz w:val="24"/>
          <w:szCs w:val="28"/>
        </w:rPr>
        <w:br/>
        <w:t>(Znak postępowania: ZP/</w:t>
      </w:r>
      <w:r w:rsidR="00567C05">
        <w:rPr>
          <w:b/>
          <w:sz w:val="24"/>
          <w:szCs w:val="28"/>
        </w:rPr>
        <w:t>43</w:t>
      </w:r>
      <w:r w:rsidRPr="00676271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00622C7B" w14:textId="4AAA9E60" w:rsidR="00567FB8" w:rsidRPr="009A779A" w:rsidRDefault="00567FB8" w:rsidP="00567FB8">
      <w:pPr>
        <w:spacing w:line="276" w:lineRule="auto"/>
        <w:ind w:left="-284" w:firstLine="284"/>
        <w:jc w:val="both"/>
        <w:rPr>
          <w:i/>
          <w:color w:val="FF0000"/>
        </w:rPr>
      </w:pPr>
      <w:r w:rsidRPr="009A779A">
        <w:rPr>
          <w:i/>
          <w:color w:val="FF0000"/>
        </w:rPr>
        <w:t>Wykonawca jest zobowiązany wskazać jeden z dopuszczonych przez Zamawiającego terminów. W przypadku,</w:t>
      </w:r>
      <w:r w:rsidR="00676271">
        <w:rPr>
          <w:i/>
          <w:color w:val="FF0000"/>
        </w:rPr>
        <w:t xml:space="preserve"> </w:t>
      </w:r>
      <w:r>
        <w:rPr>
          <w:i/>
          <w:color w:val="FF0000"/>
        </w:rPr>
        <w:t>g</w:t>
      </w:r>
      <w:r w:rsidRPr="009A779A">
        <w:rPr>
          <w:i/>
          <w:color w:val="FF0000"/>
        </w:rPr>
        <w:t xml:space="preserve">dy Wykonawca nie wskaże terminu, tj. pozostawi puste miejsce, Zamawiający uzna, iż Wykonawca zrealizuje zamówienie w terminie do </w:t>
      </w:r>
      <w:r w:rsidR="00676271">
        <w:rPr>
          <w:i/>
          <w:color w:val="FF0000"/>
        </w:rPr>
        <w:t>5</w:t>
      </w:r>
      <w:r w:rsidRPr="009A779A">
        <w:rPr>
          <w:i/>
          <w:color w:val="FF0000"/>
        </w:rPr>
        <w:t xml:space="preserve"> dni roboczych i uzyska </w:t>
      </w:r>
      <w:r w:rsidR="00676271">
        <w:rPr>
          <w:i/>
          <w:color w:val="FF0000"/>
        </w:rPr>
        <w:t>1</w:t>
      </w:r>
      <w:r w:rsidRPr="009A779A">
        <w:rPr>
          <w:i/>
          <w:color w:val="FF0000"/>
        </w:rPr>
        <w:t xml:space="preserve">0 punktów. W przypadku, gdy Wykonawca wskaże inny termin, niż dopuszczony przez Zamawiającego, Zamawiający uzna, iż oferta jest niezgodna z SWZ. </w:t>
      </w:r>
    </w:p>
    <w:p w14:paraId="4DD85CEC" w14:textId="77777777" w:rsidR="00567FB8" w:rsidRDefault="00567FB8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9B046A" w14:paraId="29B6CA79" w14:textId="77777777" w:rsidTr="009B046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89EF53" w14:textId="77777777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EF9ED" w14:textId="77777777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9B046A" w14:paraId="1884D4A3" w14:textId="77777777" w:rsidTr="009B046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4179" w14:textId="0D128910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9DAA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2AB7361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676040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7EC6F59A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3A1F" w14:textId="396FB6AC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86FB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70F559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252D520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61A9D76D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1200" w14:textId="39EC7450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9FD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F22B62C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1B396B9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47CFC04F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4E7C" w14:textId="26EB383E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CC61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3EA7D3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5D2172B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02DBE2F9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81ED" w14:textId="6AE80489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11CE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461C1DC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556ED56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2E8482CA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1F0E" w14:textId="3CAB898A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4990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A4DCBE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593B49C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</w:tbl>
    <w:p w14:paraId="5971BE5F" w14:textId="77777777" w:rsidR="009B046A" w:rsidRDefault="009B04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03180B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3180B">
        <w:rPr>
          <w:rFonts w:eastAsia="SimSun"/>
          <w:sz w:val="22"/>
        </w:rPr>
        <w:t xml:space="preserve">Oświadczenia </w:t>
      </w:r>
      <w:r w:rsidR="00203058" w:rsidRPr="0003180B">
        <w:rPr>
          <w:rFonts w:eastAsia="SimSun"/>
          <w:sz w:val="22"/>
        </w:rPr>
        <w:t>W</w:t>
      </w:r>
      <w:r w:rsidRPr="0003180B">
        <w:rPr>
          <w:rFonts w:eastAsia="SimSun"/>
          <w:sz w:val="22"/>
        </w:rPr>
        <w:t>ykonawcy</w:t>
      </w:r>
      <w:r w:rsidR="00535933" w:rsidRPr="0003180B">
        <w:rPr>
          <w:rFonts w:eastAsia="SimSun"/>
          <w:sz w:val="22"/>
        </w:rPr>
        <w:t xml:space="preserve"> o spełnianiu warunków </w:t>
      </w:r>
      <w:r w:rsidRPr="0003180B">
        <w:rPr>
          <w:rFonts w:eastAsia="SimSun"/>
          <w:sz w:val="22"/>
        </w:rPr>
        <w:t xml:space="preserve">– </w:t>
      </w:r>
      <w:r w:rsidR="00113617" w:rsidRPr="0003180B">
        <w:rPr>
          <w:rFonts w:eastAsia="SimSun"/>
          <w:sz w:val="22"/>
        </w:rPr>
        <w:t>Z</w:t>
      </w:r>
      <w:r w:rsidRPr="0003180B">
        <w:rPr>
          <w:rFonts w:eastAsia="SimSun"/>
          <w:sz w:val="22"/>
        </w:rPr>
        <w:t xml:space="preserve">ał. nr </w:t>
      </w:r>
      <w:r w:rsidR="000A463C" w:rsidRPr="0003180B">
        <w:rPr>
          <w:rFonts w:eastAsia="SimSun"/>
          <w:sz w:val="22"/>
        </w:rPr>
        <w:t>4</w:t>
      </w:r>
      <w:r w:rsidRPr="0003180B">
        <w:rPr>
          <w:rFonts w:eastAsia="SimSun"/>
          <w:sz w:val="22"/>
        </w:rPr>
        <w:t xml:space="preserve"> do </w:t>
      </w:r>
      <w:r w:rsidR="00B266FE" w:rsidRPr="0003180B">
        <w:rPr>
          <w:rFonts w:eastAsia="SimSun"/>
          <w:sz w:val="22"/>
        </w:rPr>
        <w:t>SWZ</w:t>
      </w:r>
      <w:r w:rsidR="00C018F5" w:rsidRPr="0003180B">
        <w:rPr>
          <w:rFonts w:eastAsia="SimSun"/>
          <w:sz w:val="22"/>
        </w:rPr>
        <w:t>,</w:t>
      </w:r>
    </w:p>
    <w:p w14:paraId="13C3CF22" w14:textId="5A889A90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676271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30C8E3AC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</w:t>
      </w:r>
      <w:r w:rsidR="00567C05">
        <w:rPr>
          <w:sz w:val="22"/>
          <w:szCs w:val="24"/>
        </w:rPr>
        <w:t>2021</w:t>
      </w:r>
      <w:r>
        <w:rPr>
          <w:sz w:val="22"/>
          <w:szCs w:val="24"/>
        </w:rPr>
        <w:t xml:space="preserve">, poz. </w:t>
      </w:r>
      <w:r w:rsidR="00567C05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5B28ED85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0C24A4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 (</w:t>
      </w:r>
      <w:r w:rsidR="000C24A4" w:rsidRPr="000C24A4">
        <w:rPr>
          <w:rFonts w:ascii="Times" w:hAnsi="Times" w:cs="Tahoma"/>
          <w:sz w:val="22"/>
        </w:rPr>
        <w:t>Dz. U. z 2021 r. poz. 1129 z</w:t>
      </w:r>
      <w:r w:rsidR="00EB1348">
        <w:rPr>
          <w:rFonts w:ascii="Times" w:hAnsi="Times" w:cs="Tahoma"/>
          <w:sz w:val="22"/>
        </w:rPr>
        <w:t xml:space="preserve"> </w:t>
      </w:r>
      <w:proofErr w:type="spellStart"/>
      <w:r w:rsidR="00EB1348">
        <w:rPr>
          <w:rFonts w:ascii="Times" w:hAnsi="Times" w:cs="Tahoma"/>
          <w:sz w:val="22"/>
        </w:rPr>
        <w:t>późn</w:t>
      </w:r>
      <w:proofErr w:type="spellEnd"/>
      <w:r w:rsidR="00EB1348">
        <w:rPr>
          <w:rFonts w:ascii="Times" w:hAnsi="Times" w:cs="Tahoma"/>
          <w:sz w:val="22"/>
        </w:rPr>
        <w:t>.</w:t>
      </w:r>
      <w:r w:rsidR="000C24A4" w:rsidRPr="000C24A4">
        <w:rPr>
          <w:rFonts w:ascii="Times" w:hAnsi="Times" w:cs="Tahoma"/>
          <w:sz w:val="22"/>
        </w:rPr>
        <w:t xml:space="preserve"> zm</w:t>
      </w:r>
      <w:r w:rsidRPr="004B14FC">
        <w:rPr>
          <w:rFonts w:ascii="Times" w:hAnsi="Times" w:cs="Tahoma"/>
          <w:sz w:val="22"/>
        </w:rPr>
        <w:t>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180B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180B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0C24A4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C05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76271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B2F22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B046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1348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B0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55</cp:revision>
  <cp:lastPrinted>2017-11-24T09:16:00Z</cp:lastPrinted>
  <dcterms:created xsi:type="dcterms:W3CDTF">2016-12-05T13:50:00Z</dcterms:created>
  <dcterms:modified xsi:type="dcterms:W3CDTF">2021-11-19T10:28:00Z</dcterms:modified>
</cp:coreProperties>
</file>