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16A6A9" w14:textId="618405CC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Zał</w:t>
      </w:r>
      <w:r w:rsidR="007B5AC9">
        <w:rPr>
          <w:b/>
          <w:sz w:val="22"/>
          <w:szCs w:val="24"/>
        </w:rPr>
        <w:t>.</w:t>
      </w:r>
      <w:r w:rsidRPr="00901EE4">
        <w:rPr>
          <w:b/>
          <w:sz w:val="22"/>
          <w:szCs w:val="24"/>
        </w:rPr>
        <w:t xml:space="preserve">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7BF831F7" w14:textId="5FB36B67" w:rsidR="00180129" w:rsidRPr="006B4A1B" w:rsidRDefault="00180129" w:rsidP="008D3A6C">
      <w:pPr>
        <w:rPr>
          <w:szCs w:val="16"/>
          <w:lang w:val="en-US"/>
        </w:rPr>
      </w:pPr>
      <w:r>
        <w:rPr>
          <w:szCs w:val="16"/>
          <w:lang w:val="en-US"/>
        </w:rPr>
        <w:t>REGON ………………………………...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0DE5" w:rsidRDefault="001A6FB5" w:rsidP="008D3A6C">
      <w:pPr>
        <w:rPr>
          <w:sz w:val="22"/>
          <w:szCs w:val="24"/>
        </w:rPr>
      </w:pPr>
      <w:r w:rsidRPr="00500DE5">
        <w:rPr>
          <w:sz w:val="22"/>
          <w:szCs w:val="24"/>
        </w:rPr>
        <w:t>tel.</w:t>
      </w:r>
      <w:r w:rsidR="00B372C8" w:rsidRPr="00500DE5">
        <w:rPr>
          <w:sz w:val="22"/>
          <w:szCs w:val="24"/>
        </w:rPr>
        <w:t xml:space="preserve"> </w:t>
      </w:r>
      <w:r w:rsidR="00260272" w:rsidRPr="00500DE5">
        <w:rPr>
          <w:sz w:val="14"/>
          <w:szCs w:val="16"/>
        </w:rPr>
        <w:t>………………………</w:t>
      </w:r>
      <w:r w:rsidR="00B372C8" w:rsidRPr="00500DE5">
        <w:rPr>
          <w:sz w:val="14"/>
          <w:szCs w:val="16"/>
        </w:rPr>
        <w:t>…………..</w:t>
      </w:r>
      <w:r w:rsidR="00260272" w:rsidRPr="00500DE5">
        <w:rPr>
          <w:sz w:val="14"/>
          <w:szCs w:val="16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66A387B6" w14:textId="41C0402A" w:rsidR="00BF7E72" w:rsidRDefault="00BF7E72" w:rsidP="00180129">
      <w:pPr>
        <w:suppressAutoHyphens w:val="0"/>
        <w:jc w:val="center"/>
        <w:rPr>
          <w:b/>
          <w:sz w:val="24"/>
          <w:szCs w:val="28"/>
        </w:rPr>
      </w:pPr>
      <w:r w:rsidRPr="00BF7E72">
        <w:rPr>
          <w:b/>
          <w:sz w:val="24"/>
          <w:szCs w:val="28"/>
        </w:rPr>
        <w:t>„</w:t>
      </w:r>
      <w:r w:rsidR="00180129" w:rsidRPr="00180129">
        <w:rPr>
          <w:b/>
          <w:sz w:val="24"/>
          <w:szCs w:val="28"/>
        </w:rPr>
        <w:t xml:space="preserve">Przebudowa części budynku mieszczącego Zespół Poradni i Rehabilitacji </w:t>
      </w:r>
      <w:r w:rsidR="00180129">
        <w:rPr>
          <w:b/>
          <w:sz w:val="24"/>
          <w:szCs w:val="28"/>
        </w:rPr>
        <w:br/>
      </w:r>
      <w:r w:rsidR="00180129" w:rsidRPr="00180129">
        <w:rPr>
          <w:b/>
          <w:sz w:val="24"/>
          <w:szCs w:val="28"/>
        </w:rPr>
        <w:t>SP ZOZ w Łapach</w:t>
      </w:r>
      <w:r>
        <w:rPr>
          <w:b/>
          <w:sz w:val="24"/>
          <w:szCs w:val="28"/>
        </w:rPr>
        <w:t xml:space="preserve">”, </w:t>
      </w:r>
      <w:r>
        <w:rPr>
          <w:b/>
          <w:sz w:val="24"/>
          <w:szCs w:val="28"/>
        </w:rPr>
        <w:br/>
      </w:r>
    </w:p>
    <w:p w14:paraId="64C1BB7D" w14:textId="31AD035B" w:rsidR="00567FB8" w:rsidRDefault="009B2A36" w:rsidP="00BF7E72">
      <w:pPr>
        <w:suppressAutoHyphens w:val="0"/>
        <w:jc w:val="center"/>
        <w:rPr>
          <w:b/>
          <w:sz w:val="24"/>
          <w:szCs w:val="28"/>
        </w:rPr>
      </w:pPr>
      <w:r w:rsidRPr="00500DE5">
        <w:rPr>
          <w:b/>
          <w:sz w:val="24"/>
          <w:szCs w:val="28"/>
        </w:rPr>
        <w:t>(Znak postępowania: ZP/</w:t>
      </w:r>
      <w:r w:rsidR="00500DE5" w:rsidRPr="00500DE5">
        <w:rPr>
          <w:b/>
          <w:sz w:val="24"/>
          <w:szCs w:val="28"/>
        </w:rPr>
        <w:t>3</w:t>
      </w:r>
      <w:r w:rsidR="002B6536">
        <w:rPr>
          <w:b/>
          <w:sz w:val="24"/>
          <w:szCs w:val="28"/>
        </w:rPr>
        <w:t>8</w:t>
      </w:r>
      <w:bookmarkStart w:id="0" w:name="_GoBack"/>
      <w:bookmarkEnd w:id="0"/>
      <w:r w:rsidR="00567FB8" w:rsidRPr="00500DE5">
        <w:rPr>
          <w:b/>
          <w:sz w:val="24"/>
          <w:szCs w:val="28"/>
        </w:rPr>
        <w:t>/2021/TP)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5C36E3E1" w14:textId="035200E0" w:rsidR="009B2A36" w:rsidRDefault="009B2A36" w:rsidP="00180129">
      <w:pPr>
        <w:tabs>
          <w:tab w:val="left" w:pos="284"/>
        </w:tabs>
        <w:ind w:left="-284"/>
        <w:jc w:val="both"/>
        <w:rPr>
          <w:i/>
          <w:color w:val="FF0000"/>
        </w:rPr>
      </w:pPr>
      <w:r>
        <w:rPr>
          <w:i/>
          <w:color w:val="FF0000"/>
        </w:rPr>
        <w:tab/>
      </w:r>
      <w:r w:rsidR="00180129" w:rsidRPr="00180129">
        <w:rPr>
          <w:i/>
          <w:color w:val="FF0000"/>
        </w:rPr>
        <w:t>Wykonawca jest zobowiązany wskazać jeden z dopuszczonych przez Zamawiającego terminów okresu gwarancji. W przypadku, gdy Wykonawca nie wskaże terminu, tj. pozostawi puste miejsce, Zamawiający uzna, iż Wykonawca oferuje najkrótszy Okres gwarancji i uzyska 0 punktów. W przypadku, gdy Wykonawca wskaże inny termin, niż dopuszczony przez Zamawiającego, Zamawiający uzna, iż oferta jest niezgodna z SWZ.</w:t>
      </w:r>
    </w:p>
    <w:p w14:paraId="2ED580D8" w14:textId="77777777" w:rsidR="009B2A36" w:rsidRDefault="009B2A36" w:rsidP="009B2A36">
      <w:pPr>
        <w:tabs>
          <w:tab w:val="left" w:pos="284"/>
        </w:tabs>
        <w:ind w:left="-284"/>
        <w:jc w:val="both"/>
        <w:rPr>
          <w:i/>
          <w:color w:val="FF0000"/>
        </w:rPr>
      </w:pPr>
    </w:p>
    <w:p w14:paraId="69E5E09D" w14:textId="132600D6" w:rsidR="009B2A36" w:rsidRPr="009B2A36" w:rsidRDefault="009B2A36" w:rsidP="009B2A36">
      <w:pPr>
        <w:tabs>
          <w:tab w:val="left" w:pos="284"/>
        </w:tabs>
        <w:spacing w:line="360" w:lineRule="auto"/>
        <w:ind w:left="-284"/>
        <w:jc w:val="both"/>
        <w:rPr>
          <w:i/>
          <w:color w:val="FF0000"/>
        </w:rPr>
      </w:pPr>
      <w:r w:rsidRPr="00901EE4">
        <w:rPr>
          <w:sz w:val="22"/>
          <w:szCs w:val="24"/>
          <w:lang w:eastAsia="pl-PL"/>
        </w:rPr>
        <w:t>Oferujemy wykonanie przedmiotu zamówienia</w:t>
      </w:r>
      <w:r>
        <w:rPr>
          <w:sz w:val="22"/>
          <w:szCs w:val="24"/>
          <w:lang w:eastAsia="pl-PL"/>
        </w:rPr>
        <w:t xml:space="preserve"> w kwocie</w:t>
      </w:r>
      <w:r w:rsidRPr="00901EE4">
        <w:rPr>
          <w:sz w:val="22"/>
          <w:szCs w:val="24"/>
          <w:lang w:eastAsia="pl-PL"/>
        </w:rPr>
        <w:t>:</w:t>
      </w:r>
    </w:p>
    <w:p w14:paraId="25ADB094" w14:textId="797D001D" w:rsidR="00952BE6" w:rsidRPr="00952BE6" w:rsidRDefault="00952BE6" w:rsidP="009B2A36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1)</w:t>
      </w:r>
      <w:r w:rsidR="0018324A">
        <w:rPr>
          <w:sz w:val="22"/>
          <w:szCs w:val="22"/>
          <w:lang w:eastAsia="zh-CN"/>
        </w:rPr>
        <w:t xml:space="preserve"> </w:t>
      </w:r>
      <w:r w:rsidRPr="00976C99">
        <w:rPr>
          <w:b/>
          <w:sz w:val="22"/>
          <w:szCs w:val="22"/>
          <w:lang w:eastAsia="zh-CN"/>
        </w:rPr>
        <w:t>kwota netto</w:t>
      </w:r>
      <w:r>
        <w:rPr>
          <w:sz w:val="22"/>
          <w:szCs w:val="22"/>
          <w:lang w:eastAsia="zh-CN"/>
        </w:rPr>
        <w:t xml:space="preserve">: </w:t>
      </w:r>
      <w:r w:rsidRPr="00952BE6">
        <w:rPr>
          <w:sz w:val="22"/>
          <w:szCs w:val="22"/>
          <w:lang w:eastAsia="zh-CN"/>
        </w:rPr>
        <w:t>……………………………</w:t>
      </w:r>
      <w:r w:rsidR="00500DE5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>………………………………………</w:t>
      </w:r>
      <w:r w:rsidR="0018324A">
        <w:rPr>
          <w:sz w:val="22"/>
          <w:szCs w:val="22"/>
          <w:lang w:eastAsia="zh-CN"/>
        </w:rPr>
        <w:t>……………………………………….</w:t>
      </w:r>
      <w:r>
        <w:rPr>
          <w:sz w:val="22"/>
          <w:szCs w:val="22"/>
          <w:lang w:eastAsia="zh-CN"/>
        </w:rPr>
        <w:t>...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49F4A9F4" w14:textId="38CDFA92" w:rsidR="00952BE6" w:rsidRPr="00952BE6" w:rsidRDefault="00952BE6" w:rsidP="009B2A36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 w:rsidR="0018324A">
        <w:rPr>
          <w:sz w:val="22"/>
          <w:szCs w:val="22"/>
          <w:lang w:eastAsia="zh-CN"/>
        </w:rPr>
        <w:t>tawka podatku VAT: ……………....%,</w:t>
      </w:r>
    </w:p>
    <w:p w14:paraId="5D898190" w14:textId="77777777" w:rsidR="009B2A36" w:rsidRDefault="00952BE6" w:rsidP="009B2A36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</w:t>
      </w:r>
      <w:r w:rsidR="0018324A" w:rsidRPr="00952BE6">
        <w:rPr>
          <w:sz w:val="22"/>
          <w:szCs w:val="22"/>
          <w:lang w:eastAsia="zh-CN"/>
        </w:rPr>
        <w:t xml:space="preserve"> </w:t>
      </w:r>
      <w:r w:rsidRPr="00976C99">
        <w:rPr>
          <w:b/>
          <w:sz w:val="22"/>
          <w:szCs w:val="22"/>
          <w:lang w:eastAsia="zh-CN"/>
        </w:rPr>
        <w:t>kwota brutto</w:t>
      </w:r>
      <w:r w:rsidRPr="00952BE6">
        <w:rPr>
          <w:sz w:val="22"/>
          <w:szCs w:val="22"/>
          <w:lang w:eastAsia="zh-CN"/>
        </w:rPr>
        <w:t>: ……………………….…</w:t>
      </w:r>
      <w:r w:rsidR="0018324A"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 w:rsidR="0018324A"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 w:rsidR="0018324A"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4918B1F3" w14:textId="77777777" w:rsidR="009B2A36" w:rsidRDefault="009B2A36" w:rsidP="009B2A36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</w:p>
    <w:p w14:paraId="01B2B7BD" w14:textId="7073F4F0" w:rsidR="009B2A36" w:rsidRPr="009B2A36" w:rsidRDefault="009B2A36" w:rsidP="009B2A36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  <w:r w:rsidRPr="000311A4">
        <w:rPr>
          <w:sz w:val="22"/>
          <w:szCs w:val="24"/>
        </w:rPr>
        <w:t xml:space="preserve">Deklarujemy </w:t>
      </w:r>
      <w:r w:rsidRPr="00976C99">
        <w:rPr>
          <w:b/>
          <w:sz w:val="22"/>
          <w:szCs w:val="24"/>
        </w:rPr>
        <w:t>termin gwarancji</w:t>
      </w:r>
      <w:r>
        <w:rPr>
          <w:sz w:val="22"/>
          <w:szCs w:val="24"/>
        </w:rPr>
        <w:t xml:space="preserve">: …………….. </w:t>
      </w:r>
      <w:r w:rsidRPr="00976C99">
        <w:rPr>
          <w:b/>
          <w:sz w:val="22"/>
          <w:szCs w:val="24"/>
        </w:rPr>
        <w:t>miesięcy</w:t>
      </w:r>
      <w:r w:rsidRPr="00746635">
        <w:t xml:space="preserve"> </w:t>
      </w:r>
      <w:r w:rsidRPr="00746635">
        <w:rPr>
          <w:sz w:val="22"/>
          <w:szCs w:val="24"/>
        </w:rPr>
        <w:t>od daty podpisania końcowego protokołu</w:t>
      </w:r>
      <w:r>
        <w:rPr>
          <w:sz w:val="22"/>
          <w:szCs w:val="24"/>
        </w:rPr>
        <w:t xml:space="preserve"> odbioru przedmiotu umowy</w:t>
      </w:r>
      <w:r w:rsidRPr="000311A4">
        <w:rPr>
          <w:sz w:val="22"/>
          <w:szCs w:val="24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331C35A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</w:t>
      </w:r>
      <w:r w:rsidR="009B2A36">
        <w:rPr>
          <w:sz w:val="22"/>
          <w:szCs w:val="24"/>
        </w:rPr>
        <w:t xml:space="preserve"> się z treścią Specyfikacji</w:t>
      </w:r>
      <w:r w:rsidRPr="001A6FB5">
        <w:rPr>
          <w:sz w:val="22"/>
          <w:szCs w:val="24"/>
        </w:rPr>
        <w:t xml:space="preserve">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lastRenderedPageBreak/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5398151D" w14:textId="3EDA20BB" w:rsidR="00274407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0C6EDA92" w14:textId="61D70059" w:rsidR="005507E2" w:rsidRPr="00B811E6" w:rsidRDefault="00274407" w:rsidP="006B0ADD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B811E6">
        <w:rPr>
          <w:rFonts w:eastAsia="SimSun"/>
          <w:sz w:val="22"/>
        </w:rPr>
        <w:t xml:space="preserve">Oświadczenia </w:t>
      </w:r>
      <w:r w:rsidR="00203058" w:rsidRPr="00B811E6">
        <w:rPr>
          <w:rFonts w:eastAsia="SimSun"/>
          <w:sz w:val="22"/>
        </w:rPr>
        <w:t>W</w:t>
      </w:r>
      <w:r w:rsidRPr="00B811E6">
        <w:rPr>
          <w:rFonts w:eastAsia="SimSun"/>
          <w:sz w:val="22"/>
        </w:rPr>
        <w:t>ykonawcy</w:t>
      </w:r>
      <w:r w:rsidR="00535933" w:rsidRPr="00B811E6">
        <w:rPr>
          <w:rFonts w:eastAsia="SimSun"/>
          <w:sz w:val="22"/>
        </w:rPr>
        <w:t xml:space="preserve"> o spełnianiu warunków </w:t>
      </w:r>
      <w:r w:rsidR="009B2A36" w:rsidRPr="00B811E6">
        <w:rPr>
          <w:rFonts w:eastAsia="SimSun"/>
          <w:sz w:val="22"/>
        </w:rPr>
        <w:t xml:space="preserve">udziału w postępowaniu </w:t>
      </w:r>
      <w:r w:rsidRPr="00B811E6">
        <w:rPr>
          <w:rFonts w:eastAsia="SimSun"/>
          <w:sz w:val="22"/>
        </w:rPr>
        <w:t xml:space="preserve">– </w:t>
      </w:r>
      <w:r w:rsidR="00113617" w:rsidRPr="00B811E6">
        <w:rPr>
          <w:rFonts w:eastAsia="SimSun"/>
          <w:sz w:val="22"/>
        </w:rPr>
        <w:t>Z</w:t>
      </w:r>
      <w:r w:rsidRPr="00B811E6">
        <w:rPr>
          <w:rFonts w:eastAsia="SimSun"/>
          <w:sz w:val="22"/>
        </w:rPr>
        <w:t xml:space="preserve">ał. nr </w:t>
      </w:r>
      <w:r w:rsidR="000A463C" w:rsidRPr="00B811E6">
        <w:rPr>
          <w:rFonts w:eastAsia="SimSun"/>
          <w:sz w:val="22"/>
        </w:rPr>
        <w:t>4</w:t>
      </w:r>
      <w:r w:rsidRPr="00B811E6">
        <w:rPr>
          <w:rFonts w:eastAsia="SimSun"/>
          <w:sz w:val="22"/>
        </w:rPr>
        <w:t xml:space="preserve"> </w:t>
      </w:r>
      <w:r w:rsidR="00B811E6">
        <w:rPr>
          <w:rFonts w:eastAsia="SimSun"/>
          <w:sz w:val="22"/>
        </w:rPr>
        <w:br/>
      </w:r>
      <w:r w:rsidRPr="00B811E6">
        <w:rPr>
          <w:rFonts w:eastAsia="SimSun"/>
          <w:sz w:val="22"/>
        </w:rPr>
        <w:t xml:space="preserve">do </w:t>
      </w:r>
      <w:r w:rsidR="00B266FE" w:rsidRPr="00B811E6">
        <w:rPr>
          <w:rFonts w:eastAsia="SimSun"/>
          <w:sz w:val="22"/>
        </w:rPr>
        <w:t>SWZ</w:t>
      </w:r>
      <w:r w:rsidR="00C018F5" w:rsidRPr="00B811E6">
        <w:rPr>
          <w:rFonts w:eastAsia="SimSun"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F8763C5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E228C0">
        <w:rPr>
          <w:sz w:val="22"/>
          <w:szCs w:val="24"/>
        </w:rPr>
        <w:lastRenderedPageBreak/>
        <w:t>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2F63287C" w:rsidR="004B14FC" w:rsidRPr="004B14FC" w:rsidRDefault="004B14FC" w:rsidP="00532B5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</w:t>
      </w:r>
      <w:r w:rsidR="00532B51" w:rsidRPr="00532B51">
        <w:rPr>
          <w:rFonts w:ascii="Times" w:hAnsi="Times" w:cs="Tahoma"/>
          <w:sz w:val="22"/>
        </w:rPr>
        <w:t>Dz. U. z 2021 r. poz. 1129 ze zm.).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62C91D0B" w14:textId="77777777" w:rsidR="009B2A36" w:rsidRDefault="009B2A36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7951B4F2" w14:textId="77777777" w:rsidR="00BF7E72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</w:t>
      </w:r>
    </w:p>
    <w:p w14:paraId="11F083DB" w14:textId="2770D587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</w:t>
      </w:r>
      <w:r w:rsidR="00B15AB8">
        <w:rPr>
          <w:i/>
          <w:sz w:val="18"/>
        </w:rPr>
        <w:t xml:space="preserve">              </w:t>
      </w:r>
      <w:r w:rsidRPr="00901EE4">
        <w:rPr>
          <w:i/>
          <w:sz w:val="18"/>
        </w:rPr>
        <w:t xml:space="preserve">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7F2EBB36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</w:t>
      </w:r>
      <w:r w:rsidR="00B15AB8">
        <w:rPr>
          <w:b/>
          <w:sz w:val="18"/>
        </w:rPr>
        <w:t xml:space="preserve">                </w:t>
      </w:r>
      <w:r w:rsidRPr="00901EE4">
        <w:rPr>
          <w:b/>
          <w:sz w:val="18"/>
        </w:rPr>
        <w:t xml:space="preserve">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B6536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B6536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4339" w14:textId="180C65A2" w:rsidR="00260272" w:rsidRDefault="008878D3" w:rsidP="008878D3">
    <w:pPr>
      <w:pStyle w:val="Nagwek"/>
    </w:pPr>
    <w:r>
      <w:rPr>
        <w:noProof/>
        <w:lang w:eastAsia="pl-PL"/>
      </w:rPr>
      <w:drawing>
        <wp:inline distT="0" distB="0" distL="0" distR="0" wp14:anchorId="387AA35A" wp14:editId="53D979E8">
          <wp:extent cx="5760720" cy="5003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0129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B6536"/>
    <w:rsid w:val="002E0C8D"/>
    <w:rsid w:val="0030579E"/>
    <w:rsid w:val="0030587E"/>
    <w:rsid w:val="00334950"/>
    <w:rsid w:val="00345174"/>
    <w:rsid w:val="00385A41"/>
    <w:rsid w:val="003B743A"/>
    <w:rsid w:val="003E5025"/>
    <w:rsid w:val="00430BDC"/>
    <w:rsid w:val="00433BC8"/>
    <w:rsid w:val="00434BC7"/>
    <w:rsid w:val="00470EFB"/>
    <w:rsid w:val="004901C3"/>
    <w:rsid w:val="004B14FC"/>
    <w:rsid w:val="004D1DB4"/>
    <w:rsid w:val="004D4597"/>
    <w:rsid w:val="004E3326"/>
    <w:rsid w:val="004E6AE9"/>
    <w:rsid w:val="00500DE5"/>
    <w:rsid w:val="00507D83"/>
    <w:rsid w:val="00521A64"/>
    <w:rsid w:val="00532B51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D55A6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B5AC9"/>
    <w:rsid w:val="007F6CCB"/>
    <w:rsid w:val="0080077C"/>
    <w:rsid w:val="008202FF"/>
    <w:rsid w:val="00821089"/>
    <w:rsid w:val="00877063"/>
    <w:rsid w:val="00880FE3"/>
    <w:rsid w:val="008878D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76C99"/>
    <w:rsid w:val="00991F0C"/>
    <w:rsid w:val="009A779A"/>
    <w:rsid w:val="009B2A36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15AB8"/>
    <w:rsid w:val="00B266FE"/>
    <w:rsid w:val="00B372C8"/>
    <w:rsid w:val="00B539E4"/>
    <w:rsid w:val="00B606FE"/>
    <w:rsid w:val="00B811E6"/>
    <w:rsid w:val="00B82E16"/>
    <w:rsid w:val="00B8676A"/>
    <w:rsid w:val="00B93D33"/>
    <w:rsid w:val="00BB321E"/>
    <w:rsid w:val="00BC283B"/>
    <w:rsid w:val="00BD57CC"/>
    <w:rsid w:val="00BF23CE"/>
    <w:rsid w:val="00BF5E63"/>
    <w:rsid w:val="00BF7E72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78D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60</cp:revision>
  <cp:lastPrinted>2017-11-24T09:16:00Z</cp:lastPrinted>
  <dcterms:created xsi:type="dcterms:W3CDTF">2016-12-05T13:50:00Z</dcterms:created>
  <dcterms:modified xsi:type="dcterms:W3CDTF">2021-10-28T12:32:00Z</dcterms:modified>
</cp:coreProperties>
</file>