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916A6A9" w14:textId="7C7A212B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443BA6D5" w:rsidR="00B372C8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KRS/CEiDG ……………………………</w:t>
      </w:r>
      <w:r w:rsidR="006B4A1B">
        <w:rPr>
          <w:szCs w:val="16"/>
          <w:lang w:val="en-US"/>
        </w:rPr>
        <w:t>.</w:t>
      </w:r>
    </w:p>
    <w:p w14:paraId="2319BB02" w14:textId="77777777" w:rsidR="00260272" w:rsidRPr="00507D83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NIP/PESEL</w:t>
      </w:r>
      <w:r w:rsidRPr="00507D83">
        <w:rPr>
          <w:sz w:val="14"/>
          <w:szCs w:val="16"/>
          <w:lang w:val="en-US"/>
        </w:rPr>
        <w:t>…………………………………………</w:t>
      </w:r>
      <w:r w:rsidR="00F579B8" w:rsidRPr="00507D83">
        <w:rPr>
          <w:sz w:val="14"/>
          <w:szCs w:val="16"/>
          <w:lang w:val="en-US"/>
        </w:rPr>
        <w:t>…</w:t>
      </w:r>
    </w:p>
    <w:p w14:paraId="2D280A41" w14:textId="240E5A4D" w:rsidR="00260272" w:rsidRPr="00507D83" w:rsidRDefault="001A6FB5" w:rsidP="008D3A6C">
      <w:pPr>
        <w:rPr>
          <w:sz w:val="22"/>
          <w:szCs w:val="24"/>
          <w:lang w:val="en-US"/>
        </w:rPr>
      </w:pPr>
      <w:r w:rsidRPr="00507D83">
        <w:rPr>
          <w:sz w:val="22"/>
          <w:szCs w:val="24"/>
          <w:lang w:val="en-US"/>
        </w:rPr>
        <w:t>tel.</w:t>
      </w:r>
      <w:r w:rsidR="00B372C8" w:rsidRPr="00507D83">
        <w:rPr>
          <w:sz w:val="22"/>
          <w:szCs w:val="24"/>
          <w:lang w:val="en-US"/>
        </w:rPr>
        <w:t xml:space="preserve"> </w:t>
      </w:r>
      <w:r w:rsidR="00260272" w:rsidRPr="00507D83">
        <w:rPr>
          <w:sz w:val="14"/>
          <w:szCs w:val="16"/>
          <w:lang w:val="en-US"/>
        </w:rPr>
        <w:t>………………………</w:t>
      </w:r>
      <w:r w:rsidR="00B372C8" w:rsidRPr="00507D83">
        <w:rPr>
          <w:sz w:val="14"/>
          <w:szCs w:val="16"/>
          <w:lang w:val="en-US"/>
        </w:rPr>
        <w:t>…………..</w:t>
      </w:r>
      <w:r w:rsidR="00260272" w:rsidRPr="00507D83">
        <w:rPr>
          <w:sz w:val="14"/>
          <w:szCs w:val="16"/>
          <w:lang w:val="en-US"/>
        </w:rPr>
        <w:t>……….</w:t>
      </w:r>
    </w:p>
    <w:p w14:paraId="741E20DF" w14:textId="6B1DE485" w:rsidR="00260272" w:rsidRPr="0049461F" w:rsidRDefault="00260272" w:rsidP="008D3A6C">
      <w:pPr>
        <w:rPr>
          <w:sz w:val="14"/>
          <w:szCs w:val="16"/>
        </w:rPr>
      </w:pPr>
      <w:r w:rsidRPr="0049461F">
        <w:rPr>
          <w:sz w:val="22"/>
          <w:szCs w:val="24"/>
        </w:rPr>
        <w:t xml:space="preserve">e-mail </w:t>
      </w:r>
      <w:r w:rsidRPr="0049461F">
        <w:rPr>
          <w:sz w:val="14"/>
          <w:szCs w:val="16"/>
        </w:rPr>
        <w:t>……………………</w:t>
      </w:r>
      <w:r w:rsidR="00B372C8" w:rsidRPr="0049461F">
        <w:rPr>
          <w:sz w:val="14"/>
          <w:szCs w:val="16"/>
        </w:rPr>
        <w:t>……………</w:t>
      </w:r>
      <w:r w:rsidR="006B4A1B" w:rsidRPr="0049461F">
        <w:rPr>
          <w:sz w:val="14"/>
          <w:szCs w:val="16"/>
        </w:rPr>
        <w:t>.</w:t>
      </w:r>
      <w:r w:rsidR="001A6FB5" w:rsidRPr="0049461F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27625DA6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ul. Janusza Korczaka 23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64C1BB7D" w14:textId="51A75DCC" w:rsidR="00567FB8" w:rsidRDefault="004D5633" w:rsidP="006F5E34">
      <w:pPr>
        <w:suppressAutoHyphens w:val="0"/>
        <w:spacing w:before="120" w:line="360" w:lineRule="auto"/>
        <w:jc w:val="center"/>
        <w:rPr>
          <w:b/>
          <w:sz w:val="24"/>
          <w:szCs w:val="28"/>
        </w:rPr>
      </w:pPr>
      <w:r w:rsidRPr="004D5633">
        <w:rPr>
          <w:b/>
          <w:sz w:val="24"/>
          <w:szCs w:val="28"/>
        </w:rPr>
        <w:t>„</w:t>
      </w:r>
      <w:r w:rsidR="006F5E34" w:rsidRPr="006F5E34">
        <w:rPr>
          <w:b/>
          <w:sz w:val="24"/>
          <w:szCs w:val="28"/>
        </w:rPr>
        <w:t xml:space="preserve">Wykonanie usługi przeglądów technicznych i konserwacji aparatury </w:t>
      </w:r>
      <w:r w:rsidR="006F5E34">
        <w:rPr>
          <w:b/>
          <w:sz w:val="24"/>
          <w:szCs w:val="28"/>
        </w:rPr>
        <w:br/>
      </w:r>
      <w:r w:rsidR="006F5E34" w:rsidRPr="006F5E34">
        <w:rPr>
          <w:b/>
          <w:sz w:val="24"/>
          <w:szCs w:val="28"/>
        </w:rPr>
        <w:t>i sprzętu medycznego SP ZOZ w Łapach</w:t>
      </w:r>
      <w:r w:rsidR="00366BB8">
        <w:rPr>
          <w:b/>
          <w:sz w:val="24"/>
          <w:szCs w:val="28"/>
        </w:rPr>
        <w:t xml:space="preserve"> - uzupełnienie</w:t>
      </w:r>
      <w:r w:rsidRPr="004D5633">
        <w:rPr>
          <w:b/>
          <w:sz w:val="24"/>
          <w:szCs w:val="28"/>
        </w:rPr>
        <w:t>”</w:t>
      </w:r>
      <w:r w:rsidR="00567FB8">
        <w:rPr>
          <w:b/>
          <w:sz w:val="24"/>
          <w:szCs w:val="28"/>
        </w:rPr>
        <w:br/>
      </w:r>
      <w:r w:rsidR="00567FB8" w:rsidRPr="00567FB8">
        <w:rPr>
          <w:b/>
          <w:sz w:val="24"/>
          <w:szCs w:val="28"/>
        </w:rPr>
        <w:t>(Znak postępowania: ZP/</w:t>
      </w:r>
      <w:r w:rsidR="003E0206">
        <w:rPr>
          <w:b/>
          <w:sz w:val="24"/>
          <w:szCs w:val="28"/>
        </w:rPr>
        <w:t>3</w:t>
      </w:r>
      <w:r w:rsidR="00CD03D1">
        <w:rPr>
          <w:b/>
          <w:sz w:val="24"/>
          <w:szCs w:val="28"/>
        </w:rPr>
        <w:t>7</w:t>
      </w:r>
      <w:r w:rsidR="00567FB8" w:rsidRPr="00567FB8">
        <w:rPr>
          <w:b/>
          <w:sz w:val="24"/>
          <w:szCs w:val="28"/>
        </w:rPr>
        <w:t>/2021/TP)</w:t>
      </w:r>
    </w:p>
    <w:p w14:paraId="0A28C10C" w14:textId="7742843F" w:rsidR="00952BE6" w:rsidRPr="00567FB8" w:rsidRDefault="00952BE6" w:rsidP="00567FB8">
      <w:pPr>
        <w:suppressAutoHyphens w:val="0"/>
        <w:spacing w:before="120" w:line="360" w:lineRule="auto"/>
        <w:jc w:val="center"/>
        <w:rPr>
          <w:b/>
          <w:sz w:val="24"/>
          <w:szCs w:val="28"/>
        </w:rPr>
      </w:pPr>
      <w:r w:rsidRPr="00901EE4">
        <w:rPr>
          <w:sz w:val="22"/>
          <w:szCs w:val="24"/>
          <w:lang w:eastAsia="pl-PL"/>
        </w:rPr>
        <w:t xml:space="preserve">Oferujemy wykonanie przedmiotu zamówienia w zakresie następujących </w:t>
      </w:r>
      <w:r>
        <w:rPr>
          <w:sz w:val="22"/>
          <w:szCs w:val="24"/>
          <w:lang w:eastAsia="pl-PL"/>
        </w:rPr>
        <w:t>pakietów</w:t>
      </w:r>
      <w:r w:rsidRPr="00901EE4">
        <w:rPr>
          <w:sz w:val="22"/>
          <w:szCs w:val="24"/>
          <w:lang w:eastAsia="pl-PL"/>
        </w:rPr>
        <w:t>:</w:t>
      </w:r>
    </w:p>
    <w:p w14:paraId="51511D8F" w14:textId="77777777" w:rsidR="00567FB8" w:rsidRDefault="00567FB8" w:rsidP="00567FB8">
      <w:pPr>
        <w:spacing w:line="276" w:lineRule="auto"/>
        <w:jc w:val="both"/>
        <w:rPr>
          <w:i/>
          <w:color w:val="FF0000"/>
        </w:rPr>
      </w:pPr>
    </w:p>
    <w:p w14:paraId="59D9BDD6" w14:textId="734A8835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i/>
          <w:color w:val="FF0000"/>
        </w:rPr>
      </w:pPr>
      <w:r>
        <w:rPr>
          <w:i/>
          <w:color w:val="FF0000"/>
        </w:rPr>
        <w:tab/>
        <w:t>W</w:t>
      </w:r>
      <w:r w:rsidRPr="00836509">
        <w:rPr>
          <w:i/>
          <w:color w:val="FF0000"/>
        </w:rPr>
        <w:t xml:space="preserve"> zakresie danego pakietu należy wskazać czy Wykonawca spełnia powyższe kryterium. W przypadku spełnienia tego kryterium Wykonawca dokona skreśl</w:t>
      </w:r>
      <w:r w:rsidR="0049461F">
        <w:rPr>
          <w:i/>
          <w:color w:val="FF0000"/>
        </w:rPr>
        <w:t xml:space="preserve">enia „NIE” oraz pozostawi jako obowiązujący zapis </w:t>
      </w:r>
      <w:r w:rsidRPr="00836509">
        <w:rPr>
          <w:i/>
          <w:color w:val="FF0000"/>
        </w:rPr>
        <w:t>„TAK”</w:t>
      </w:r>
      <w:r w:rsidR="0049461F">
        <w:rPr>
          <w:i/>
          <w:color w:val="FF0000"/>
        </w:rPr>
        <w:t xml:space="preserve"> - </w:t>
      </w:r>
      <w:r w:rsidR="0049461F" w:rsidRPr="0049461F">
        <w:rPr>
          <w:i/>
          <w:color w:val="FF0000"/>
        </w:rPr>
        <w:t>oferta otrzyma 20 punktów w ramach tego kryterium</w:t>
      </w:r>
      <w:r w:rsidRPr="00836509">
        <w:rPr>
          <w:i/>
          <w:color w:val="FF0000"/>
        </w:rPr>
        <w:t xml:space="preserve">. Jeśli Wykonawca dokona skreślenia zapisu „TAK” i pozostawi </w:t>
      </w:r>
      <w:r w:rsidR="0049461F">
        <w:rPr>
          <w:i/>
          <w:color w:val="FF0000"/>
        </w:rPr>
        <w:t xml:space="preserve">jako obowiązujący </w:t>
      </w:r>
      <w:r w:rsidRPr="00836509">
        <w:rPr>
          <w:i/>
          <w:color w:val="FF0000"/>
        </w:rPr>
        <w:t>zapis „NIE”, Zamawiający uzna, iż Wykonawca nie spełnia powyższego kryterium i w zakresie tego kryterium oferta otrzyma 0 pkt.</w:t>
      </w:r>
    </w:p>
    <w:p w14:paraId="22182E34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5171117C" w14:textId="1EE7537B" w:rsidR="00952BE6" w:rsidRPr="00B8676A" w:rsidRDefault="00B8676A" w:rsidP="00944343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>PAKIET NR 1:</w:t>
      </w:r>
    </w:p>
    <w:p w14:paraId="25ADB094" w14:textId="5AEBAC58" w:rsidR="00952BE6" w:rsidRPr="00952BE6" w:rsidRDefault="00952BE6" w:rsidP="00944343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1)</w:t>
      </w:r>
      <w:r w:rsidR="0018324A">
        <w:rPr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 xml:space="preserve">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>………………………………………</w:t>
      </w:r>
      <w:r w:rsidR="0018324A">
        <w:rPr>
          <w:sz w:val="22"/>
          <w:szCs w:val="22"/>
          <w:lang w:eastAsia="zh-CN"/>
        </w:rPr>
        <w:t>……………………………………….</w:t>
      </w:r>
      <w:r>
        <w:rPr>
          <w:sz w:val="22"/>
          <w:szCs w:val="22"/>
          <w:lang w:eastAsia="zh-CN"/>
        </w:rPr>
        <w:t>...</w:t>
      </w:r>
      <w:r w:rsidR="0018324A"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>złotych</w:t>
      </w:r>
      <w:r w:rsidR="00470EFB">
        <w:rPr>
          <w:sz w:val="22"/>
          <w:szCs w:val="22"/>
          <w:lang w:eastAsia="zh-CN"/>
        </w:rPr>
        <w:t>,</w:t>
      </w:r>
    </w:p>
    <w:p w14:paraId="49F4A9F4" w14:textId="38CDFA92" w:rsidR="00952BE6" w:rsidRPr="00952BE6" w:rsidRDefault="00952BE6" w:rsidP="00944343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 w:rsidR="0018324A">
        <w:rPr>
          <w:sz w:val="22"/>
          <w:szCs w:val="22"/>
          <w:lang w:eastAsia="zh-CN"/>
        </w:rPr>
        <w:t>tawka podatku VAT: ……………....%,</w:t>
      </w:r>
    </w:p>
    <w:p w14:paraId="19878939" w14:textId="70BF57AB" w:rsidR="00A76FAC" w:rsidRDefault="00952BE6" w:rsidP="00944343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</w:t>
      </w:r>
      <w:r w:rsidR="0018324A" w:rsidRPr="00952BE6"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>kwota brutto: ……………………….…</w:t>
      </w:r>
      <w:r w:rsidR="0018324A"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 w:rsidR="001A5AA4">
        <w:rPr>
          <w:sz w:val="22"/>
          <w:szCs w:val="22"/>
          <w:lang w:eastAsia="zh-CN"/>
        </w:rPr>
        <w:t>,</w:t>
      </w:r>
      <w:r w:rsidR="0018324A"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 w:rsidR="0018324A"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 w:rsidR="00470EFB">
        <w:rPr>
          <w:sz w:val="22"/>
          <w:szCs w:val="22"/>
          <w:lang w:eastAsia="zh-CN"/>
        </w:rPr>
        <w:t>.</w:t>
      </w:r>
    </w:p>
    <w:p w14:paraId="3AEB906C" w14:textId="77777777" w:rsidR="00FB3DE4" w:rsidRDefault="00FB3DE4" w:rsidP="00944343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4E6DF4E9" w14:textId="5E5D779B" w:rsidR="00FB3DE4" w:rsidRDefault="00836509" w:rsidP="00944343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urządzenia w przypadku stwierdzenia awarii/usterki w trakc</w:t>
      </w:r>
      <w:r>
        <w:rPr>
          <w:b/>
          <w:sz w:val="22"/>
          <w:szCs w:val="22"/>
          <w:lang w:eastAsia="zh-CN"/>
        </w:rPr>
        <w:t xml:space="preserve">ie przeglądu (usługa + części)  </w:t>
      </w:r>
      <w:r w:rsidRPr="00836509">
        <w:rPr>
          <w:b/>
          <w:sz w:val="22"/>
          <w:szCs w:val="22"/>
          <w:lang w:eastAsia="zh-CN"/>
        </w:rPr>
        <w:t xml:space="preserve">-  </w:t>
      </w:r>
      <w:r w:rsidRPr="00836509">
        <w:rPr>
          <w:b/>
          <w:color w:val="FF0000"/>
          <w:sz w:val="22"/>
          <w:szCs w:val="22"/>
          <w:lang w:eastAsia="zh-CN"/>
        </w:rPr>
        <w:t xml:space="preserve">   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0620A61E" w14:textId="77777777" w:rsidR="00836509" w:rsidRDefault="00836509" w:rsidP="00944343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2D9192E2" w14:textId="43DE56B6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w siedzibie Zamawiającego w przypadku awarii/usterki urządzenia ujętego w umowie, poza przeglądem, na wezwanie Zamawiającego (usługa + części)</w:t>
      </w:r>
      <w:r>
        <w:rPr>
          <w:b/>
          <w:sz w:val="22"/>
          <w:szCs w:val="22"/>
          <w:lang w:eastAsia="zh-CN"/>
        </w:rPr>
        <w:t xml:space="preserve"> - </w:t>
      </w:r>
      <w:r w:rsidRPr="00836509">
        <w:rPr>
          <w:b/>
          <w:color w:val="FF0000"/>
          <w:sz w:val="22"/>
          <w:szCs w:val="22"/>
          <w:lang w:eastAsia="zh-CN"/>
        </w:rPr>
        <w:t>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44FAEBB0" w14:textId="77777777" w:rsidR="00836509" w:rsidRDefault="00836509" w:rsidP="00944343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0A64E880" w14:textId="1AD2DD8C" w:rsidR="008202FF" w:rsidRPr="00B8676A" w:rsidRDefault="00B8676A" w:rsidP="00944343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</w:rPr>
      </w:pPr>
      <w:r w:rsidRPr="00B8676A">
        <w:rPr>
          <w:b/>
          <w:bCs/>
          <w:color w:val="000000"/>
          <w:sz w:val="22"/>
          <w:szCs w:val="22"/>
          <w:lang w:eastAsia="pl-PL"/>
        </w:rPr>
        <w:t>PAKIET NR 2:</w:t>
      </w:r>
    </w:p>
    <w:p w14:paraId="492E9C65" w14:textId="07059BFA" w:rsidR="0090350D" w:rsidRPr="00952BE6" w:rsidRDefault="0090350D" w:rsidP="00944343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 w:rsidR="00470EFB">
        <w:rPr>
          <w:sz w:val="22"/>
          <w:szCs w:val="22"/>
          <w:lang w:eastAsia="zh-CN"/>
        </w:rPr>
        <w:t>,</w:t>
      </w:r>
    </w:p>
    <w:p w14:paraId="1C329EF1" w14:textId="6E47FE17" w:rsidR="0090350D" w:rsidRPr="00952BE6" w:rsidRDefault="0090350D" w:rsidP="00944343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0D5466E4" w14:textId="4C343BA4" w:rsidR="0090350D" w:rsidRDefault="0090350D" w:rsidP="00944343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 w:rsidR="001A5AA4"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 w:rsidR="00470EFB">
        <w:rPr>
          <w:sz w:val="22"/>
          <w:szCs w:val="22"/>
          <w:lang w:eastAsia="zh-CN"/>
        </w:rPr>
        <w:t>.</w:t>
      </w:r>
    </w:p>
    <w:p w14:paraId="405125E1" w14:textId="77777777" w:rsidR="00D43F7A" w:rsidRDefault="00D43F7A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20887895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lastRenderedPageBreak/>
        <w:t>Kalkulacja kosztów naprawy urządzenia w przypadku stwierdzenia awarii/usterki w trakc</w:t>
      </w:r>
      <w:r>
        <w:rPr>
          <w:b/>
          <w:sz w:val="22"/>
          <w:szCs w:val="22"/>
          <w:lang w:eastAsia="zh-CN"/>
        </w:rPr>
        <w:t xml:space="preserve">ie przeglądu (usługa + części)  </w:t>
      </w:r>
      <w:r w:rsidRPr="00836509">
        <w:rPr>
          <w:b/>
          <w:sz w:val="22"/>
          <w:szCs w:val="22"/>
          <w:lang w:eastAsia="zh-CN"/>
        </w:rPr>
        <w:t xml:space="preserve">-  </w:t>
      </w:r>
      <w:r w:rsidRPr="00836509">
        <w:rPr>
          <w:b/>
          <w:color w:val="FF0000"/>
          <w:sz w:val="22"/>
          <w:szCs w:val="22"/>
          <w:lang w:eastAsia="zh-CN"/>
        </w:rPr>
        <w:t xml:space="preserve">   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7B55F604" w14:textId="77777777" w:rsidR="006F5E34" w:rsidRDefault="006F5E34" w:rsidP="00836509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</w:p>
    <w:p w14:paraId="7F71BA49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w siedzibie Zamawiającego w przypadku awarii/usterki urządzenia ujętego w umowie, poza przeglądem, na wezwanie Zamawiającego (usługa + części)</w:t>
      </w:r>
      <w:r>
        <w:rPr>
          <w:b/>
          <w:sz w:val="22"/>
          <w:szCs w:val="22"/>
          <w:lang w:eastAsia="zh-CN"/>
        </w:rPr>
        <w:t xml:space="preserve"> - </w:t>
      </w:r>
      <w:r w:rsidRPr="00836509">
        <w:rPr>
          <w:b/>
          <w:color w:val="FF0000"/>
          <w:sz w:val="22"/>
          <w:szCs w:val="22"/>
          <w:lang w:eastAsia="zh-CN"/>
        </w:rPr>
        <w:t>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05D09A36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0071B0F0" w14:textId="4D8DD68B" w:rsidR="00836509" w:rsidRPr="00B8676A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3</w:t>
      </w:r>
      <w:r w:rsidRPr="00B8676A">
        <w:rPr>
          <w:b/>
          <w:sz w:val="22"/>
          <w:szCs w:val="22"/>
          <w:lang w:eastAsia="zh-CN"/>
        </w:rPr>
        <w:t>:</w:t>
      </w:r>
    </w:p>
    <w:p w14:paraId="249D98A4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4CF5A0EC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062B5ECF" w14:textId="77777777" w:rsidR="00836509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48E0D78E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74BA50CD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urządzenia w przypadku stwierdzenia awarii/usterki w trakc</w:t>
      </w:r>
      <w:r>
        <w:rPr>
          <w:b/>
          <w:sz w:val="22"/>
          <w:szCs w:val="22"/>
          <w:lang w:eastAsia="zh-CN"/>
        </w:rPr>
        <w:t xml:space="preserve">ie przeglądu (usługa + części)  </w:t>
      </w:r>
      <w:r w:rsidRPr="00836509">
        <w:rPr>
          <w:b/>
          <w:sz w:val="22"/>
          <w:szCs w:val="22"/>
          <w:lang w:eastAsia="zh-CN"/>
        </w:rPr>
        <w:t xml:space="preserve">-  </w:t>
      </w:r>
      <w:r w:rsidRPr="00836509">
        <w:rPr>
          <w:b/>
          <w:color w:val="FF0000"/>
          <w:sz w:val="22"/>
          <w:szCs w:val="22"/>
          <w:lang w:eastAsia="zh-CN"/>
        </w:rPr>
        <w:t xml:space="preserve">   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2ABAD018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5BCDF9DD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w siedzibie Zamawiającego w przypadku awarii/usterki urządzenia ujętego w umowie, poza przeglądem, na wezwanie Zamawiającego (usługa + części)</w:t>
      </w:r>
      <w:r>
        <w:rPr>
          <w:b/>
          <w:sz w:val="22"/>
          <w:szCs w:val="22"/>
          <w:lang w:eastAsia="zh-CN"/>
        </w:rPr>
        <w:t xml:space="preserve"> - </w:t>
      </w:r>
      <w:r w:rsidRPr="00836509">
        <w:rPr>
          <w:b/>
          <w:color w:val="FF0000"/>
          <w:sz w:val="22"/>
          <w:szCs w:val="22"/>
          <w:lang w:eastAsia="zh-CN"/>
        </w:rPr>
        <w:t>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2EB8BE85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3E4126D6" w14:textId="3C4E27DD" w:rsidR="00836509" w:rsidRPr="00B8676A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4</w:t>
      </w:r>
      <w:r w:rsidRPr="00B8676A">
        <w:rPr>
          <w:b/>
          <w:sz w:val="22"/>
          <w:szCs w:val="22"/>
          <w:lang w:eastAsia="zh-CN"/>
        </w:rPr>
        <w:t>:</w:t>
      </w:r>
    </w:p>
    <w:p w14:paraId="647BA8DF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770A57A3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62D1063E" w14:textId="77777777" w:rsidR="00836509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07E96672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200BE8CD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urządzenia w przypadku stwierdzenia awarii/usterki w trakc</w:t>
      </w:r>
      <w:r>
        <w:rPr>
          <w:b/>
          <w:sz w:val="22"/>
          <w:szCs w:val="22"/>
          <w:lang w:eastAsia="zh-CN"/>
        </w:rPr>
        <w:t xml:space="preserve">ie przeglądu (usługa + części)  </w:t>
      </w:r>
      <w:r w:rsidRPr="00836509">
        <w:rPr>
          <w:b/>
          <w:sz w:val="22"/>
          <w:szCs w:val="22"/>
          <w:lang w:eastAsia="zh-CN"/>
        </w:rPr>
        <w:t xml:space="preserve">-  </w:t>
      </w:r>
      <w:r w:rsidRPr="00836509">
        <w:rPr>
          <w:b/>
          <w:color w:val="FF0000"/>
          <w:sz w:val="22"/>
          <w:szCs w:val="22"/>
          <w:lang w:eastAsia="zh-CN"/>
        </w:rPr>
        <w:t xml:space="preserve">   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03EEBB98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789F75C1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w siedzibie Zamawiającego w przypadku awarii/usterki urządzenia ujętego w umowie, poza przeglądem, na wezwanie Zamawiającego (usługa + części)</w:t>
      </w:r>
      <w:r>
        <w:rPr>
          <w:b/>
          <w:sz w:val="22"/>
          <w:szCs w:val="22"/>
          <w:lang w:eastAsia="zh-CN"/>
        </w:rPr>
        <w:t xml:space="preserve"> - </w:t>
      </w:r>
      <w:r w:rsidRPr="00836509">
        <w:rPr>
          <w:b/>
          <w:color w:val="FF0000"/>
          <w:sz w:val="22"/>
          <w:szCs w:val="22"/>
          <w:lang w:eastAsia="zh-CN"/>
        </w:rPr>
        <w:t>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07F788A0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6C1D8C1A" w14:textId="6FAE7779" w:rsidR="00836509" w:rsidRPr="00B8676A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5</w:t>
      </w:r>
      <w:r w:rsidRPr="00B8676A">
        <w:rPr>
          <w:b/>
          <w:sz w:val="22"/>
          <w:szCs w:val="22"/>
          <w:lang w:eastAsia="zh-CN"/>
        </w:rPr>
        <w:t>:</w:t>
      </w:r>
    </w:p>
    <w:p w14:paraId="4494AC98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16AE1378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2F2DAAAD" w14:textId="77777777" w:rsidR="00836509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05F97EA6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4F7C6AF0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urządzenia w przypadku stwierdzenia awarii/usterki w trakc</w:t>
      </w:r>
      <w:r>
        <w:rPr>
          <w:b/>
          <w:sz w:val="22"/>
          <w:szCs w:val="22"/>
          <w:lang w:eastAsia="zh-CN"/>
        </w:rPr>
        <w:t xml:space="preserve">ie przeglądu (usługa + części)  </w:t>
      </w:r>
      <w:r w:rsidRPr="00836509">
        <w:rPr>
          <w:b/>
          <w:sz w:val="22"/>
          <w:szCs w:val="22"/>
          <w:lang w:eastAsia="zh-CN"/>
        </w:rPr>
        <w:t xml:space="preserve">-  </w:t>
      </w:r>
      <w:r w:rsidRPr="00836509">
        <w:rPr>
          <w:b/>
          <w:color w:val="FF0000"/>
          <w:sz w:val="22"/>
          <w:szCs w:val="22"/>
          <w:lang w:eastAsia="zh-CN"/>
        </w:rPr>
        <w:t xml:space="preserve">   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731F61B6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15F46BDF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w siedzibie Zamawiającego w przypadku awarii/usterki urządzenia ujętego w umowie, poza przeglądem, na wezwanie Zamawiającego (usługa + części)</w:t>
      </w:r>
      <w:r>
        <w:rPr>
          <w:b/>
          <w:sz w:val="22"/>
          <w:szCs w:val="22"/>
          <w:lang w:eastAsia="zh-CN"/>
        </w:rPr>
        <w:t xml:space="preserve"> - </w:t>
      </w:r>
      <w:r w:rsidRPr="00836509">
        <w:rPr>
          <w:b/>
          <w:color w:val="FF0000"/>
          <w:sz w:val="22"/>
          <w:szCs w:val="22"/>
          <w:lang w:eastAsia="zh-CN"/>
        </w:rPr>
        <w:t>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18756E84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57DF7A38" w14:textId="56B5B426" w:rsidR="00836509" w:rsidRPr="00B8676A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6</w:t>
      </w:r>
      <w:r w:rsidRPr="00B8676A">
        <w:rPr>
          <w:b/>
          <w:sz w:val="22"/>
          <w:szCs w:val="22"/>
          <w:lang w:eastAsia="zh-CN"/>
        </w:rPr>
        <w:t>:</w:t>
      </w:r>
    </w:p>
    <w:p w14:paraId="3360A085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1CFAD08E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5D1FA0F0" w14:textId="77777777" w:rsidR="00836509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lastRenderedPageBreak/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216E10B9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16845483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urządzenia w przypadku stwierdzenia awarii/usterki w trakc</w:t>
      </w:r>
      <w:r>
        <w:rPr>
          <w:b/>
          <w:sz w:val="22"/>
          <w:szCs w:val="22"/>
          <w:lang w:eastAsia="zh-CN"/>
        </w:rPr>
        <w:t xml:space="preserve">ie przeglądu (usługa + części)  </w:t>
      </w:r>
      <w:r w:rsidRPr="00836509">
        <w:rPr>
          <w:b/>
          <w:sz w:val="22"/>
          <w:szCs w:val="22"/>
          <w:lang w:eastAsia="zh-CN"/>
        </w:rPr>
        <w:t xml:space="preserve">-  </w:t>
      </w:r>
      <w:r w:rsidRPr="00836509">
        <w:rPr>
          <w:b/>
          <w:color w:val="FF0000"/>
          <w:sz w:val="22"/>
          <w:szCs w:val="22"/>
          <w:lang w:eastAsia="zh-CN"/>
        </w:rPr>
        <w:t xml:space="preserve">   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6DAAEE1E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517DEE82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w siedzibie Zamawiającego w przypadku awarii/usterki urządzenia ujętego w umowie, poza przeglądem, na wezwanie Zamawiającego (usługa + części)</w:t>
      </w:r>
      <w:r>
        <w:rPr>
          <w:b/>
          <w:sz w:val="22"/>
          <w:szCs w:val="22"/>
          <w:lang w:eastAsia="zh-CN"/>
        </w:rPr>
        <w:t xml:space="preserve"> - </w:t>
      </w:r>
      <w:r w:rsidRPr="00836509">
        <w:rPr>
          <w:b/>
          <w:color w:val="FF0000"/>
          <w:sz w:val="22"/>
          <w:szCs w:val="22"/>
          <w:lang w:eastAsia="zh-CN"/>
        </w:rPr>
        <w:t>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5CDAFB17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47E2A9C8" w14:textId="36D34CF8" w:rsidR="00836509" w:rsidRPr="00B8676A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7</w:t>
      </w:r>
      <w:r w:rsidRPr="00B8676A">
        <w:rPr>
          <w:b/>
          <w:sz w:val="22"/>
          <w:szCs w:val="22"/>
          <w:lang w:eastAsia="zh-CN"/>
        </w:rPr>
        <w:t>:</w:t>
      </w:r>
    </w:p>
    <w:p w14:paraId="5D982D27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320926A8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241CCDAE" w14:textId="77777777" w:rsidR="00836509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000B4D1A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4C999D76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urządzenia w przypadku stwierdzenia awarii/usterki w trakc</w:t>
      </w:r>
      <w:r>
        <w:rPr>
          <w:b/>
          <w:sz w:val="22"/>
          <w:szCs w:val="22"/>
          <w:lang w:eastAsia="zh-CN"/>
        </w:rPr>
        <w:t xml:space="preserve">ie przeglądu (usługa + części)  </w:t>
      </w:r>
      <w:r w:rsidRPr="00836509">
        <w:rPr>
          <w:b/>
          <w:sz w:val="22"/>
          <w:szCs w:val="22"/>
          <w:lang w:eastAsia="zh-CN"/>
        </w:rPr>
        <w:t xml:space="preserve">-  </w:t>
      </w:r>
      <w:r w:rsidRPr="00836509">
        <w:rPr>
          <w:b/>
          <w:color w:val="FF0000"/>
          <w:sz w:val="22"/>
          <w:szCs w:val="22"/>
          <w:lang w:eastAsia="zh-CN"/>
        </w:rPr>
        <w:t xml:space="preserve">   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3C3A887E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2C931BF9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w siedzibie Zamawiającego w przypadku awarii/usterki urządzenia ujętego w umowie, poza przeglądem, na wezwanie Zamawiającego (usługa + części)</w:t>
      </w:r>
      <w:r>
        <w:rPr>
          <w:b/>
          <w:sz w:val="22"/>
          <w:szCs w:val="22"/>
          <w:lang w:eastAsia="zh-CN"/>
        </w:rPr>
        <w:t xml:space="preserve"> - </w:t>
      </w:r>
      <w:r w:rsidRPr="00836509">
        <w:rPr>
          <w:b/>
          <w:color w:val="FF0000"/>
          <w:sz w:val="22"/>
          <w:szCs w:val="22"/>
          <w:lang w:eastAsia="zh-CN"/>
        </w:rPr>
        <w:t>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6733C392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29BB3B4C" w14:textId="274F0B51" w:rsidR="00836509" w:rsidRPr="00B8676A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8</w:t>
      </w:r>
      <w:r w:rsidRPr="00B8676A">
        <w:rPr>
          <w:b/>
          <w:sz w:val="22"/>
          <w:szCs w:val="22"/>
          <w:lang w:eastAsia="zh-CN"/>
        </w:rPr>
        <w:t>:</w:t>
      </w:r>
    </w:p>
    <w:p w14:paraId="0EDEA0FD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0DD2BD3D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68B290E5" w14:textId="77777777" w:rsidR="00836509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256D82D3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7540A620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urządzenia w przypadku stwierdzenia awarii/usterki w trakc</w:t>
      </w:r>
      <w:r>
        <w:rPr>
          <w:b/>
          <w:sz w:val="22"/>
          <w:szCs w:val="22"/>
          <w:lang w:eastAsia="zh-CN"/>
        </w:rPr>
        <w:t xml:space="preserve">ie przeglądu (usługa + części)  </w:t>
      </w:r>
      <w:r w:rsidRPr="00836509">
        <w:rPr>
          <w:b/>
          <w:sz w:val="22"/>
          <w:szCs w:val="22"/>
          <w:lang w:eastAsia="zh-CN"/>
        </w:rPr>
        <w:t xml:space="preserve">-  </w:t>
      </w:r>
      <w:r w:rsidRPr="00836509">
        <w:rPr>
          <w:b/>
          <w:color w:val="FF0000"/>
          <w:sz w:val="22"/>
          <w:szCs w:val="22"/>
          <w:lang w:eastAsia="zh-CN"/>
        </w:rPr>
        <w:t xml:space="preserve">   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4C3212C9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380777EB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w siedzibie Zamawiającego w przypadku awarii/usterki urządzenia ujętego w umowie, poza przeglądem, na wezwanie Zamawiającego (usługa + części)</w:t>
      </w:r>
      <w:r>
        <w:rPr>
          <w:b/>
          <w:sz w:val="22"/>
          <w:szCs w:val="22"/>
          <w:lang w:eastAsia="zh-CN"/>
        </w:rPr>
        <w:t xml:space="preserve"> - </w:t>
      </w:r>
      <w:r w:rsidRPr="00836509">
        <w:rPr>
          <w:b/>
          <w:color w:val="FF0000"/>
          <w:sz w:val="22"/>
          <w:szCs w:val="22"/>
          <w:lang w:eastAsia="zh-CN"/>
        </w:rPr>
        <w:t>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22A4DCE6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69525392" w14:textId="14E1FA26" w:rsidR="00836509" w:rsidRPr="00B8676A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9</w:t>
      </w:r>
      <w:r w:rsidRPr="00B8676A">
        <w:rPr>
          <w:b/>
          <w:sz w:val="22"/>
          <w:szCs w:val="22"/>
          <w:lang w:eastAsia="zh-CN"/>
        </w:rPr>
        <w:t>:</w:t>
      </w:r>
    </w:p>
    <w:p w14:paraId="165CEC4C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05E1D470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439F8256" w14:textId="77777777" w:rsidR="00836509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5957F92E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1EFF2EAF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urządzenia w przypadku stwierdzenia awarii/usterki w trakc</w:t>
      </w:r>
      <w:r>
        <w:rPr>
          <w:b/>
          <w:sz w:val="22"/>
          <w:szCs w:val="22"/>
          <w:lang w:eastAsia="zh-CN"/>
        </w:rPr>
        <w:t xml:space="preserve">ie przeglądu (usługa + części)  </w:t>
      </w:r>
      <w:r w:rsidRPr="00836509">
        <w:rPr>
          <w:b/>
          <w:sz w:val="22"/>
          <w:szCs w:val="22"/>
          <w:lang w:eastAsia="zh-CN"/>
        </w:rPr>
        <w:t xml:space="preserve">-  </w:t>
      </w:r>
      <w:r w:rsidRPr="00836509">
        <w:rPr>
          <w:b/>
          <w:color w:val="FF0000"/>
          <w:sz w:val="22"/>
          <w:szCs w:val="22"/>
          <w:lang w:eastAsia="zh-CN"/>
        </w:rPr>
        <w:t xml:space="preserve">   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3EAEA24D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4C953CB0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w siedzibie Zamawiającego w przypadku awarii/usterki urządzenia ujętego w umowie, poza przeglądem, na wezwanie Zamawiającego (usługa + części)</w:t>
      </w:r>
      <w:r>
        <w:rPr>
          <w:b/>
          <w:sz w:val="22"/>
          <w:szCs w:val="22"/>
          <w:lang w:eastAsia="zh-CN"/>
        </w:rPr>
        <w:t xml:space="preserve"> - </w:t>
      </w:r>
      <w:r w:rsidRPr="00836509">
        <w:rPr>
          <w:b/>
          <w:color w:val="FF0000"/>
          <w:sz w:val="22"/>
          <w:szCs w:val="22"/>
          <w:lang w:eastAsia="zh-CN"/>
        </w:rPr>
        <w:t>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1190567A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4C362AC7" w14:textId="77777777" w:rsidR="006F5E34" w:rsidRDefault="006F5E34">
      <w:pPr>
        <w:suppressAutoHyphens w:val="0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br w:type="page"/>
      </w:r>
    </w:p>
    <w:p w14:paraId="5DB470D3" w14:textId="2BCC0059" w:rsidR="00836509" w:rsidRPr="00B8676A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lastRenderedPageBreak/>
        <w:t>PAKIET NR 1</w:t>
      </w:r>
      <w:r>
        <w:rPr>
          <w:b/>
          <w:sz w:val="22"/>
          <w:szCs w:val="22"/>
          <w:lang w:eastAsia="zh-CN"/>
        </w:rPr>
        <w:t>0</w:t>
      </w:r>
      <w:r w:rsidRPr="00B8676A">
        <w:rPr>
          <w:b/>
          <w:sz w:val="22"/>
          <w:szCs w:val="22"/>
          <w:lang w:eastAsia="zh-CN"/>
        </w:rPr>
        <w:t>:</w:t>
      </w:r>
    </w:p>
    <w:p w14:paraId="6E593D9E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709DD6F9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724D02F8" w14:textId="77777777" w:rsidR="00836509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0F77CF52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02592D92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urządzenia w przypadku stwierdzenia awarii/usterki w trakc</w:t>
      </w:r>
      <w:r>
        <w:rPr>
          <w:b/>
          <w:sz w:val="22"/>
          <w:szCs w:val="22"/>
          <w:lang w:eastAsia="zh-CN"/>
        </w:rPr>
        <w:t xml:space="preserve">ie przeglądu (usługa + części)  </w:t>
      </w:r>
      <w:r w:rsidRPr="00836509">
        <w:rPr>
          <w:b/>
          <w:sz w:val="22"/>
          <w:szCs w:val="22"/>
          <w:lang w:eastAsia="zh-CN"/>
        </w:rPr>
        <w:t xml:space="preserve">-  </w:t>
      </w:r>
      <w:r w:rsidRPr="00836509">
        <w:rPr>
          <w:b/>
          <w:color w:val="FF0000"/>
          <w:sz w:val="22"/>
          <w:szCs w:val="22"/>
          <w:lang w:eastAsia="zh-CN"/>
        </w:rPr>
        <w:t xml:space="preserve">   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3235F708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5B52C234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w siedzibie Zamawiającego w przypadku awarii/usterki urządzenia ujętego w umowie, poza przeglądem, na wezwanie Zamawiającego (usługa + części)</w:t>
      </w:r>
      <w:r>
        <w:rPr>
          <w:b/>
          <w:sz w:val="22"/>
          <w:szCs w:val="22"/>
          <w:lang w:eastAsia="zh-CN"/>
        </w:rPr>
        <w:t xml:space="preserve"> - </w:t>
      </w:r>
      <w:r w:rsidRPr="00836509">
        <w:rPr>
          <w:b/>
          <w:color w:val="FF0000"/>
          <w:sz w:val="22"/>
          <w:szCs w:val="22"/>
          <w:lang w:eastAsia="zh-CN"/>
        </w:rPr>
        <w:t>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1446082D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0CE4413B" w14:textId="6B67C679" w:rsidR="00836509" w:rsidRPr="00B8676A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>PAKIET NR 1</w:t>
      </w:r>
      <w:r>
        <w:rPr>
          <w:b/>
          <w:sz w:val="22"/>
          <w:szCs w:val="22"/>
          <w:lang w:eastAsia="zh-CN"/>
        </w:rPr>
        <w:t>1</w:t>
      </w:r>
      <w:r w:rsidRPr="00B8676A">
        <w:rPr>
          <w:b/>
          <w:sz w:val="22"/>
          <w:szCs w:val="22"/>
          <w:lang w:eastAsia="zh-CN"/>
        </w:rPr>
        <w:t>:</w:t>
      </w:r>
    </w:p>
    <w:p w14:paraId="2BA727C3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46AD2793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7BD41408" w14:textId="77777777" w:rsidR="00836509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12116AC0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4138F455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urządzenia w przypadku stwierdzenia awarii/usterki w trakc</w:t>
      </w:r>
      <w:r>
        <w:rPr>
          <w:b/>
          <w:sz w:val="22"/>
          <w:szCs w:val="22"/>
          <w:lang w:eastAsia="zh-CN"/>
        </w:rPr>
        <w:t xml:space="preserve">ie przeglądu (usługa + części)  </w:t>
      </w:r>
      <w:r w:rsidRPr="00836509">
        <w:rPr>
          <w:b/>
          <w:sz w:val="22"/>
          <w:szCs w:val="22"/>
          <w:lang w:eastAsia="zh-CN"/>
        </w:rPr>
        <w:t xml:space="preserve">-  </w:t>
      </w:r>
      <w:r w:rsidRPr="00836509">
        <w:rPr>
          <w:b/>
          <w:color w:val="FF0000"/>
          <w:sz w:val="22"/>
          <w:szCs w:val="22"/>
          <w:lang w:eastAsia="zh-CN"/>
        </w:rPr>
        <w:t xml:space="preserve">   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41023DA4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0E03917A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w siedzibie Zamawiającego w przypadku awarii/usterki urządzenia ujętego w umowie, poza przeglądem, na wezwanie Zamawiającego (usługa + części)</w:t>
      </w:r>
      <w:r>
        <w:rPr>
          <w:b/>
          <w:sz w:val="22"/>
          <w:szCs w:val="22"/>
          <w:lang w:eastAsia="zh-CN"/>
        </w:rPr>
        <w:t xml:space="preserve"> - </w:t>
      </w:r>
      <w:r w:rsidRPr="00836509">
        <w:rPr>
          <w:b/>
          <w:color w:val="FF0000"/>
          <w:sz w:val="22"/>
          <w:szCs w:val="22"/>
          <w:lang w:eastAsia="zh-CN"/>
        </w:rPr>
        <w:t>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10F11CA3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5F60591A" w14:textId="07360FA3" w:rsidR="00836509" w:rsidRPr="00B8676A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>PAKIET NR 1</w:t>
      </w:r>
      <w:r>
        <w:rPr>
          <w:b/>
          <w:sz w:val="22"/>
          <w:szCs w:val="22"/>
          <w:lang w:eastAsia="zh-CN"/>
        </w:rPr>
        <w:t>2</w:t>
      </w:r>
      <w:r w:rsidRPr="00B8676A">
        <w:rPr>
          <w:b/>
          <w:sz w:val="22"/>
          <w:szCs w:val="22"/>
          <w:lang w:eastAsia="zh-CN"/>
        </w:rPr>
        <w:t>:</w:t>
      </w:r>
    </w:p>
    <w:p w14:paraId="0E471650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582FA2B3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36818A3D" w14:textId="77777777" w:rsidR="00836509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22A11E81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1A1BF443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urządzenia w przypadku stwierdzenia awarii/usterki w trakc</w:t>
      </w:r>
      <w:r>
        <w:rPr>
          <w:b/>
          <w:sz w:val="22"/>
          <w:szCs w:val="22"/>
          <w:lang w:eastAsia="zh-CN"/>
        </w:rPr>
        <w:t xml:space="preserve">ie przeglądu (usługa + części)  </w:t>
      </w:r>
      <w:r w:rsidRPr="00836509">
        <w:rPr>
          <w:b/>
          <w:sz w:val="22"/>
          <w:szCs w:val="22"/>
          <w:lang w:eastAsia="zh-CN"/>
        </w:rPr>
        <w:t xml:space="preserve">-  </w:t>
      </w:r>
      <w:r w:rsidRPr="00836509">
        <w:rPr>
          <w:b/>
          <w:color w:val="FF0000"/>
          <w:sz w:val="22"/>
          <w:szCs w:val="22"/>
          <w:lang w:eastAsia="zh-CN"/>
        </w:rPr>
        <w:t xml:space="preserve">   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3D766710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025C978D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w siedzibie Zamawiającego w przypadku awarii/usterki urządzenia ujętego w umowie, poza przeglądem, na wezwanie Zamawiającego (usługa + części)</w:t>
      </w:r>
      <w:r>
        <w:rPr>
          <w:b/>
          <w:sz w:val="22"/>
          <w:szCs w:val="22"/>
          <w:lang w:eastAsia="zh-CN"/>
        </w:rPr>
        <w:t xml:space="preserve"> - </w:t>
      </w:r>
      <w:r w:rsidRPr="00836509">
        <w:rPr>
          <w:b/>
          <w:color w:val="FF0000"/>
          <w:sz w:val="22"/>
          <w:szCs w:val="22"/>
          <w:lang w:eastAsia="zh-CN"/>
        </w:rPr>
        <w:t>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39F0A114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58095AE1" w14:textId="4002A779" w:rsidR="00836509" w:rsidRPr="00B8676A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>PAKIET NR 1</w:t>
      </w:r>
      <w:r>
        <w:rPr>
          <w:b/>
          <w:sz w:val="22"/>
          <w:szCs w:val="22"/>
          <w:lang w:eastAsia="zh-CN"/>
        </w:rPr>
        <w:t>3</w:t>
      </w:r>
      <w:r w:rsidRPr="00B8676A">
        <w:rPr>
          <w:b/>
          <w:sz w:val="22"/>
          <w:szCs w:val="22"/>
          <w:lang w:eastAsia="zh-CN"/>
        </w:rPr>
        <w:t>:</w:t>
      </w:r>
    </w:p>
    <w:p w14:paraId="79F03C28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1040C33E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1F8EECFB" w14:textId="77777777" w:rsidR="00836509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4926094A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533F26E3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urządzenia w przypadku stwierdzenia awarii/usterki w trakc</w:t>
      </w:r>
      <w:r>
        <w:rPr>
          <w:b/>
          <w:sz w:val="22"/>
          <w:szCs w:val="22"/>
          <w:lang w:eastAsia="zh-CN"/>
        </w:rPr>
        <w:t xml:space="preserve">ie przeglądu (usługa + części)  </w:t>
      </w:r>
      <w:r w:rsidRPr="00836509">
        <w:rPr>
          <w:b/>
          <w:sz w:val="22"/>
          <w:szCs w:val="22"/>
          <w:lang w:eastAsia="zh-CN"/>
        </w:rPr>
        <w:t xml:space="preserve">-  </w:t>
      </w:r>
      <w:r w:rsidRPr="00836509">
        <w:rPr>
          <w:b/>
          <w:color w:val="FF0000"/>
          <w:sz w:val="22"/>
          <w:szCs w:val="22"/>
          <w:lang w:eastAsia="zh-CN"/>
        </w:rPr>
        <w:t xml:space="preserve">   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38C3A57C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44B069C7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w siedzibie Zamawiającego w przypadku awarii/usterki urządzenia ujętego w umowie, poza przeglądem, na wezwanie Zamawiającego (usługa + części)</w:t>
      </w:r>
      <w:r>
        <w:rPr>
          <w:b/>
          <w:sz w:val="22"/>
          <w:szCs w:val="22"/>
          <w:lang w:eastAsia="zh-CN"/>
        </w:rPr>
        <w:t xml:space="preserve"> - </w:t>
      </w:r>
      <w:r w:rsidRPr="00836509">
        <w:rPr>
          <w:b/>
          <w:color w:val="FF0000"/>
          <w:sz w:val="22"/>
          <w:szCs w:val="22"/>
          <w:lang w:eastAsia="zh-CN"/>
        </w:rPr>
        <w:t>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352E9B52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50C606AC" w14:textId="40DF9CD5" w:rsidR="00836509" w:rsidRPr="00B8676A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>PAKIET NR 1</w:t>
      </w:r>
      <w:r>
        <w:rPr>
          <w:b/>
          <w:sz w:val="22"/>
          <w:szCs w:val="22"/>
          <w:lang w:eastAsia="zh-CN"/>
        </w:rPr>
        <w:t>4</w:t>
      </w:r>
      <w:r w:rsidRPr="00B8676A">
        <w:rPr>
          <w:b/>
          <w:sz w:val="22"/>
          <w:szCs w:val="22"/>
          <w:lang w:eastAsia="zh-CN"/>
        </w:rPr>
        <w:t>:</w:t>
      </w:r>
    </w:p>
    <w:p w14:paraId="57FACDCC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4BB5F8BB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1F13EDCF" w14:textId="77777777" w:rsidR="00836509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5A96E9CD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6A9441E0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urządzenia w przypadku stwierdzenia awarii/usterki w trakc</w:t>
      </w:r>
      <w:r>
        <w:rPr>
          <w:b/>
          <w:sz w:val="22"/>
          <w:szCs w:val="22"/>
          <w:lang w:eastAsia="zh-CN"/>
        </w:rPr>
        <w:t xml:space="preserve">ie przeglądu (usługa + części)  </w:t>
      </w:r>
      <w:r w:rsidRPr="00836509">
        <w:rPr>
          <w:b/>
          <w:sz w:val="22"/>
          <w:szCs w:val="22"/>
          <w:lang w:eastAsia="zh-CN"/>
        </w:rPr>
        <w:t xml:space="preserve">-  </w:t>
      </w:r>
      <w:r w:rsidRPr="00836509">
        <w:rPr>
          <w:b/>
          <w:color w:val="FF0000"/>
          <w:sz w:val="22"/>
          <w:szCs w:val="22"/>
          <w:lang w:eastAsia="zh-CN"/>
        </w:rPr>
        <w:t xml:space="preserve">   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54B01780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02825D46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w siedzibie Zamawiającego w przypadku awarii/usterki urządzenia ujętego w umowie, poza przeglądem, na wezwanie Zamawiającego (usługa + części)</w:t>
      </w:r>
      <w:r>
        <w:rPr>
          <w:b/>
          <w:sz w:val="22"/>
          <w:szCs w:val="22"/>
          <w:lang w:eastAsia="zh-CN"/>
        </w:rPr>
        <w:t xml:space="preserve"> - </w:t>
      </w:r>
      <w:r w:rsidRPr="00836509">
        <w:rPr>
          <w:b/>
          <w:color w:val="FF0000"/>
          <w:sz w:val="22"/>
          <w:szCs w:val="22"/>
          <w:lang w:eastAsia="zh-CN"/>
        </w:rPr>
        <w:t>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3ED6C811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7E2D460A" w14:textId="5D9062FB" w:rsidR="00836509" w:rsidRPr="00B8676A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>PAKIET NR 1</w:t>
      </w:r>
      <w:r>
        <w:rPr>
          <w:b/>
          <w:sz w:val="22"/>
          <w:szCs w:val="22"/>
          <w:lang w:eastAsia="zh-CN"/>
        </w:rPr>
        <w:t>5</w:t>
      </w:r>
      <w:r w:rsidRPr="00B8676A">
        <w:rPr>
          <w:b/>
          <w:sz w:val="22"/>
          <w:szCs w:val="22"/>
          <w:lang w:eastAsia="zh-CN"/>
        </w:rPr>
        <w:t>:</w:t>
      </w:r>
    </w:p>
    <w:p w14:paraId="29E4DAE1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4BADBD48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6343614D" w14:textId="77777777" w:rsidR="00836509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2AF8A143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1F4F5C76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urządzenia w przypadku stwierdzenia awarii/usterki w trakc</w:t>
      </w:r>
      <w:r>
        <w:rPr>
          <w:b/>
          <w:sz w:val="22"/>
          <w:szCs w:val="22"/>
          <w:lang w:eastAsia="zh-CN"/>
        </w:rPr>
        <w:t xml:space="preserve">ie przeglądu (usługa + części)  </w:t>
      </w:r>
      <w:r w:rsidRPr="00836509">
        <w:rPr>
          <w:b/>
          <w:sz w:val="22"/>
          <w:szCs w:val="22"/>
          <w:lang w:eastAsia="zh-CN"/>
        </w:rPr>
        <w:t xml:space="preserve">-  </w:t>
      </w:r>
      <w:r w:rsidRPr="00836509">
        <w:rPr>
          <w:b/>
          <w:color w:val="FF0000"/>
          <w:sz w:val="22"/>
          <w:szCs w:val="22"/>
          <w:lang w:eastAsia="zh-CN"/>
        </w:rPr>
        <w:t xml:space="preserve">   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429ADB88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49E4C0E1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w siedzibie Zamawiającego w przypadku awarii/usterki urządzenia ujętego w umowie, poza przeglądem, na wezwanie Zamawiającego (usługa + części)</w:t>
      </w:r>
      <w:r>
        <w:rPr>
          <w:b/>
          <w:sz w:val="22"/>
          <w:szCs w:val="22"/>
          <w:lang w:eastAsia="zh-CN"/>
        </w:rPr>
        <w:t xml:space="preserve"> - </w:t>
      </w:r>
      <w:r w:rsidRPr="00836509">
        <w:rPr>
          <w:b/>
          <w:color w:val="FF0000"/>
          <w:sz w:val="22"/>
          <w:szCs w:val="22"/>
          <w:lang w:eastAsia="zh-CN"/>
        </w:rPr>
        <w:t>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5E40FCC0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0B672702" w14:textId="07321B97" w:rsidR="00836509" w:rsidRPr="00B8676A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>PAKIET NR 1</w:t>
      </w:r>
      <w:r>
        <w:rPr>
          <w:b/>
          <w:sz w:val="22"/>
          <w:szCs w:val="22"/>
          <w:lang w:eastAsia="zh-CN"/>
        </w:rPr>
        <w:t>6</w:t>
      </w:r>
      <w:r w:rsidRPr="00B8676A">
        <w:rPr>
          <w:b/>
          <w:sz w:val="22"/>
          <w:szCs w:val="22"/>
          <w:lang w:eastAsia="zh-CN"/>
        </w:rPr>
        <w:t>:</w:t>
      </w:r>
    </w:p>
    <w:p w14:paraId="0F503D7D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14539C03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6694CA06" w14:textId="77777777" w:rsidR="00836509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75172516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13F6C630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urządzenia w przypadku stwierdzenia awarii/usterki w trakc</w:t>
      </w:r>
      <w:r>
        <w:rPr>
          <w:b/>
          <w:sz w:val="22"/>
          <w:szCs w:val="22"/>
          <w:lang w:eastAsia="zh-CN"/>
        </w:rPr>
        <w:t xml:space="preserve">ie przeglądu (usługa + części)  </w:t>
      </w:r>
      <w:r w:rsidRPr="00836509">
        <w:rPr>
          <w:b/>
          <w:sz w:val="22"/>
          <w:szCs w:val="22"/>
          <w:lang w:eastAsia="zh-CN"/>
        </w:rPr>
        <w:t xml:space="preserve">-  </w:t>
      </w:r>
      <w:r w:rsidRPr="00836509">
        <w:rPr>
          <w:b/>
          <w:color w:val="FF0000"/>
          <w:sz w:val="22"/>
          <w:szCs w:val="22"/>
          <w:lang w:eastAsia="zh-CN"/>
        </w:rPr>
        <w:t xml:space="preserve">   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7D1DE963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7F8F85E1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w siedzibie Zamawiającego w przypadku awarii/usterki urządzenia ujętego w umowie, poza przeglądem, na wezwanie Zamawiającego (usługa + części)</w:t>
      </w:r>
      <w:r>
        <w:rPr>
          <w:b/>
          <w:sz w:val="22"/>
          <w:szCs w:val="22"/>
          <w:lang w:eastAsia="zh-CN"/>
        </w:rPr>
        <w:t xml:space="preserve"> - </w:t>
      </w:r>
      <w:r w:rsidRPr="00836509">
        <w:rPr>
          <w:b/>
          <w:color w:val="FF0000"/>
          <w:sz w:val="22"/>
          <w:szCs w:val="22"/>
          <w:lang w:eastAsia="zh-CN"/>
        </w:rPr>
        <w:t>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67C854B9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40DAE6D1" w14:textId="2859329E" w:rsidR="00836509" w:rsidRPr="00B8676A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>PAKIET NR 1</w:t>
      </w:r>
      <w:r>
        <w:rPr>
          <w:b/>
          <w:sz w:val="22"/>
          <w:szCs w:val="22"/>
          <w:lang w:eastAsia="zh-CN"/>
        </w:rPr>
        <w:t>7</w:t>
      </w:r>
      <w:r w:rsidRPr="00B8676A">
        <w:rPr>
          <w:b/>
          <w:sz w:val="22"/>
          <w:szCs w:val="22"/>
          <w:lang w:eastAsia="zh-CN"/>
        </w:rPr>
        <w:t>:</w:t>
      </w:r>
    </w:p>
    <w:p w14:paraId="28D5BC17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2A9D81DE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778BEE5F" w14:textId="77777777" w:rsidR="00836509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4E44B2B7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3C88E83A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urządzenia w przypadku stwierdzenia awarii/usterki w trakc</w:t>
      </w:r>
      <w:r>
        <w:rPr>
          <w:b/>
          <w:sz w:val="22"/>
          <w:szCs w:val="22"/>
          <w:lang w:eastAsia="zh-CN"/>
        </w:rPr>
        <w:t xml:space="preserve">ie przeglądu (usługa + części)  </w:t>
      </w:r>
      <w:r w:rsidRPr="00836509">
        <w:rPr>
          <w:b/>
          <w:sz w:val="22"/>
          <w:szCs w:val="22"/>
          <w:lang w:eastAsia="zh-CN"/>
        </w:rPr>
        <w:t xml:space="preserve">-  </w:t>
      </w:r>
      <w:r w:rsidRPr="00836509">
        <w:rPr>
          <w:b/>
          <w:color w:val="FF0000"/>
          <w:sz w:val="22"/>
          <w:szCs w:val="22"/>
          <w:lang w:eastAsia="zh-CN"/>
        </w:rPr>
        <w:t xml:space="preserve">   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6B41D96D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583F1B10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w siedzibie Zamawiającego w przypadku awarii/usterki urządzenia ujętego w umowie, poza przeglądem, na wezwanie Zamawiającego (usługa + części)</w:t>
      </w:r>
      <w:r>
        <w:rPr>
          <w:b/>
          <w:sz w:val="22"/>
          <w:szCs w:val="22"/>
          <w:lang w:eastAsia="zh-CN"/>
        </w:rPr>
        <w:t xml:space="preserve"> - </w:t>
      </w:r>
      <w:r w:rsidRPr="00836509">
        <w:rPr>
          <w:b/>
          <w:color w:val="FF0000"/>
          <w:sz w:val="22"/>
          <w:szCs w:val="22"/>
          <w:lang w:eastAsia="zh-CN"/>
        </w:rPr>
        <w:t>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400FFFF3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3C3983AA" w14:textId="00F7AB2C" w:rsidR="00836509" w:rsidRPr="00B8676A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>PAKIET NR 1</w:t>
      </w:r>
      <w:r>
        <w:rPr>
          <w:b/>
          <w:sz w:val="22"/>
          <w:szCs w:val="22"/>
          <w:lang w:eastAsia="zh-CN"/>
        </w:rPr>
        <w:t>8</w:t>
      </w:r>
      <w:r w:rsidRPr="00B8676A">
        <w:rPr>
          <w:b/>
          <w:sz w:val="22"/>
          <w:szCs w:val="22"/>
          <w:lang w:eastAsia="zh-CN"/>
        </w:rPr>
        <w:t>:</w:t>
      </w:r>
    </w:p>
    <w:p w14:paraId="057CD8EB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219A5FC7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3A5915CF" w14:textId="77777777" w:rsidR="00836509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06A668BD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390CD987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urządzenia w przypadku stwierdzenia awarii/usterki w trakc</w:t>
      </w:r>
      <w:r>
        <w:rPr>
          <w:b/>
          <w:sz w:val="22"/>
          <w:szCs w:val="22"/>
          <w:lang w:eastAsia="zh-CN"/>
        </w:rPr>
        <w:t xml:space="preserve">ie przeglądu (usługa + części)  </w:t>
      </w:r>
      <w:r w:rsidRPr="00836509">
        <w:rPr>
          <w:b/>
          <w:sz w:val="22"/>
          <w:szCs w:val="22"/>
          <w:lang w:eastAsia="zh-CN"/>
        </w:rPr>
        <w:t xml:space="preserve">-  </w:t>
      </w:r>
      <w:r w:rsidRPr="00836509">
        <w:rPr>
          <w:b/>
          <w:color w:val="FF0000"/>
          <w:sz w:val="22"/>
          <w:szCs w:val="22"/>
          <w:lang w:eastAsia="zh-CN"/>
        </w:rPr>
        <w:t xml:space="preserve">   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3D01D2BB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09FE1CBD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w siedzibie Zamawiającego w przypadku awarii/usterki urządzenia ujętego w umowie, poza przeglądem, na wezwanie Zamawiającego (usługa + części)</w:t>
      </w:r>
      <w:r>
        <w:rPr>
          <w:b/>
          <w:sz w:val="22"/>
          <w:szCs w:val="22"/>
          <w:lang w:eastAsia="zh-CN"/>
        </w:rPr>
        <w:t xml:space="preserve"> - </w:t>
      </w:r>
      <w:r w:rsidRPr="00836509">
        <w:rPr>
          <w:b/>
          <w:color w:val="FF0000"/>
          <w:sz w:val="22"/>
          <w:szCs w:val="22"/>
          <w:lang w:eastAsia="zh-CN"/>
        </w:rPr>
        <w:t>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07FE2762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5938B3A8" w14:textId="6D0A72F7" w:rsidR="00627994" w:rsidRPr="00B8676A" w:rsidRDefault="00627994" w:rsidP="00627994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>PAKIET NR 1</w:t>
      </w:r>
      <w:r>
        <w:rPr>
          <w:b/>
          <w:sz w:val="22"/>
          <w:szCs w:val="22"/>
          <w:lang w:eastAsia="zh-CN"/>
        </w:rPr>
        <w:t>9</w:t>
      </w:r>
      <w:r w:rsidRPr="00B8676A">
        <w:rPr>
          <w:b/>
          <w:sz w:val="22"/>
          <w:szCs w:val="22"/>
          <w:lang w:eastAsia="zh-CN"/>
        </w:rPr>
        <w:t>:</w:t>
      </w:r>
    </w:p>
    <w:p w14:paraId="6F5121A6" w14:textId="77777777" w:rsidR="00627994" w:rsidRPr="00952BE6" w:rsidRDefault="00627994" w:rsidP="00627994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1684D38B" w14:textId="77777777" w:rsidR="00627994" w:rsidRPr="00952BE6" w:rsidRDefault="00627994" w:rsidP="00627994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00B44741" w14:textId="77777777" w:rsidR="00627994" w:rsidRDefault="00627994" w:rsidP="00627994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1F1E2E3B" w14:textId="77777777" w:rsidR="00627994" w:rsidRDefault="00627994" w:rsidP="00627994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63E047F4" w14:textId="77777777" w:rsidR="00627994" w:rsidRDefault="00627994" w:rsidP="00627994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urządzenia w przypadku stwierdzenia awarii/usterki w trakc</w:t>
      </w:r>
      <w:r>
        <w:rPr>
          <w:b/>
          <w:sz w:val="22"/>
          <w:szCs w:val="22"/>
          <w:lang w:eastAsia="zh-CN"/>
        </w:rPr>
        <w:t xml:space="preserve">ie przeglądu (usługa + części)  </w:t>
      </w:r>
      <w:r w:rsidRPr="00836509">
        <w:rPr>
          <w:b/>
          <w:sz w:val="22"/>
          <w:szCs w:val="22"/>
          <w:lang w:eastAsia="zh-CN"/>
        </w:rPr>
        <w:t xml:space="preserve">-  </w:t>
      </w:r>
      <w:r w:rsidRPr="00836509">
        <w:rPr>
          <w:b/>
          <w:color w:val="FF0000"/>
          <w:sz w:val="22"/>
          <w:szCs w:val="22"/>
          <w:lang w:eastAsia="zh-CN"/>
        </w:rPr>
        <w:t xml:space="preserve">   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2E353BAA" w14:textId="77777777" w:rsidR="00627994" w:rsidRDefault="00627994" w:rsidP="00627994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4B3EA6A6" w14:textId="77777777" w:rsidR="00627994" w:rsidRDefault="00627994" w:rsidP="00627994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w siedzibie Zamawiającego w przypadku awarii/usterki urządzenia ujętego w umowie, poza przeglądem, na wezwanie Zamawiającego (usługa + części)</w:t>
      </w:r>
      <w:r>
        <w:rPr>
          <w:b/>
          <w:sz w:val="22"/>
          <w:szCs w:val="22"/>
          <w:lang w:eastAsia="zh-CN"/>
        </w:rPr>
        <w:t xml:space="preserve"> - </w:t>
      </w:r>
      <w:r w:rsidRPr="00836509">
        <w:rPr>
          <w:b/>
          <w:color w:val="FF0000"/>
          <w:sz w:val="22"/>
          <w:szCs w:val="22"/>
          <w:lang w:eastAsia="zh-CN"/>
        </w:rPr>
        <w:t>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3D8C097E" w14:textId="77777777" w:rsidR="00627994" w:rsidRDefault="00627994" w:rsidP="00627994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405502C9" w14:textId="23AD2D34" w:rsidR="00627994" w:rsidRPr="00B8676A" w:rsidRDefault="00627994" w:rsidP="00627994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PAKIET NR 20</w:t>
      </w:r>
      <w:r w:rsidRPr="00B8676A">
        <w:rPr>
          <w:b/>
          <w:sz w:val="22"/>
          <w:szCs w:val="22"/>
          <w:lang w:eastAsia="zh-CN"/>
        </w:rPr>
        <w:t>:</w:t>
      </w:r>
    </w:p>
    <w:p w14:paraId="1858B4F6" w14:textId="77777777" w:rsidR="00627994" w:rsidRPr="00952BE6" w:rsidRDefault="00627994" w:rsidP="00627994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1E22EFFA" w14:textId="77777777" w:rsidR="00627994" w:rsidRPr="00952BE6" w:rsidRDefault="00627994" w:rsidP="00627994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3D5CFC8C" w14:textId="77777777" w:rsidR="00627994" w:rsidRDefault="00627994" w:rsidP="00627994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33515F93" w14:textId="77777777" w:rsidR="00627994" w:rsidRDefault="00627994" w:rsidP="00627994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53CC66A3" w14:textId="77777777" w:rsidR="00627994" w:rsidRDefault="00627994" w:rsidP="00627994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urządzenia w przypadku stwierdzenia awarii/usterki w trakc</w:t>
      </w:r>
      <w:r>
        <w:rPr>
          <w:b/>
          <w:sz w:val="22"/>
          <w:szCs w:val="22"/>
          <w:lang w:eastAsia="zh-CN"/>
        </w:rPr>
        <w:t xml:space="preserve">ie przeglądu (usługa + części)  </w:t>
      </w:r>
      <w:r w:rsidRPr="00836509">
        <w:rPr>
          <w:b/>
          <w:sz w:val="22"/>
          <w:szCs w:val="22"/>
          <w:lang w:eastAsia="zh-CN"/>
        </w:rPr>
        <w:t xml:space="preserve">-  </w:t>
      </w:r>
      <w:r w:rsidRPr="00836509">
        <w:rPr>
          <w:b/>
          <w:color w:val="FF0000"/>
          <w:sz w:val="22"/>
          <w:szCs w:val="22"/>
          <w:lang w:eastAsia="zh-CN"/>
        </w:rPr>
        <w:t xml:space="preserve">   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638A6C0E" w14:textId="77777777" w:rsidR="00627994" w:rsidRDefault="00627994" w:rsidP="00627994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5060440E" w14:textId="77777777" w:rsidR="00627994" w:rsidRDefault="00627994" w:rsidP="00627994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w siedzibie Zamawiającego w przypadku awarii/usterki urządzenia ujętego w umowie, poza przeglądem, na wezwanie Zamawiającego (usługa + części)</w:t>
      </w:r>
      <w:r>
        <w:rPr>
          <w:b/>
          <w:sz w:val="22"/>
          <w:szCs w:val="22"/>
          <w:lang w:eastAsia="zh-CN"/>
        </w:rPr>
        <w:t xml:space="preserve"> - </w:t>
      </w:r>
      <w:r w:rsidRPr="00836509">
        <w:rPr>
          <w:b/>
          <w:color w:val="FF0000"/>
          <w:sz w:val="22"/>
          <w:szCs w:val="22"/>
          <w:lang w:eastAsia="zh-CN"/>
        </w:rPr>
        <w:t>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181FA74D" w14:textId="77777777" w:rsidR="00627994" w:rsidRDefault="00627994" w:rsidP="00627994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11620320" w14:textId="4D100331" w:rsidR="00627994" w:rsidRPr="00B8676A" w:rsidRDefault="00627994" w:rsidP="00627994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21</w:t>
      </w:r>
      <w:r w:rsidRPr="00B8676A">
        <w:rPr>
          <w:b/>
          <w:sz w:val="22"/>
          <w:szCs w:val="22"/>
          <w:lang w:eastAsia="zh-CN"/>
        </w:rPr>
        <w:t>:</w:t>
      </w:r>
    </w:p>
    <w:p w14:paraId="781EA768" w14:textId="77777777" w:rsidR="00627994" w:rsidRPr="00952BE6" w:rsidRDefault="00627994" w:rsidP="00627994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4B09373E" w14:textId="77777777" w:rsidR="00627994" w:rsidRPr="00952BE6" w:rsidRDefault="00627994" w:rsidP="00627994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3B99261B" w14:textId="77777777" w:rsidR="00627994" w:rsidRDefault="00627994" w:rsidP="00627994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7D57B8D0" w14:textId="77777777" w:rsidR="00627994" w:rsidRDefault="00627994" w:rsidP="00627994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295A100E" w14:textId="77777777" w:rsidR="00627994" w:rsidRDefault="00627994" w:rsidP="00627994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urządzenia w przypadku stwierdzenia awarii/usterki w trakc</w:t>
      </w:r>
      <w:r>
        <w:rPr>
          <w:b/>
          <w:sz w:val="22"/>
          <w:szCs w:val="22"/>
          <w:lang w:eastAsia="zh-CN"/>
        </w:rPr>
        <w:t xml:space="preserve">ie przeglądu (usługa + części)  </w:t>
      </w:r>
      <w:r w:rsidRPr="00836509">
        <w:rPr>
          <w:b/>
          <w:sz w:val="22"/>
          <w:szCs w:val="22"/>
          <w:lang w:eastAsia="zh-CN"/>
        </w:rPr>
        <w:t xml:space="preserve">-  </w:t>
      </w:r>
      <w:r w:rsidRPr="00836509">
        <w:rPr>
          <w:b/>
          <w:color w:val="FF0000"/>
          <w:sz w:val="22"/>
          <w:szCs w:val="22"/>
          <w:lang w:eastAsia="zh-CN"/>
        </w:rPr>
        <w:t xml:space="preserve">   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7F26B2BD" w14:textId="77777777" w:rsidR="00627994" w:rsidRDefault="00627994" w:rsidP="00627994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0AA3EBB5" w14:textId="77777777" w:rsidR="00627994" w:rsidRDefault="00627994" w:rsidP="00627994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w siedzibie Zamawiającego w przypadku awarii/usterki urządzenia ujętego w umowie, poza przeglądem, na wezwanie Zamawiającego (usługa + części)</w:t>
      </w:r>
      <w:r>
        <w:rPr>
          <w:b/>
          <w:sz w:val="22"/>
          <w:szCs w:val="22"/>
          <w:lang w:eastAsia="zh-CN"/>
        </w:rPr>
        <w:t xml:space="preserve"> - </w:t>
      </w:r>
      <w:r w:rsidRPr="00836509">
        <w:rPr>
          <w:b/>
          <w:color w:val="FF0000"/>
          <w:sz w:val="22"/>
          <w:szCs w:val="22"/>
          <w:lang w:eastAsia="zh-CN"/>
        </w:rPr>
        <w:t>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4D9639B9" w14:textId="77777777" w:rsidR="00627994" w:rsidRDefault="00627994" w:rsidP="00627994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1731462D" w14:textId="1C9FF47F" w:rsidR="00627994" w:rsidRPr="00B8676A" w:rsidRDefault="00627994" w:rsidP="00627994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22</w:t>
      </w:r>
      <w:r w:rsidRPr="00B8676A">
        <w:rPr>
          <w:b/>
          <w:sz w:val="22"/>
          <w:szCs w:val="22"/>
          <w:lang w:eastAsia="zh-CN"/>
        </w:rPr>
        <w:t>:</w:t>
      </w:r>
    </w:p>
    <w:p w14:paraId="585DE943" w14:textId="77777777" w:rsidR="00627994" w:rsidRPr="00952BE6" w:rsidRDefault="00627994" w:rsidP="00627994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25CAA308" w14:textId="77777777" w:rsidR="00627994" w:rsidRPr="00952BE6" w:rsidRDefault="00627994" w:rsidP="00627994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69DD2EC3" w14:textId="77777777" w:rsidR="00627994" w:rsidRDefault="00627994" w:rsidP="00627994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6557EC45" w14:textId="77777777" w:rsidR="00627994" w:rsidRDefault="00627994" w:rsidP="00627994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790FEF73" w14:textId="77777777" w:rsidR="00627994" w:rsidRDefault="00627994" w:rsidP="00627994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urządzenia w przypadku stwierdzenia awarii/usterki w trakc</w:t>
      </w:r>
      <w:r>
        <w:rPr>
          <w:b/>
          <w:sz w:val="22"/>
          <w:szCs w:val="22"/>
          <w:lang w:eastAsia="zh-CN"/>
        </w:rPr>
        <w:t xml:space="preserve">ie przeglądu (usługa + części)  </w:t>
      </w:r>
      <w:r w:rsidRPr="00836509">
        <w:rPr>
          <w:b/>
          <w:sz w:val="22"/>
          <w:szCs w:val="22"/>
          <w:lang w:eastAsia="zh-CN"/>
        </w:rPr>
        <w:t xml:space="preserve">-  </w:t>
      </w:r>
      <w:r w:rsidRPr="00836509">
        <w:rPr>
          <w:b/>
          <w:color w:val="FF0000"/>
          <w:sz w:val="22"/>
          <w:szCs w:val="22"/>
          <w:lang w:eastAsia="zh-CN"/>
        </w:rPr>
        <w:t xml:space="preserve">   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73620D8E" w14:textId="77777777" w:rsidR="00627994" w:rsidRDefault="00627994" w:rsidP="00627994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13AEE751" w14:textId="77777777" w:rsidR="00627994" w:rsidRDefault="00627994" w:rsidP="00627994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w siedzibie Zamawiającego w przypadku awarii/usterki urządzenia ujętego w umowie, poza przeglądem, na wezwanie Zamawiającego (usługa + części)</w:t>
      </w:r>
      <w:r>
        <w:rPr>
          <w:b/>
          <w:sz w:val="22"/>
          <w:szCs w:val="22"/>
          <w:lang w:eastAsia="zh-CN"/>
        </w:rPr>
        <w:t xml:space="preserve"> - </w:t>
      </w:r>
      <w:r w:rsidRPr="00836509">
        <w:rPr>
          <w:b/>
          <w:color w:val="FF0000"/>
          <w:sz w:val="22"/>
          <w:szCs w:val="22"/>
          <w:lang w:eastAsia="zh-CN"/>
        </w:rPr>
        <w:t>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37ECC31A" w14:textId="77777777" w:rsidR="00627994" w:rsidRDefault="00627994" w:rsidP="00627994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14D416CD" w14:textId="5B9619FB" w:rsidR="00FB3DE4" w:rsidRPr="00836509" w:rsidRDefault="00836509" w:rsidP="00EC69A4">
      <w:pPr>
        <w:spacing w:line="360" w:lineRule="auto"/>
        <w:jc w:val="both"/>
        <w:rPr>
          <w:i/>
          <w:sz w:val="22"/>
          <w:szCs w:val="24"/>
        </w:rPr>
      </w:pPr>
      <w:r w:rsidRPr="00836509">
        <w:rPr>
          <w:i/>
          <w:color w:val="FF0000"/>
          <w:szCs w:val="24"/>
        </w:rPr>
        <w:t xml:space="preserve">Uwaga! Można usunąć wiersze </w:t>
      </w:r>
      <w:r>
        <w:rPr>
          <w:i/>
          <w:color w:val="FF0000"/>
          <w:szCs w:val="24"/>
        </w:rPr>
        <w:t>dotyczące pakietów, których nie obejmuje oferta Wykonawcy.</w:t>
      </w:r>
      <w:r w:rsidRPr="00836509">
        <w:rPr>
          <w:i/>
          <w:color w:val="FF0000"/>
          <w:szCs w:val="24"/>
        </w:rPr>
        <w:t>.</w:t>
      </w:r>
    </w:p>
    <w:p w14:paraId="0D68A57D" w14:textId="77777777" w:rsidR="00836509" w:rsidRPr="00901EE4" w:rsidRDefault="00836509" w:rsidP="00EC69A4">
      <w:pPr>
        <w:spacing w:line="360" w:lineRule="auto"/>
        <w:jc w:val="both"/>
        <w:rPr>
          <w:sz w:val="22"/>
          <w:szCs w:val="24"/>
        </w:rPr>
      </w:pPr>
      <w:bookmarkStart w:id="0" w:name="_GoBack"/>
      <w:bookmarkEnd w:id="0"/>
    </w:p>
    <w:p w14:paraId="1D14B90C" w14:textId="55851386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034E9BBE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42B01">
        <w:rPr>
          <w:sz w:val="22"/>
          <w:szCs w:val="24"/>
        </w:rPr>
        <w:t xml:space="preserve"> i załącznikami do niej</w:t>
      </w:r>
      <w:r w:rsidR="007F6CCB">
        <w:rPr>
          <w:sz w:val="22"/>
          <w:szCs w:val="24"/>
        </w:rPr>
        <w:t xml:space="preserve">, nie wnosimy do </w:t>
      </w:r>
      <w:r w:rsidR="00742B01">
        <w:rPr>
          <w:sz w:val="22"/>
          <w:szCs w:val="24"/>
        </w:rPr>
        <w:t xml:space="preserve">powyższych treści </w:t>
      </w:r>
      <w:r w:rsidR="007F6CCB">
        <w:rPr>
          <w:sz w:val="22"/>
          <w:szCs w:val="24"/>
        </w:rPr>
        <w:t>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492D74E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735F57D4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755D3A63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="005D55A6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22B7946D" w:rsidR="007F6CCB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C33357E" w14:textId="5A0EC2D5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Integralną częścią oferty 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>Warunków Zamówienia</w:t>
      </w:r>
      <w:r w:rsidR="00742B01">
        <w:rPr>
          <w:sz w:val="22"/>
          <w:szCs w:val="24"/>
        </w:rPr>
        <w:t>,</w:t>
      </w:r>
      <w:r w:rsidR="00535933">
        <w:rPr>
          <w:sz w:val="22"/>
          <w:szCs w:val="24"/>
        </w:rPr>
        <w:t xml:space="preserve"> </w:t>
      </w:r>
      <w:r w:rsidRPr="00901EE4">
        <w:rPr>
          <w:sz w:val="22"/>
          <w:szCs w:val="24"/>
        </w:rPr>
        <w:t>jako niezbędne</w:t>
      </w:r>
      <w:r w:rsidR="00742B01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tj.:</w:t>
      </w:r>
    </w:p>
    <w:p w14:paraId="3F504194" w14:textId="7AD320FB" w:rsidR="00D42D01" w:rsidRDefault="00CD03D1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f</w:t>
      </w:r>
      <w:r w:rsidR="00D42D01">
        <w:rPr>
          <w:bCs/>
          <w:sz w:val="22"/>
        </w:rPr>
        <w:t xml:space="preserve">ormularz asortymentowo-cenowy – Zał. nr </w:t>
      </w:r>
      <w:r w:rsidR="00D43F7A">
        <w:rPr>
          <w:bCs/>
          <w:sz w:val="22"/>
        </w:rPr>
        <w:t>6</w:t>
      </w:r>
      <w:r w:rsidR="00D42D01">
        <w:rPr>
          <w:bCs/>
          <w:sz w:val="22"/>
        </w:rPr>
        <w:t xml:space="preserve"> do SWZ,</w:t>
      </w:r>
    </w:p>
    <w:p w14:paraId="469BCC15" w14:textId="2D509ACD" w:rsidR="006F5E34" w:rsidRPr="006F5E34" w:rsidRDefault="00CD03D1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rFonts w:eastAsia="SimSun"/>
          <w:sz w:val="22"/>
        </w:rPr>
        <w:t>o</w:t>
      </w:r>
      <w:r w:rsidR="00274407" w:rsidRPr="00901EE4">
        <w:rPr>
          <w:rFonts w:eastAsia="SimSun"/>
          <w:sz w:val="22"/>
        </w:rPr>
        <w:t xml:space="preserve">świadczenie </w:t>
      </w:r>
      <w:r w:rsidR="00203058">
        <w:rPr>
          <w:rFonts w:eastAsia="SimSun"/>
          <w:sz w:val="22"/>
        </w:rPr>
        <w:t>W</w:t>
      </w:r>
      <w:r w:rsidR="00535933">
        <w:rPr>
          <w:rFonts w:eastAsia="SimSun"/>
          <w:sz w:val="22"/>
        </w:rPr>
        <w:t>ykonawcy o niepodleganiu wykluczeniu</w:t>
      </w:r>
      <w:r w:rsidR="00274407" w:rsidRPr="00901EE4">
        <w:rPr>
          <w:rFonts w:eastAsia="SimSun"/>
          <w:sz w:val="22"/>
        </w:rPr>
        <w:t xml:space="preserve"> – </w:t>
      </w:r>
      <w:r w:rsidR="00113617">
        <w:rPr>
          <w:rFonts w:eastAsia="SimSun"/>
          <w:sz w:val="22"/>
        </w:rPr>
        <w:t>Z</w:t>
      </w:r>
      <w:r w:rsidR="00274407" w:rsidRPr="00901EE4">
        <w:rPr>
          <w:rFonts w:eastAsia="SimSun"/>
          <w:sz w:val="22"/>
        </w:rPr>
        <w:t xml:space="preserve">ał. nr </w:t>
      </w:r>
      <w:r w:rsidR="000A463C">
        <w:rPr>
          <w:rFonts w:eastAsia="SimSun"/>
          <w:sz w:val="22"/>
        </w:rPr>
        <w:t>3</w:t>
      </w:r>
      <w:r w:rsidR="00274407" w:rsidRPr="00901EE4">
        <w:rPr>
          <w:rFonts w:eastAsia="SimSun"/>
          <w:sz w:val="22"/>
        </w:rPr>
        <w:t xml:space="preserve"> do </w:t>
      </w:r>
      <w:r w:rsidR="00B266FE">
        <w:rPr>
          <w:rFonts w:eastAsia="SimSun"/>
          <w:sz w:val="22"/>
        </w:rPr>
        <w:t>SWZ</w:t>
      </w:r>
      <w:r w:rsidR="006F5E34">
        <w:rPr>
          <w:rFonts w:eastAsia="SimSun"/>
          <w:sz w:val="22"/>
        </w:rPr>
        <w:t>,</w:t>
      </w:r>
    </w:p>
    <w:p w14:paraId="5398151D" w14:textId="6AFBC09B" w:rsidR="00274407" w:rsidRPr="00C01B50" w:rsidRDefault="00CD03D1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rFonts w:eastAsia="SimSun"/>
          <w:sz w:val="22"/>
        </w:rPr>
        <w:t>o</w:t>
      </w:r>
      <w:r w:rsidR="006F5E34">
        <w:rPr>
          <w:rFonts w:eastAsia="SimSun"/>
          <w:sz w:val="22"/>
        </w:rPr>
        <w:t>świadczenie Wykonawcy o spełnianiu warunków – Zał. nr 4 do SWZ</w:t>
      </w:r>
      <w:r w:rsidR="00C018F5">
        <w:rPr>
          <w:rFonts w:eastAsia="SimSun"/>
          <w:sz w:val="22"/>
        </w:rPr>
        <w:t>,</w:t>
      </w:r>
    </w:p>
    <w:p w14:paraId="13C3CF22" w14:textId="732CF278" w:rsidR="005507E2" w:rsidRPr="001C03A0" w:rsidRDefault="00CD03D1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>wykonawcy/konsorcjum (np. jeśli ofertę podpisuje osoba/osoby nie figurujące w odpisie</w:t>
      </w:r>
      <w:r w:rsidR="005D55A6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14:paraId="491C3C20" w14:textId="3ACAA79C" w:rsidR="001C03A0" w:rsidRPr="00901EE4" w:rsidRDefault="00CD03D1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z</w:t>
      </w:r>
      <w:r w:rsidR="001C03A0">
        <w:rPr>
          <w:sz w:val="22"/>
        </w:rPr>
        <w:t>obowiązanie do udostępnienia zasobów (jeżeli dotyczy),</w:t>
      </w:r>
    </w:p>
    <w:p w14:paraId="20840D40" w14:textId="4DB94D26" w:rsidR="004B14FC" w:rsidRPr="00A325C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Pzp,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63EADD60" w:rsidR="00E228C0" w:rsidRPr="00E228C0" w:rsidRDefault="00E228C0" w:rsidP="008365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772D91A5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2019, poz. 1292, z późn.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31983DB6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-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4D8D10F8" w:rsidR="004B14FC" w:rsidRPr="004B14FC" w:rsidRDefault="004B14FC" w:rsidP="0083650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 xml:space="preserve">art. 225 ust. 2 ustawy dnia 11 września 2019 r. - Prawo zamówień </w:t>
      </w:r>
      <w:r w:rsidR="003E0206">
        <w:rPr>
          <w:rFonts w:ascii="Times" w:hAnsi="Times" w:cs="Tahoma"/>
          <w:sz w:val="22"/>
        </w:rPr>
        <w:t>publicznych.</w:t>
      </w:r>
      <w:r w:rsidR="001252FC" w:rsidRPr="004B14FC">
        <w:rPr>
          <w:rFonts w:ascii="Times" w:hAnsi="Times" w:cs="Tahoma"/>
          <w:sz w:val="22"/>
        </w:rPr>
        <w:t xml:space="preserve"> 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49708C8F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A4FFA" w14:textId="77777777" w:rsidR="00836509" w:rsidRDefault="00836509">
      <w:r>
        <w:separator/>
      </w:r>
    </w:p>
  </w:endnote>
  <w:endnote w:type="continuationSeparator" w:id="0">
    <w:p w14:paraId="18248AB3" w14:textId="77777777" w:rsidR="00836509" w:rsidRDefault="0083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C1490" w14:textId="77777777" w:rsidR="00836509" w:rsidRDefault="0083650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836509" w:rsidRDefault="0083650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627994">
                            <w:rPr>
                              <w:rStyle w:val="Numerstrony"/>
                              <w:noProof/>
                            </w:rPr>
                            <w:t>9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836509" w:rsidRDefault="00836509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836509" w:rsidRDefault="0083650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627994">
                      <w:rPr>
                        <w:rStyle w:val="Numerstrony"/>
                        <w:noProof/>
                      </w:rPr>
                      <w:t>9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836509" w:rsidRDefault="00836509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BF65A" w14:textId="77777777" w:rsidR="00836509" w:rsidRDefault="00836509">
      <w:r>
        <w:separator/>
      </w:r>
    </w:p>
  </w:footnote>
  <w:footnote w:type="continuationSeparator" w:id="0">
    <w:p w14:paraId="1A9C4F9B" w14:textId="77777777" w:rsidR="00836509" w:rsidRDefault="00836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D4339" w14:textId="77777777" w:rsidR="00836509" w:rsidRDefault="00836509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52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60"/>
    <w:rsid w:val="00014064"/>
    <w:rsid w:val="00015EFE"/>
    <w:rsid w:val="0003180B"/>
    <w:rsid w:val="000450D8"/>
    <w:rsid w:val="00047547"/>
    <w:rsid w:val="00061757"/>
    <w:rsid w:val="00080EE0"/>
    <w:rsid w:val="00090608"/>
    <w:rsid w:val="000A463C"/>
    <w:rsid w:val="000A5D73"/>
    <w:rsid w:val="000C12D0"/>
    <w:rsid w:val="000D0B41"/>
    <w:rsid w:val="00113617"/>
    <w:rsid w:val="00114D76"/>
    <w:rsid w:val="001252FC"/>
    <w:rsid w:val="00136393"/>
    <w:rsid w:val="0014453D"/>
    <w:rsid w:val="00165B81"/>
    <w:rsid w:val="0018324A"/>
    <w:rsid w:val="001A5AA4"/>
    <w:rsid w:val="001A6FB5"/>
    <w:rsid w:val="001B1982"/>
    <w:rsid w:val="001C03A0"/>
    <w:rsid w:val="001C3D21"/>
    <w:rsid w:val="001C4AB8"/>
    <w:rsid w:val="001E2AA9"/>
    <w:rsid w:val="001E32B5"/>
    <w:rsid w:val="001F6163"/>
    <w:rsid w:val="00203058"/>
    <w:rsid w:val="00207D6F"/>
    <w:rsid w:val="00260272"/>
    <w:rsid w:val="00266C60"/>
    <w:rsid w:val="00274407"/>
    <w:rsid w:val="002818EF"/>
    <w:rsid w:val="002E0C8D"/>
    <w:rsid w:val="002F329F"/>
    <w:rsid w:val="0030579E"/>
    <w:rsid w:val="0030587E"/>
    <w:rsid w:val="00334950"/>
    <w:rsid w:val="00345174"/>
    <w:rsid w:val="00366BB8"/>
    <w:rsid w:val="00385A41"/>
    <w:rsid w:val="003B743A"/>
    <w:rsid w:val="003D0E39"/>
    <w:rsid w:val="003E0206"/>
    <w:rsid w:val="003E5025"/>
    <w:rsid w:val="00430BDC"/>
    <w:rsid w:val="00433BC8"/>
    <w:rsid w:val="00434BC7"/>
    <w:rsid w:val="00470EFB"/>
    <w:rsid w:val="004901C3"/>
    <w:rsid w:val="0049461F"/>
    <w:rsid w:val="004B14FC"/>
    <w:rsid w:val="004D1DB4"/>
    <w:rsid w:val="004D4597"/>
    <w:rsid w:val="004D5633"/>
    <w:rsid w:val="004E3326"/>
    <w:rsid w:val="004E6AE9"/>
    <w:rsid w:val="00507D83"/>
    <w:rsid w:val="00521A64"/>
    <w:rsid w:val="00535933"/>
    <w:rsid w:val="00535C39"/>
    <w:rsid w:val="0053610C"/>
    <w:rsid w:val="00542530"/>
    <w:rsid w:val="005507E2"/>
    <w:rsid w:val="00561BAE"/>
    <w:rsid w:val="00567FB8"/>
    <w:rsid w:val="0058309C"/>
    <w:rsid w:val="00590E6C"/>
    <w:rsid w:val="0059364E"/>
    <w:rsid w:val="005D55A6"/>
    <w:rsid w:val="0061050F"/>
    <w:rsid w:val="00621570"/>
    <w:rsid w:val="0062406F"/>
    <w:rsid w:val="00627994"/>
    <w:rsid w:val="00635BA9"/>
    <w:rsid w:val="006408C6"/>
    <w:rsid w:val="00642E1B"/>
    <w:rsid w:val="006722DF"/>
    <w:rsid w:val="006A468B"/>
    <w:rsid w:val="006A5B2A"/>
    <w:rsid w:val="006B4A1B"/>
    <w:rsid w:val="006D37BA"/>
    <w:rsid w:val="006D6A65"/>
    <w:rsid w:val="006F5E34"/>
    <w:rsid w:val="00712A6E"/>
    <w:rsid w:val="00721C8C"/>
    <w:rsid w:val="00742B01"/>
    <w:rsid w:val="007628F0"/>
    <w:rsid w:val="00775A02"/>
    <w:rsid w:val="007A3EFA"/>
    <w:rsid w:val="007F6CCB"/>
    <w:rsid w:val="0080077C"/>
    <w:rsid w:val="008202FF"/>
    <w:rsid w:val="00821089"/>
    <w:rsid w:val="00836509"/>
    <w:rsid w:val="00877063"/>
    <w:rsid w:val="00880FE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44343"/>
    <w:rsid w:val="00952BE6"/>
    <w:rsid w:val="00972BF4"/>
    <w:rsid w:val="00991F0C"/>
    <w:rsid w:val="009A779A"/>
    <w:rsid w:val="009E33C4"/>
    <w:rsid w:val="009F6BA2"/>
    <w:rsid w:val="00A05E56"/>
    <w:rsid w:val="00A1709B"/>
    <w:rsid w:val="00A325C0"/>
    <w:rsid w:val="00A32CBC"/>
    <w:rsid w:val="00A35B78"/>
    <w:rsid w:val="00A6681A"/>
    <w:rsid w:val="00A76FAC"/>
    <w:rsid w:val="00AA5CAD"/>
    <w:rsid w:val="00AC2016"/>
    <w:rsid w:val="00AD762F"/>
    <w:rsid w:val="00AE1E9D"/>
    <w:rsid w:val="00B266FE"/>
    <w:rsid w:val="00B372C8"/>
    <w:rsid w:val="00B539E4"/>
    <w:rsid w:val="00B606FE"/>
    <w:rsid w:val="00B724C0"/>
    <w:rsid w:val="00B82E16"/>
    <w:rsid w:val="00B8676A"/>
    <w:rsid w:val="00B93D33"/>
    <w:rsid w:val="00BB321E"/>
    <w:rsid w:val="00BC283B"/>
    <w:rsid w:val="00BD57CC"/>
    <w:rsid w:val="00BF23CE"/>
    <w:rsid w:val="00BF5E63"/>
    <w:rsid w:val="00C018F5"/>
    <w:rsid w:val="00C01B50"/>
    <w:rsid w:val="00C067A3"/>
    <w:rsid w:val="00C26507"/>
    <w:rsid w:val="00C858A2"/>
    <w:rsid w:val="00CB3292"/>
    <w:rsid w:val="00CD03D1"/>
    <w:rsid w:val="00CD5D48"/>
    <w:rsid w:val="00D27EA0"/>
    <w:rsid w:val="00D36872"/>
    <w:rsid w:val="00D42D01"/>
    <w:rsid w:val="00D43F7A"/>
    <w:rsid w:val="00D50266"/>
    <w:rsid w:val="00D51831"/>
    <w:rsid w:val="00D7088F"/>
    <w:rsid w:val="00D745E2"/>
    <w:rsid w:val="00D9469D"/>
    <w:rsid w:val="00DC2BFC"/>
    <w:rsid w:val="00DC3DA1"/>
    <w:rsid w:val="00E00415"/>
    <w:rsid w:val="00E11BC8"/>
    <w:rsid w:val="00E228C0"/>
    <w:rsid w:val="00E27979"/>
    <w:rsid w:val="00E3765E"/>
    <w:rsid w:val="00E73F59"/>
    <w:rsid w:val="00EB48B2"/>
    <w:rsid w:val="00EC3617"/>
    <w:rsid w:val="00EC69A4"/>
    <w:rsid w:val="00EE408D"/>
    <w:rsid w:val="00F33FAE"/>
    <w:rsid w:val="00F3445D"/>
    <w:rsid w:val="00F37F93"/>
    <w:rsid w:val="00F56B68"/>
    <w:rsid w:val="00F579B8"/>
    <w:rsid w:val="00F73A6A"/>
    <w:rsid w:val="00F85D4E"/>
    <w:rsid w:val="00FA23FF"/>
    <w:rsid w:val="00FB3DE4"/>
    <w:rsid w:val="00FD43D8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9</Pages>
  <Words>2635</Words>
  <Characters>15813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18412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ZOZ Łapy</cp:lastModifiedBy>
  <cp:revision>71</cp:revision>
  <cp:lastPrinted>2017-11-24T09:16:00Z</cp:lastPrinted>
  <dcterms:created xsi:type="dcterms:W3CDTF">2016-12-05T13:50:00Z</dcterms:created>
  <dcterms:modified xsi:type="dcterms:W3CDTF">2021-10-19T12:23:00Z</dcterms:modified>
</cp:coreProperties>
</file>