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45170426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1F070737" w14:textId="0D0B4CB9" w:rsidR="00B77375" w:rsidRPr="00B77375" w:rsidRDefault="00B77375" w:rsidP="008D3A6C">
      <w:pPr>
        <w:ind w:right="5528"/>
        <w:rPr>
          <w:sz w:val="18"/>
          <w:lang w:val="en-US"/>
        </w:rPr>
      </w:pPr>
      <w:r w:rsidRPr="00B77375">
        <w:rPr>
          <w:sz w:val="18"/>
          <w:lang w:val="en-US"/>
        </w:rPr>
        <w:t>REGON ………………………………………</w:t>
      </w:r>
    </w:p>
    <w:p w14:paraId="2D280A41" w14:textId="31598E9B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</w:t>
      </w:r>
    </w:p>
    <w:p w14:paraId="741E20DF" w14:textId="6B1DE485" w:rsidR="00260272" w:rsidRPr="009C550C" w:rsidRDefault="00260272" w:rsidP="008D3A6C">
      <w:pPr>
        <w:rPr>
          <w:sz w:val="14"/>
          <w:szCs w:val="16"/>
          <w:lang w:val="en-GB"/>
        </w:rPr>
      </w:pPr>
      <w:r w:rsidRPr="009C550C">
        <w:rPr>
          <w:sz w:val="22"/>
          <w:szCs w:val="24"/>
          <w:lang w:val="en-GB"/>
        </w:rPr>
        <w:t xml:space="preserve">e-mail </w:t>
      </w:r>
      <w:r w:rsidRPr="009C550C">
        <w:rPr>
          <w:sz w:val="14"/>
          <w:szCs w:val="16"/>
          <w:lang w:val="en-GB"/>
        </w:rPr>
        <w:t>……………………</w:t>
      </w:r>
      <w:r w:rsidR="00B372C8" w:rsidRPr="009C550C">
        <w:rPr>
          <w:sz w:val="14"/>
          <w:szCs w:val="16"/>
          <w:lang w:val="en-GB"/>
        </w:rPr>
        <w:t>……………</w:t>
      </w:r>
      <w:r w:rsidR="006B4A1B" w:rsidRPr="009C550C">
        <w:rPr>
          <w:sz w:val="14"/>
          <w:szCs w:val="16"/>
          <w:lang w:val="en-GB"/>
        </w:rPr>
        <w:t>.</w:t>
      </w:r>
      <w:r w:rsidR="001A6FB5" w:rsidRPr="009C550C">
        <w:rPr>
          <w:sz w:val="14"/>
          <w:szCs w:val="16"/>
          <w:lang w:val="en-GB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58D15834" w:rsidR="00255279" w:rsidRPr="00EC4E63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5B0DBE">
        <w:rPr>
          <w:b/>
          <w:sz w:val="24"/>
          <w:szCs w:val="28"/>
        </w:rPr>
        <w:t>„</w:t>
      </w:r>
      <w:r w:rsidR="005B0DBE" w:rsidRPr="005B0DBE">
        <w:rPr>
          <w:b/>
          <w:sz w:val="24"/>
          <w:szCs w:val="28"/>
        </w:rPr>
        <w:t xml:space="preserve">Dostawa materiałów medycznych </w:t>
      </w:r>
      <w:r w:rsidR="005B0DBE" w:rsidRPr="00EC4E63">
        <w:rPr>
          <w:b/>
          <w:sz w:val="24"/>
          <w:szCs w:val="28"/>
        </w:rPr>
        <w:t xml:space="preserve">jednorazowego użytku </w:t>
      </w:r>
      <w:r w:rsidR="009C1EDF">
        <w:rPr>
          <w:b/>
          <w:sz w:val="24"/>
          <w:szCs w:val="28"/>
        </w:rPr>
        <w:t>–</w:t>
      </w:r>
      <w:r w:rsidR="005B0DBE" w:rsidRPr="00EC4E63">
        <w:rPr>
          <w:b/>
          <w:sz w:val="24"/>
          <w:szCs w:val="28"/>
        </w:rPr>
        <w:t xml:space="preserve"> uzupełnienie</w:t>
      </w:r>
      <w:r w:rsidR="009C1EDF">
        <w:rPr>
          <w:b/>
          <w:sz w:val="24"/>
          <w:szCs w:val="28"/>
        </w:rPr>
        <w:t xml:space="preserve"> II</w:t>
      </w:r>
      <w:r w:rsidRPr="00EC4E63">
        <w:rPr>
          <w:b/>
          <w:sz w:val="24"/>
          <w:szCs w:val="28"/>
        </w:rPr>
        <w:t>”,</w:t>
      </w:r>
      <w:r w:rsidR="00DD1DD4" w:rsidRPr="00EC4E63">
        <w:rPr>
          <w:b/>
          <w:sz w:val="24"/>
          <w:szCs w:val="28"/>
        </w:rPr>
        <w:br/>
      </w:r>
      <w:r w:rsidRPr="00EC4E63">
        <w:rPr>
          <w:b/>
          <w:sz w:val="24"/>
          <w:szCs w:val="28"/>
        </w:rPr>
        <w:t>(Znak postępowania: ZP/</w:t>
      </w:r>
      <w:r w:rsidR="009C1EDF">
        <w:rPr>
          <w:b/>
          <w:sz w:val="24"/>
          <w:szCs w:val="28"/>
        </w:rPr>
        <w:t>2</w:t>
      </w:r>
      <w:r w:rsidR="00EC4E63" w:rsidRPr="00EC4E63">
        <w:rPr>
          <w:b/>
          <w:sz w:val="24"/>
          <w:szCs w:val="28"/>
        </w:rPr>
        <w:t>9</w:t>
      </w:r>
      <w:r w:rsidRPr="00EC4E63">
        <w:rPr>
          <w:b/>
          <w:sz w:val="24"/>
          <w:szCs w:val="28"/>
        </w:rPr>
        <w:t>/2021/PN)</w:t>
      </w:r>
    </w:p>
    <w:p w14:paraId="0A28C10C" w14:textId="047759BD" w:rsid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71BA5224" w14:textId="3314DA5F" w:rsidR="00E03F34" w:rsidRPr="00E03F34" w:rsidRDefault="00E03F34" w:rsidP="00E03F34">
      <w:pPr>
        <w:spacing w:after="120" w:line="276" w:lineRule="auto"/>
        <w:ind w:left="-284" w:firstLine="284"/>
        <w:jc w:val="center"/>
        <w:rPr>
          <w:i/>
          <w:color w:val="FF0000"/>
        </w:rPr>
      </w:pPr>
      <w:r>
        <w:rPr>
          <w:i/>
          <w:color w:val="FF0000"/>
        </w:rPr>
        <w:t>Wykonawca jest zobowiązany wskazać jeden z dopuszczonych przez Zamawiającego terminów. W przypadku,</w:t>
      </w:r>
      <w:r>
        <w:rPr>
          <w:i/>
          <w:color w:val="FF0000"/>
        </w:rPr>
        <w:br/>
        <w:t xml:space="preserve">gdy Wykonawca nie wskaże terminu, tj. pozostawi puste miejsce, Zamawiający uzna, iż Wykonawca zrealizuje zamówienie </w:t>
      </w:r>
      <w:r w:rsidRPr="007C25A8">
        <w:rPr>
          <w:i/>
          <w:color w:val="FF0000"/>
        </w:rPr>
        <w:t xml:space="preserve">w terminie do </w:t>
      </w:r>
      <w:r w:rsidR="00DF0700" w:rsidRPr="007C25A8">
        <w:rPr>
          <w:i/>
          <w:color w:val="FF0000"/>
        </w:rPr>
        <w:t>5</w:t>
      </w:r>
      <w:r w:rsidRPr="007C25A8">
        <w:rPr>
          <w:i/>
          <w:color w:val="FF0000"/>
        </w:rPr>
        <w:t xml:space="preserve"> dni roboczych i uzyska </w:t>
      </w:r>
      <w:r w:rsidR="00DF0700" w:rsidRPr="007C25A8">
        <w:rPr>
          <w:i/>
          <w:color w:val="FF0000"/>
        </w:rPr>
        <w:t>1</w:t>
      </w:r>
      <w:r w:rsidRPr="007C25A8">
        <w:rPr>
          <w:i/>
          <w:color w:val="FF0000"/>
        </w:rPr>
        <w:t>0 punktów.</w:t>
      </w:r>
      <w:r>
        <w:rPr>
          <w:i/>
          <w:color w:val="FF0000"/>
        </w:rPr>
        <w:t xml:space="preserve"> W przypadku, gdy Wykonawca wskaże inny termin,</w:t>
      </w:r>
      <w:r>
        <w:rPr>
          <w:i/>
          <w:color w:val="FF0000"/>
        </w:rPr>
        <w:br/>
        <w:t>niż dopuszczony przez Zamawiającego, Zamawiający uzna, iż oferta jest niezgodna z SWZ.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555"/>
        <w:gridCol w:w="8222"/>
      </w:tblGrid>
      <w:tr w:rsidR="00DD1DD4" w14:paraId="0BCD884D" w14:textId="77777777" w:rsidTr="00E03F34">
        <w:tc>
          <w:tcPr>
            <w:tcW w:w="1555" w:type="dxa"/>
            <w:shd w:val="clear" w:color="auto" w:fill="D9D9D9" w:themeFill="background1" w:themeFillShade="D9"/>
          </w:tcPr>
          <w:p w14:paraId="33B83FA4" w14:textId="21197B23" w:rsidR="00DD1DD4" w:rsidRPr="00A01256" w:rsidRDefault="00AE43C2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E6E585C" w14:textId="380BE354" w:rsidR="00DD1DD4" w:rsidRPr="00DD1DD4" w:rsidRDefault="00DD1DD4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DD1DD4" w14:paraId="681E6311" w14:textId="77777777" w:rsidTr="00E03F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B2E" w14:textId="2F24462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 M</w:t>
            </w:r>
          </w:p>
        </w:tc>
        <w:tc>
          <w:tcPr>
            <w:tcW w:w="8222" w:type="dxa"/>
          </w:tcPr>
          <w:p w14:paraId="2AF500C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42BD5A5" w14:textId="77777777" w:rsidR="00E03F34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80F07DB" w14:textId="77777777" w:rsidR="009C550C" w:rsidRPr="00A01256" w:rsidRDefault="009C550C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bookmarkStart w:id="0" w:name="_GoBack"/>
            <w:bookmarkEnd w:id="0"/>
          </w:p>
          <w:p w14:paraId="0438302C" w14:textId="70AFDE6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</w:tbl>
    <w:p w14:paraId="19CE5EBA" w14:textId="0BBD4F4E" w:rsidR="00207D6F" w:rsidRPr="00E03F34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E03F34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E03F34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630A2CF1" w:rsidR="00255279" w:rsidRPr="00503FC6" w:rsidRDefault="00255279" w:rsidP="0025527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503FC6">
        <w:rPr>
          <w:sz w:val="22"/>
        </w:rPr>
        <w:lastRenderedPageBreak/>
        <w:t>Oświadczamy, że oferowane wyroby medyczne zostały dopuszczone do obrotu i używania oraz posiadają aktualne dokumenty dopuszczające do obrotu i używania na zasadach określonych ustawą (Ustawa o wyrobach medycznych z dnia 20 maja 2010, Dz. U.  Nr 107, poz. 679) - w przypadku składania oferty na wyrób medyczny.</w:t>
      </w:r>
    </w:p>
    <w:p w14:paraId="2242F706" w14:textId="69658298" w:rsidR="00FB1F07" w:rsidRPr="00A50805" w:rsidRDefault="00503FC6" w:rsidP="00503FC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</w:rPr>
      </w:pPr>
      <w:r w:rsidRPr="00A50805">
        <w:rPr>
          <w:bCs/>
          <w:sz w:val="22"/>
        </w:rPr>
        <w:t xml:space="preserve">Oświadczamy, iż </w:t>
      </w:r>
      <w:r w:rsidR="00FB1F07" w:rsidRPr="00A50805">
        <w:rPr>
          <w:bCs/>
          <w:sz w:val="22"/>
        </w:rPr>
        <w:t>dokumenty dopuszczające zaoferowane wyroby</w:t>
      </w:r>
      <w:r w:rsidR="00C939E3">
        <w:rPr>
          <w:bCs/>
          <w:sz w:val="22"/>
        </w:rPr>
        <w:t>,</w:t>
      </w:r>
      <w:r w:rsidR="00FB1F07" w:rsidRPr="00A50805">
        <w:rPr>
          <w:bCs/>
          <w:sz w:val="22"/>
        </w:rPr>
        <w:t xml:space="preserve"> tj.: deklaracje zgodności,</w:t>
      </w:r>
      <w:r w:rsidRPr="00A50805">
        <w:rPr>
          <w:bCs/>
          <w:sz w:val="22"/>
        </w:rPr>
        <w:t xml:space="preserve"> c</w:t>
      </w:r>
      <w:r w:rsidR="00FB1F07" w:rsidRPr="00A50805">
        <w:rPr>
          <w:bCs/>
          <w:sz w:val="22"/>
        </w:rPr>
        <w:t xml:space="preserve">ertyfikaty CE, zgłoszenia/powiadomienia do Prezesa Urzędu Rejestracji Produktów Leczniczych, Wyrobów Medycznych i Produktów Biobójczych będą przedłożone na każde żądanie </w:t>
      </w:r>
      <w:r w:rsidRPr="00A50805">
        <w:rPr>
          <w:bCs/>
          <w:sz w:val="22"/>
        </w:rPr>
        <w:t>Z</w:t>
      </w:r>
      <w:r w:rsidR="00FB1F07" w:rsidRPr="00A50805">
        <w:rPr>
          <w:bCs/>
          <w:sz w:val="22"/>
        </w:rPr>
        <w:t>amawiającego na każdym etapie postępowania w tym również w trakcie realizacji zamówienia</w:t>
      </w:r>
      <w:r w:rsidR="00E71846">
        <w:rPr>
          <w:bCs/>
          <w:sz w:val="22"/>
        </w:rPr>
        <w:t xml:space="preserve"> (jeżeli dotyczy)</w:t>
      </w:r>
      <w:r w:rsidR="00FB1F07" w:rsidRPr="00A50805">
        <w:rPr>
          <w:bCs/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6887499E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4B34C16D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lastRenderedPageBreak/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8929DEC" w:rsidR="004B14FC" w:rsidRPr="004B14FC" w:rsidRDefault="004B14FC" w:rsidP="005B0D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publicznych </w:t>
      </w:r>
      <w:r w:rsidR="005B0DBE" w:rsidRPr="005B0DBE">
        <w:rPr>
          <w:rFonts w:ascii="Times" w:hAnsi="Times" w:cs="Tahoma"/>
          <w:sz w:val="22"/>
        </w:rPr>
        <w:t>(Dz. U. z 2021 r. poz. 1129 ze zm.)</w:t>
      </w:r>
      <w:r w:rsidR="005B0DBE">
        <w:rPr>
          <w:rFonts w:ascii="Times" w:hAnsi="Times" w:cs="Tahoma"/>
          <w:sz w:val="22"/>
        </w:rPr>
        <w:t>)</w:t>
      </w:r>
      <w:r w:rsidR="005B0DBE" w:rsidRPr="005B0DBE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16427BBB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C550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C550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95549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B0DBE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D45A8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C1EDF"/>
    <w:rsid w:val="009C550C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94F9E"/>
    <w:rsid w:val="00AA5CAD"/>
    <w:rsid w:val="00AC2016"/>
    <w:rsid w:val="00AD762F"/>
    <w:rsid w:val="00AE1E9D"/>
    <w:rsid w:val="00AE43C2"/>
    <w:rsid w:val="00AF6CA8"/>
    <w:rsid w:val="00B266FE"/>
    <w:rsid w:val="00B372C8"/>
    <w:rsid w:val="00B539E4"/>
    <w:rsid w:val="00B606FE"/>
    <w:rsid w:val="00B77375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71846"/>
    <w:rsid w:val="00E73F59"/>
    <w:rsid w:val="00EB48B2"/>
    <w:rsid w:val="00EC3617"/>
    <w:rsid w:val="00EC4E63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67</cp:revision>
  <cp:lastPrinted>2017-11-24T09:16:00Z</cp:lastPrinted>
  <dcterms:created xsi:type="dcterms:W3CDTF">2016-12-05T13:50:00Z</dcterms:created>
  <dcterms:modified xsi:type="dcterms:W3CDTF">2021-09-10T05:50:00Z</dcterms:modified>
</cp:coreProperties>
</file>