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49461F" w:rsidRDefault="00260272" w:rsidP="008D3A6C">
      <w:pPr>
        <w:rPr>
          <w:sz w:val="14"/>
          <w:szCs w:val="16"/>
        </w:rPr>
      </w:pPr>
      <w:r w:rsidRPr="0049461F">
        <w:rPr>
          <w:sz w:val="22"/>
          <w:szCs w:val="24"/>
        </w:rPr>
        <w:t xml:space="preserve">e-mail </w:t>
      </w:r>
      <w:r w:rsidRPr="0049461F">
        <w:rPr>
          <w:sz w:val="14"/>
          <w:szCs w:val="16"/>
        </w:rPr>
        <w:t>……………………</w:t>
      </w:r>
      <w:r w:rsidR="00B372C8" w:rsidRPr="0049461F">
        <w:rPr>
          <w:sz w:val="14"/>
          <w:szCs w:val="16"/>
        </w:rPr>
        <w:t>……………</w:t>
      </w:r>
      <w:r w:rsidR="006B4A1B" w:rsidRPr="0049461F">
        <w:rPr>
          <w:sz w:val="14"/>
          <w:szCs w:val="16"/>
        </w:rPr>
        <w:t>.</w:t>
      </w:r>
      <w:r w:rsidR="001A6FB5" w:rsidRPr="0049461F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5DA0E0A8" w:rsidR="00567FB8" w:rsidRDefault="004D5633" w:rsidP="006F5E34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4D5633">
        <w:rPr>
          <w:b/>
          <w:sz w:val="24"/>
          <w:szCs w:val="28"/>
        </w:rPr>
        <w:t>„</w:t>
      </w:r>
      <w:r w:rsidR="006F5E34" w:rsidRPr="006F5E34">
        <w:rPr>
          <w:b/>
          <w:sz w:val="24"/>
          <w:szCs w:val="28"/>
        </w:rPr>
        <w:t xml:space="preserve">Wykonanie usługi przeglądów technicznych i konserwacji aparatury </w:t>
      </w:r>
      <w:r w:rsidR="006F5E34">
        <w:rPr>
          <w:b/>
          <w:sz w:val="24"/>
          <w:szCs w:val="28"/>
        </w:rPr>
        <w:br/>
      </w:r>
      <w:r w:rsidR="006F5E34" w:rsidRPr="006F5E34">
        <w:rPr>
          <w:b/>
          <w:sz w:val="24"/>
          <w:szCs w:val="28"/>
        </w:rPr>
        <w:t>i sprzętu medycznego SP ZOZ w Łapach</w:t>
      </w:r>
      <w:r w:rsidR="00366BB8">
        <w:rPr>
          <w:b/>
          <w:sz w:val="24"/>
          <w:szCs w:val="28"/>
        </w:rPr>
        <w:t xml:space="preserve"> - uzupełnienie</w:t>
      </w:r>
      <w:bookmarkStart w:id="0" w:name="_GoBack"/>
      <w:bookmarkEnd w:id="0"/>
      <w:r w:rsidRPr="004D5633">
        <w:rPr>
          <w:b/>
          <w:sz w:val="24"/>
          <w:szCs w:val="28"/>
        </w:rPr>
        <w:t>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ZP/</w:t>
      </w:r>
      <w:r w:rsidR="003E0206">
        <w:rPr>
          <w:b/>
          <w:sz w:val="24"/>
          <w:szCs w:val="28"/>
        </w:rPr>
        <w:t>35</w:t>
      </w:r>
      <w:r w:rsidR="00567FB8" w:rsidRPr="00567FB8">
        <w:rPr>
          <w:b/>
          <w:sz w:val="24"/>
          <w:szCs w:val="28"/>
        </w:rPr>
        <w:t>/2021/TP)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9D9BDD6" w14:textId="734A8835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i/>
          <w:color w:val="FF0000"/>
        </w:rPr>
      </w:pPr>
      <w:r>
        <w:rPr>
          <w:i/>
          <w:color w:val="FF0000"/>
        </w:rPr>
        <w:tab/>
        <w:t>W</w:t>
      </w:r>
      <w:r w:rsidRPr="00836509">
        <w:rPr>
          <w:i/>
          <w:color w:val="FF0000"/>
        </w:rPr>
        <w:t xml:space="preserve"> zakresie danego pakietu należy wskazać czy Wykonawca spełnia powyższe kryterium. W przypadku spełnienia tego kryterium Wykonawca dokona skreśl</w:t>
      </w:r>
      <w:r w:rsidR="0049461F">
        <w:rPr>
          <w:i/>
          <w:color w:val="FF0000"/>
        </w:rPr>
        <w:t xml:space="preserve">enia „NIE” oraz pozostawi jako obowiązujący zapis </w:t>
      </w:r>
      <w:r w:rsidRPr="00836509">
        <w:rPr>
          <w:i/>
          <w:color w:val="FF0000"/>
        </w:rPr>
        <w:t>„TAK”</w:t>
      </w:r>
      <w:r w:rsidR="0049461F">
        <w:rPr>
          <w:i/>
          <w:color w:val="FF0000"/>
        </w:rPr>
        <w:t xml:space="preserve"> - </w:t>
      </w:r>
      <w:r w:rsidR="0049461F" w:rsidRPr="0049461F">
        <w:rPr>
          <w:i/>
          <w:color w:val="FF0000"/>
        </w:rPr>
        <w:t>oferta otrzyma 20 punktów w ramach tego kryterium</w:t>
      </w:r>
      <w:r w:rsidRPr="00836509">
        <w:rPr>
          <w:i/>
          <w:color w:val="FF0000"/>
        </w:rPr>
        <w:t xml:space="preserve">. Jeśli Wykonawca dokona skreślenia zapisu „TAK” i pozostawi </w:t>
      </w:r>
      <w:r w:rsidR="0049461F">
        <w:rPr>
          <w:i/>
          <w:color w:val="FF0000"/>
        </w:rPr>
        <w:t xml:space="preserve">jako obowiązujący </w:t>
      </w:r>
      <w:r w:rsidRPr="00836509">
        <w:rPr>
          <w:i/>
          <w:color w:val="FF0000"/>
        </w:rPr>
        <w:t>zapis „NIE”, Zamawiający uzna, iż Wykonawca nie spełnia powyższego kryterium i w zakresie tego kryterium oferta otrzyma 0 pkt.</w:t>
      </w:r>
    </w:p>
    <w:p w14:paraId="22182E3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171117C" w14:textId="1EE7537B" w:rsidR="00952BE6" w:rsidRPr="00B8676A" w:rsidRDefault="00B8676A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5AEBAC58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19878939" w14:textId="70BF57AB" w:rsidR="00A76FAC" w:rsidRDefault="00952BE6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3AEB906C" w14:textId="77777777" w:rsidR="00FB3DE4" w:rsidRDefault="00FB3DE4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E6DF4E9" w14:textId="5E5D779B" w:rsidR="00FB3DE4" w:rsidRDefault="00836509" w:rsidP="00944343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620A61E" w14:textId="77777777" w:rsidR="00836509" w:rsidRDefault="00836509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D9192E2" w14:textId="43DE56B6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4FAEBB0" w14:textId="77777777" w:rsidR="00836509" w:rsidRDefault="00836509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07059BFA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C329EF1" w14:textId="6E47FE17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D5466E4" w14:textId="4C343BA4" w:rsidR="0090350D" w:rsidRDefault="0090350D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405125E1" w14:textId="77777777" w:rsidR="00D43F7A" w:rsidRDefault="00D43F7A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2088789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lastRenderedPageBreak/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B55F604" w14:textId="77777777" w:rsidR="006F5E34" w:rsidRDefault="006F5E34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</w:p>
    <w:p w14:paraId="7F71BA4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5D09A3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071B0F0" w14:textId="4D8DD68B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249D98A4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CF5A0EC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62B5EC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8E0D78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4BA50C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ABAD01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BCDF9D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EB8BE8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E4126D6" w14:textId="3C4E27DD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</w:t>
      </w:r>
      <w:r w:rsidRPr="00B8676A">
        <w:rPr>
          <w:b/>
          <w:sz w:val="22"/>
          <w:szCs w:val="22"/>
          <w:lang w:eastAsia="zh-CN"/>
        </w:rPr>
        <w:t>:</w:t>
      </w:r>
    </w:p>
    <w:p w14:paraId="647BA8DF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70A57A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2D1063E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7E9667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00BE8C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3EEBB9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89F75C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7F788A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C1D8C1A" w14:textId="6FAE777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</w:t>
      </w:r>
      <w:r w:rsidRPr="00B8676A">
        <w:rPr>
          <w:b/>
          <w:sz w:val="22"/>
          <w:szCs w:val="22"/>
          <w:lang w:eastAsia="zh-CN"/>
        </w:rPr>
        <w:t>:</w:t>
      </w:r>
    </w:p>
    <w:p w14:paraId="4494AC9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6AE137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F2DAAAD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5F97EA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F7C6AF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31F61B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5F46BDF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8756E8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7DF7A38" w14:textId="56B5B426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</w:t>
      </w:r>
      <w:r w:rsidRPr="00B8676A">
        <w:rPr>
          <w:b/>
          <w:sz w:val="22"/>
          <w:szCs w:val="22"/>
          <w:lang w:eastAsia="zh-CN"/>
        </w:rPr>
        <w:t>:</w:t>
      </w:r>
    </w:p>
    <w:p w14:paraId="3360A085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CFAD08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D1FA0F0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16E10B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684548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DAAEE1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17DEE8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CDAFB1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7E2A9C8" w14:textId="36D34CF8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5D982D2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20926A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41CCDAE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00B4D1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C999D7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C3A887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C931BF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733C39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9BB3B4C" w14:textId="274F0B51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8</w:t>
      </w:r>
      <w:r w:rsidRPr="00B8676A">
        <w:rPr>
          <w:b/>
          <w:sz w:val="22"/>
          <w:szCs w:val="22"/>
          <w:lang w:eastAsia="zh-CN"/>
        </w:rPr>
        <w:t>:</w:t>
      </w:r>
    </w:p>
    <w:p w14:paraId="0EDEA0FD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DD2BD3D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8B290E5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56D82D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540A62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C3212C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80777EB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2A4DCE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9525392" w14:textId="14E1FA26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9</w:t>
      </w:r>
      <w:r w:rsidRPr="00B8676A">
        <w:rPr>
          <w:b/>
          <w:sz w:val="22"/>
          <w:szCs w:val="22"/>
          <w:lang w:eastAsia="zh-CN"/>
        </w:rPr>
        <w:t>:</w:t>
      </w:r>
    </w:p>
    <w:p w14:paraId="165CEC4C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5E1D470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39F8256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957F92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EFF2EAF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EAEA24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C953CB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190567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C362AC7" w14:textId="77777777" w:rsidR="006F5E34" w:rsidRDefault="006F5E34">
      <w:pPr>
        <w:suppressAutoHyphens w:val="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br w:type="page"/>
      </w:r>
    </w:p>
    <w:p w14:paraId="5DB470D3" w14:textId="2BCC005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lastRenderedPageBreak/>
        <w:t>PAKIET NR 1</w:t>
      </w:r>
      <w:r>
        <w:rPr>
          <w:b/>
          <w:sz w:val="22"/>
          <w:szCs w:val="22"/>
          <w:lang w:eastAsia="zh-CN"/>
        </w:rPr>
        <w:t>0</w:t>
      </w:r>
      <w:r w:rsidRPr="00B8676A">
        <w:rPr>
          <w:b/>
          <w:sz w:val="22"/>
          <w:szCs w:val="22"/>
          <w:lang w:eastAsia="zh-CN"/>
        </w:rPr>
        <w:t>:</w:t>
      </w:r>
    </w:p>
    <w:p w14:paraId="6E593D9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09DD6F9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24D02F8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F77CF5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2592D9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235F70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B52C23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446082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CE4413B" w14:textId="6B67C67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1</w:t>
      </w:r>
      <w:r w:rsidRPr="00B8676A">
        <w:rPr>
          <w:b/>
          <w:sz w:val="22"/>
          <w:szCs w:val="22"/>
          <w:lang w:eastAsia="zh-CN"/>
        </w:rPr>
        <w:t>:</w:t>
      </w:r>
    </w:p>
    <w:p w14:paraId="2BA727C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6AD279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BD41408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2116AC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138F45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1023DA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E03917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0F11CA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F60591A" w14:textId="07360FA3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2</w:t>
      </w:r>
      <w:r w:rsidRPr="00B8676A">
        <w:rPr>
          <w:b/>
          <w:sz w:val="22"/>
          <w:szCs w:val="22"/>
          <w:lang w:eastAsia="zh-CN"/>
        </w:rPr>
        <w:t>:</w:t>
      </w:r>
    </w:p>
    <w:p w14:paraId="0E471650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582FA2B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6818A3D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2A11E8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A1BF44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D76671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25C978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9F0A11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8095AE1" w14:textId="4002A77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79F03C2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040C33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F8EECFB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926094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33F26E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8C3A57C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4B069C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52E9B5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0C606AC" w14:textId="40DF9CD5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4</w:t>
      </w:r>
      <w:r w:rsidRPr="00B8676A">
        <w:rPr>
          <w:b/>
          <w:sz w:val="22"/>
          <w:szCs w:val="22"/>
          <w:lang w:eastAsia="zh-CN"/>
        </w:rPr>
        <w:t>:</w:t>
      </w:r>
    </w:p>
    <w:p w14:paraId="57FACDCC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BB5F8BB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F13EDC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A96E9C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A9441E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4B0178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2825D4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ED6C81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E2D460A" w14:textId="5D9062FB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5</w:t>
      </w:r>
      <w:r w:rsidRPr="00B8676A">
        <w:rPr>
          <w:b/>
          <w:sz w:val="22"/>
          <w:szCs w:val="22"/>
          <w:lang w:eastAsia="zh-CN"/>
        </w:rPr>
        <w:t>:</w:t>
      </w:r>
    </w:p>
    <w:p w14:paraId="29E4DAE1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BADBD4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343614D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AF8A14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F4F5C7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29ADB8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9E4C0E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E40FCC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B672702" w14:textId="07321B97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6</w:t>
      </w:r>
      <w:r w:rsidRPr="00B8676A">
        <w:rPr>
          <w:b/>
          <w:sz w:val="22"/>
          <w:szCs w:val="22"/>
          <w:lang w:eastAsia="zh-CN"/>
        </w:rPr>
        <w:t>:</w:t>
      </w:r>
    </w:p>
    <w:p w14:paraId="0F503D7D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4539C0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694CA06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517251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3F6C63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D1DE96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F8F85E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7C854B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0DAE6D1" w14:textId="2859329E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28D5BC1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A9D81D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78BEE5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E44B2B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C88E83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B41D96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83F1B1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00FFFF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C3983AA" w14:textId="00F7AB2C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8</w:t>
      </w:r>
      <w:r w:rsidRPr="00B8676A">
        <w:rPr>
          <w:b/>
          <w:sz w:val="22"/>
          <w:szCs w:val="22"/>
          <w:lang w:eastAsia="zh-CN"/>
        </w:rPr>
        <w:t>:</w:t>
      </w:r>
    </w:p>
    <w:p w14:paraId="057CD8EB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19A5FC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A5915C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6A668B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90CD98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D01D2BB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9FE1CB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7FE276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4D416CD" w14:textId="5B9619FB" w:rsidR="00FB3DE4" w:rsidRPr="00836509" w:rsidRDefault="00836509" w:rsidP="00EC69A4">
      <w:pPr>
        <w:spacing w:line="360" w:lineRule="auto"/>
        <w:jc w:val="both"/>
        <w:rPr>
          <w:i/>
          <w:sz w:val="22"/>
          <w:szCs w:val="24"/>
        </w:rPr>
      </w:pPr>
      <w:r w:rsidRPr="00836509">
        <w:rPr>
          <w:i/>
          <w:color w:val="FF0000"/>
          <w:szCs w:val="24"/>
        </w:rPr>
        <w:t xml:space="preserve">Uwaga! Można usunąć wiersze </w:t>
      </w:r>
      <w:r>
        <w:rPr>
          <w:i/>
          <w:color w:val="FF0000"/>
          <w:szCs w:val="24"/>
        </w:rPr>
        <w:t>dotyczące pakietów, których nie obejmuje oferta Wykonawcy.</w:t>
      </w:r>
      <w:r w:rsidRPr="00836509">
        <w:rPr>
          <w:i/>
          <w:color w:val="FF0000"/>
          <w:szCs w:val="24"/>
        </w:rPr>
        <w:t>.</w:t>
      </w:r>
    </w:p>
    <w:p w14:paraId="0D68A57D" w14:textId="77777777" w:rsidR="00836509" w:rsidRPr="00901EE4" w:rsidRDefault="00836509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3F504194" w14:textId="1205A688" w:rsid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Zał. nr </w:t>
      </w:r>
      <w:r w:rsidR="00D43F7A">
        <w:rPr>
          <w:bCs/>
          <w:sz w:val="22"/>
        </w:rPr>
        <w:t>6</w:t>
      </w:r>
      <w:r>
        <w:rPr>
          <w:bCs/>
          <w:sz w:val="22"/>
        </w:rPr>
        <w:t xml:space="preserve"> do SWZ,</w:t>
      </w:r>
    </w:p>
    <w:p w14:paraId="469BCC15" w14:textId="27509BD7" w:rsidR="006F5E34" w:rsidRPr="006F5E3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6F5E34">
        <w:rPr>
          <w:rFonts w:eastAsia="SimSun"/>
          <w:sz w:val="22"/>
        </w:rPr>
        <w:t>,</w:t>
      </w:r>
    </w:p>
    <w:p w14:paraId="5398151D" w14:textId="2B6E1389" w:rsidR="00274407" w:rsidRPr="00C01B50" w:rsidRDefault="006F5E3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Oświadczenie Wykonawcy o spełnianiu warunków – Zał. nr 4 do SWZ</w:t>
      </w:r>
      <w:r w:rsidR="00C018F5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8365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D8D10F8" w:rsidR="004B14FC" w:rsidRPr="004B14FC" w:rsidRDefault="004B14FC" w:rsidP="008365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</w:t>
      </w:r>
      <w:r w:rsidR="003E0206">
        <w:rPr>
          <w:rFonts w:ascii="Times" w:hAnsi="Times" w:cs="Tahoma"/>
          <w:sz w:val="22"/>
        </w:rPr>
        <w:t>publicznych.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836509" w:rsidRDefault="00836509">
      <w:r>
        <w:separator/>
      </w:r>
    </w:p>
  </w:endnote>
  <w:endnote w:type="continuationSeparator" w:id="0">
    <w:p w14:paraId="18248AB3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836509" w:rsidRDefault="0083650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836509" w:rsidRDefault="008365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66BB8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836509" w:rsidRDefault="00836509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836509" w:rsidRDefault="008365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66BB8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836509" w:rsidRDefault="00836509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836509" w:rsidRDefault="00836509">
      <w:r>
        <w:separator/>
      </w:r>
    </w:p>
  </w:footnote>
  <w:footnote w:type="continuationSeparator" w:id="0">
    <w:p w14:paraId="1A9C4F9B" w14:textId="77777777" w:rsidR="00836509" w:rsidRDefault="0083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836509" w:rsidRDefault="0083650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80B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329F"/>
    <w:rsid w:val="0030579E"/>
    <w:rsid w:val="0030587E"/>
    <w:rsid w:val="00334950"/>
    <w:rsid w:val="00345174"/>
    <w:rsid w:val="00366BB8"/>
    <w:rsid w:val="00385A41"/>
    <w:rsid w:val="003B743A"/>
    <w:rsid w:val="003D0E39"/>
    <w:rsid w:val="003E0206"/>
    <w:rsid w:val="003E5025"/>
    <w:rsid w:val="00430BDC"/>
    <w:rsid w:val="00433BC8"/>
    <w:rsid w:val="00434BC7"/>
    <w:rsid w:val="00470EFB"/>
    <w:rsid w:val="004901C3"/>
    <w:rsid w:val="0049461F"/>
    <w:rsid w:val="004B14FC"/>
    <w:rsid w:val="004D1DB4"/>
    <w:rsid w:val="004D4597"/>
    <w:rsid w:val="004D5633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364E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6F5E34"/>
    <w:rsid w:val="00712A6E"/>
    <w:rsid w:val="00721C8C"/>
    <w:rsid w:val="00742B01"/>
    <w:rsid w:val="007628F0"/>
    <w:rsid w:val="00775A02"/>
    <w:rsid w:val="007A3EFA"/>
    <w:rsid w:val="007F6CCB"/>
    <w:rsid w:val="0080077C"/>
    <w:rsid w:val="008202FF"/>
    <w:rsid w:val="00821089"/>
    <w:rsid w:val="0083650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52BE6"/>
    <w:rsid w:val="00972BF4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6507"/>
    <w:rsid w:val="00C858A2"/>
    <w:rsid w:val="00CB3292"/>
    <w:rsid w:val="00CD5D48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3DE4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8</Pages>
  <Words>2317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69</cp:revision>
  <cp:lastPrinted>2017-11-24T09:16:00Z</cp:lastPrinted>
  <dcterms:created xsi:type="dcterms:W3CDTF">2016-12-05T13:50:00Z</dcterms:created>
  <dcterms:modified xsi:type="dcterms:W3CDTF">2021-09-30T09:12:00Z</dcterms:modified>
</cp:coreProperties>
</file>