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B8D3D9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DAFA3A7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03180B" w:rsidRPr="0003180B">
        <w:rPr>
          <w:b/>
          <w:sz w:val="24"/>
          <w:szCs w:val="28"/>
        </w:rPr>
        <w:t xml:space="preserve">Dostawa leków, środków diagnostycznych, </w:t>
      </w:r>
      <w:r w:rsidR="004E4A8D">
        <w:rPr>
          <w:b/>
          <w:sz w:val="24"/>
          <w:szCs w:val="28"/>
        </w:rPr>
        <w:t>preparatów do żywienia pozajelitowego</w:t>
      </w:r>
      <w:r w:rsidR="0003180B" w:rsidRPr="0003180B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br/>
      </w:r>
      <w:r w:rsidRPr="00567FB8">
        <w:rPr>
          <w:b/>
          <w:sz w:val="24"/>
          <w:szCs w:val="28"/>
        </w:rPr>
        <w:t>(Znak postępowania: ZP/</w:t>
      </w:r>
      <w:r w:rsidR="004E4A8D">
        <w:rPr>
          <w:b/>
          <w:sz w:val="24"/>
          <w:szCs w:val="28"/>
        </w:rPr>
        <w:t>34</w:t>
      </w:r>
      <w:r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1EF5BB17" w:rsidR="00567FB8" w:rsidRPr="009A779A" w:rsidRDefault="00567FB8" w:rsidP="004B052A">
      <w:pPr>
        <w:spacing w:after="120"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A60EB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B6208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4E4A8D" w14:paraId="6B5DAE50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4E4A8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3E4C3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FE004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FB7DF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119D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8C59A2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69C624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0B61A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AEBD2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1B3EA7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C0E50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720002F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79E47A9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D1B" w14:textId="03376EB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68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74B34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20D78E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728DB43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EBB" w14:textId="5C05C561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E4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7EDDB8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5B0BE644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EA502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E72" w14:textId="2865CD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92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B1490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94A9E3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496DDDC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E2F" w14:textId="4E213A4A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95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81BF76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3EEC0F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122E7D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CE2" w14:textId="60C23F5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AC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39DD3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E8AC3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9D43824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9C4" w14:textId="3B413AA0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5BB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4E2D5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62EBB4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EE854F2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546" w14:textId="3375E6E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11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355D17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521B2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66BCF5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C771" w14:textId="01510688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9E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E4D92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6B962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2D4B9A0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753A" w14:textId="56C642A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17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6E5961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0BB0C5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4DDD9F13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110" w14:textId="3DEE1AE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6A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E7715B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987E80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294F10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74C4" w14:textId="2870DCFE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D6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AD8E47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C1E5A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53D4045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81F" w14:textId="069F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5C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1FAFF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AF758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327F007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AB0" w14:textId="5075200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B0B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29B26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11AF4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711CA5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A8D" w14:textId="43ACFCB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214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A5EF7D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56053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E72901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060" w14:textId="33D8EC9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FC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BE42087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C0A47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945F07E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643" w14:textId="7EA3FDC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79C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16AB6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DBA25B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A0C4D8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D3C9" w14:textId="08C6F67F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A0D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CAEAE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2DD3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3F89928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51B" w14:textId="16193214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97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F326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A21F67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2CBF66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6548" w14:textId="120657B3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527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BEDE34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034C09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03A0F95B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C00F" w14:textId="529CB532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43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BBF7A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18D49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AE1CDA3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D0A1" w14:textId="528B7A8D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FA5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6FDA10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B168B1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B633644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C48D" w14:textId="6F4E20E0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2301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3127F4E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7AAB80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43545809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85B" w14:textId="1710B3B8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32E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392C7F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0D391A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BF6B0DC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6F3" w14:textId="1B8F76A4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CE69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A756C9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D3732F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2462348A" w14:textId="77777777" w:rsidTr="004E4A8D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B925" w14:textId="4F260394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966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BD8148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B995517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0EB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0EB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54</cp:revision>
  <cp:lastPrinted>2017-11-24T09:16:00Z</cp:lastPrinted>
  <dcterms:created xsi:type="dcterms:W3CDTF">2016-12-05T13:50:00Z</dcterms:created>
  <dcterms:modified xsi:type="dcterms:W3CDTF">2021-09-29T08:56:00Z</dcterms:modified>
</cp:coreProperties>
</file>