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6F162FE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41389F11" w14:textId="1A7D9F3D" w:rsidR="00C71C15" w:rsidRPr="00507D83" w:rsidRDefault="00C71C15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 xml:space="preserve"> ……………………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</w:t>
      </w:r>
    </w:p>
    <w:p w14:paraId="2D280A41" w14:textId="240E5A4D" w:rsidR="00260272" w:rsidRPr="001D53B8" w:rsidRDefault="001A6FB5" w:rsidP="008D3A6C">
      <w:pPr>
        <w:rPr>
          <w:sz w:val="22"/>
          <w:szCs w:val="24"/>
        </w:rPr>
      </w:pPr>
      <w:r w:rsidRPr="001D53B8">
        <w:rPr>
          <w:sz w:val="22"/>
          <w:szCs w:val="24"/>
        </w:rPr>
        <w:t>tel.</w:t>
      </w:r>
      <w:r w:rsidR="00B372C8" w:rsidRPr="001D53B8">
        <w:rPr>
          <w:sz w:val="22"/>
          <w:szCs w:val="24"/>
        </w:rPr>
        <w:t xml:space="preserve"> </w:t>
      </w:r>
      <w:r w:rsidR="00260272" w:rsidRPr="001D53B8">
        <w:rPr>
          <w:sz w:val="14"/>
          <w:szCs w:val="16"/>
        </w:rPr>
        <w:t>………………………</w:t>
      </w:r>
      <w:r w:rsidR="00B372C8" w:rsidRPr="001D53B8">
        <w:rPr>
          <w:sz w:val="14"/>
          <w:szCs w:val="16"/>
        </w:rPr>
        <w:t>…………..</w:t>
      </w:r>
      <w:r w:rsidR="00260272" w:rsidRPr="001D53B8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7E08344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C6CF0AF" w14:textId="28DDA788" w:rsidR="00D42D01" w:rsidRPr="00D42D01" w:rsidRDefault="001A6FB5" w:rsidP="00C858A2">
      <w:pPr>
        <w:suppressAutoHyphens w:val="0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D42D01" w:rsidRPr="00D42D01">
        <w:rPr>
          <w:b/>
          <w:sz w:val="24"/>
          <w:szCs w:val="28"/>
        </w:rPr>
        <w:t xml:space="preserve">Dostawa materiałów eksploatacyjnych do drukarek </w:t>
      </w:r>
    </w:p>
    <w:p w14:paraId="356460A7" w14:textId="554A68D1" w:rsidR="00535C39" w:rsidRPr="00901EE4" w:rsidRDefault="00D42D01" w:rsidP="00C858A2">
      <w:pPr>
        <w:suppressAutoHyphens w:val="0"/>
        <w:jc w:val="center"/>
        <w:rPr>
          <w:b/>
          <w:bCs/>
          <w:sz w:val="22"/>
          <w:szCs w:val="24"/>
        </w:rPr>
      </w:pPr>
      <w:r w:rsidRPr="00D42D01">
        <w:rPr>
          <w:b/>
          <w:sz w:val="24"/>
          <w:szCs w:val="28"/>
        </w:rPr>
        <w:t>na potrzeby SP ZOZ w Łapach</w:t>
      </w:r>
      <w:r w:rsidR="00C71C15">
        <w:rPr>
          <w:b/>
          <w:sz w:val="24"/>
          <w:szCs w:val="28"/>
        </w:rPr>
        <w:t xml:space="preserve"> – uzupełnienie</w:t>
      </w:r>
      <w:r w:rsidR="007F6CCB" w:rsidRPr="00806D0B">
        <w:rPr>
          <w:b/>
          <w:sz w:val="24"/>
          <w:szCs w:val="28"/>
        </w:rPr>
        <w:t>”</w:t>
      </w:r>
      <w:r w:rsidRPr="00806D0B">
        <w:rPr>
          <w:b/>
          <w:sz w:val="24"/>
          <w:szCs w:val="28"/>
        </w:rPr>
        <w:t xml:space="preserve">, </w:t>
      </w:r>
      <w:r w:rsidR="001A6FB5" w:rsidRPr="00806D0B">
        <w:rPr>
          <w:b/>
          <w:bCs/>
          <w:sz w:val="22"/>
          <w:szCs w:val="24"/>
        </w:rPr>
        <w:t>ZNAK</w:t>
      </w:r>
      <w:r w:rsidR="00535C39" w:rsidRPr="00806D0B">
        <w:rPr>
          <w:b/>
          <w:bCs/>
          <w:sz w:val="22"/>
          <w:szCs w:val="24"/>
        </w:rPr>
        <w:t xml:space="preserve">: </w:t>
      </w:r>
      <w:r w:rsidR="001252FC" w:rsidRPr="00806D0B">
        <w:rPr>
          <w:b/>
          <w:bCs/>
          <w:sz w:val="22"/>
          <w:szCs w:val="24"/>
        </w:rPr>
        <w:t>ZP/</w:t>
      </w:r>
      <w:r w:rsidR="00806D0B" w:rsidRPr="00806D0B">
        <w:rPr>
          <w:b/>
          <w:bCs/>
          <w:sz w:val="22"/>
          <w:szCs w:val="24"/>
        </w:rPr>
        <w:t>31</w:t>
      </w:r>
      <w:r w:rsidR="00EC69A4" w:rsidRPr="00806D0B">
        <w:rPr>
          <w:b/>
          <w:bCs/>
          <w:sz w:val="22"/>
          <w:szCs w:val="24"/>
        </w:rPr>
        <w:t>/202</w:t>
      </w:r>
      <w:r w:rsidR="008D3A6C" w:rsidRPr="00806D0B">
        <w:rPr>
          <w:b/>
          <w:bCs/>
          <w:sz w:val="22"/>
          <w:szCs w:val="24"/>
        </w:rPr>
        <w:t>1</w:t>
      </w:r>
      <w:r w:rsidR="001252FC" w:rsidRPr="00806D0B">
        <w:rPr>
          <w:b/>
          <w:bCs/>
          <w:sz w:val="22"/>
          <w:szCs w:val="24"/>
        </w:rPr>
        <w:t>/</w:t>
      </w:r>
      <w:r w:rsidR="007F6CCB" w:rsidRPr="00806D0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142A28B4" w:rsidR="00952BE6" w:rsidRPr="00952BE6" w:rsidRDefault="00952BE6" w:rsidP="0018324A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77777777" w:rsidR="0090350D" w:rsidRPr="00952BE6" w:rsidRDefault="0090350D" w:rsidP="0090350D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9A42F08" w14:textId="77777777" w:rsidR="001D53B8" w:rsidRDefault="00FE1DE0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2060D43" w14:textId="77777777" w:rsidR="001D53B8" w:rsidRDefault="001D53B8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17B69D51" w14:textId="5AAD3639" w:rsidR="00B82E16" w:rsidRPr="001D53B8" w:rsidRDefault="00B82E16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bookmarkStart w:id="0" w:name="_GoBack"/>
      <w:bookmarkEnd w:id="0"/>
      <w:r w:rsidRPr="009A779A"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1C03A0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1C03A0">
        <w:rPr>
          <w:rFonts w:eastAsia="SimSun"/>
          <w:strike/>
          <w:sz w:val="22"/>
        </w:rPr>
        <w:t xml:space="preserve">Oświadczenia </w:t>
      </w:r>
      <w:r w:rsidR="00203058" w:rsidRPr="001C03A0">
        <w:rPr>
          <w:rFonts w:eastAsia="SimSun"/>
          <w:strike/>
          <w:sz w:val="22"/>
        </w:rPr>
        <w:t>W</w:t>
      </w:r>
      <w:r w:rsidRPr="001C03A0">
        <w:rPr>
          <w:rFonts w:eastAsia="SimSun"/>
          <w:strike/>
          <w:sz w:val="22"/>
        </w:rPr>
        <w:t>ykonawcy</w:t>
      </w:r>
      <w:r w:rsidR="00535933" w:rsidRPr="001C03A0">
        <w:rPr>
          <w:rFonts w:eastAsia="SimSun"/>
          <w:strike/>
          <w:sz w:val="22"/>
        </w:rPr>
        <w:t xml:space="preserve"> o spełnianiu warunków </w:t>
      </w:r>
      <w:r w:rsidRPr="001C03A0">
        <w:rPr>
          <w:rFonts w:eastAsia="SimSun"/>
          <w:strike/>
          <w:sz w:val="22"/>
        </w:rPr>
        <w:t xml:space="preserve">– </w:t>
      </w:r>
      <w:r w:rsidR="00113617" w:rsidRPr="001C03A0">
        <w:rPr>
          <w:rFonts w:eastAsia="SimSun"/>
          <w:strike/>
          <w:sz w:val="22"/>
        </w:rPr>
        <w:t>Z</w:t>
      </w:r>
      <w:r w:rsidRPr="001C03A0">
        <w:rPr>
          <w:rFonts w:eastAsia="SimSun"/>
          <w:strike/>
          <w:sz w:val="22"/>
        </w:rPr>
        <w:t xml:space="preserve">ał. nr </w:t>
      </w:r>
      <w:r w:rsidR="000A463C" w:rsidRPr="001C03A0">
        <w:rPr>
          <w:rFonts w:eastAsia="SimSun"/>
          <w:strike/>
          <w:sz w:val="22"/>
        </w:rPr>
        <w:t>4</w:t>
      </w:r>
      <w:r w:rsidRPr="001C03A0">
        <w:rPr>
          <w:rFonts w:eastAsia="SimSun"/>
          <w:strike/>
          <w:sz w:val="22"/>
        </w:rPr>
        <w:t xml:space="preserve"> do </w:t>
      </w:r>
      <w:r w:rsidR="00B266FE" w:rsidRPr="001C03A0">
        <w:rPr>
          <w:rFonts w:eastAsia="SimSun"/>
          <w:strike/>
          <w:sz w:val="22"/>
        </w:rPr>
        <w:t>SWZ</w:t>
      </w:r>
      <w:r w:rsidR="00C018F5" w:rsidRPr="001C03A0">
        <w:rPr>
          <w:rFonts w:eastAsia="SimSun"/>
          <w:strike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E228C0">
        <w:rPr>
          <w:sz w:val="22"/>
          <w:szCs w:val="24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D53B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D53B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53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06D0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71C15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47</cp:revision>
  <cp:lastPrinted>2017-11-24T09:16:00Z</cp:lastPrinted>
  <dcterms:created xsi:type="dcterms:W3CDTF">2016-12-05T13:50:00Z</dcterms:created>
  <dcterms:modified xsi:type="dcterms:W3CDTF">2021-09-17T06:41:00Z</dcterms:modified>
</cp:coreProperties>
</file>