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C01B50" w:rsidRDefault="00260272" w:rsidP="008D3A6C">
      <w:pPr>
        <w:rPr>
          <w:sz w:val="14"/>
          <w:szCs w:val="16"/>
        </w:rPr>
      </w:pPr>
      <w:r w:rsidRPr="00C01B50">
        <w:rPr>
          <w:sz w:val="22"/>
          <w:szCs w:val="24"/>
        </w:rPr>
        <w:t xml:space="preserve">e-mail </w:t>
      </w:r>
      <w:r w:rsidRPr="00C01B50">
        <w:rPr>
          <w:sz w:val="14"/>
          <w:szCs w:val="16"/>
        </w:rPr>
        <w:t>……………………</w:t>
      </w:r>
      <w:r w:rsidR="00B372C8" w:rsidRPr="00C01B50">
        <w:rPr>
          <w:sz w:val="14"/>
          <w:szCs w:val="16"/>
        </w:rPr>
        <w:t>……………</w:t>
      </w:r>
      <w:r w:rsidR="006B4A1B" w:rsidRPr="00C01B50">
        <w:rPr>
          <w:sz w:val="14"/>
          <w:szCs w:val="16"/>
        </w:rPr>
        <w:t>.</w:t>
      </w:r>
      <w:r w:rsidR="001A6FB5" w:rsidRPr="00C01B50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6C67C7F1" w:rsidR="00567FB8" w:rsidRDefault="004D5633" w:rsidP="00D43F7A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FB3DE4" w:rsidRPr="00FB3DE4">
        <w:rPr>
          <w:b/>
          <w:sz w:val="24"/>
          <w:szCs w:val="28"/>
        </w:rPr>
        <w:t>Zakup i dostawa narzędzi do zabiegów ortopedycznych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FB3DE4">
        <w:rPr>
          <w:b/>
          <w:sz w:val="24"/>
          <w:szCs w:val="28"/>
        </w:rPr>
        <w:t>2</w:t>
      </w:r>
      <w:r w:rsidR="00806180">
        <w:rPr>
          <w:b/>
          <w:sz w:val="24"/>
          <w:szCs w:val="28"/>
        </w:rPr>
        <w:t>1</w:t>
      </w:r>
      <w:r w:rsidR="00567FB8"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61622CA2" w14:textId="0E572802" w:rsidR="00FB3DE4" w:rsidRDefault="00FB3DE4" w:rsidP="00FB3DE4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9B2A36">
        <w:rPr>
          <w:i/>
          <w:color w:val="FF0000"/>
        </w:rPr>
        <w:t xml:space="preserve">Wykonawca jest zobowiązany wskazać jeden z dopuszczonych przez Zamawiającego terminów okresu gwarancji. </w:t>
      </w:r>
      <w:r>
        <w:rPr>
          <w:i/>
          <w:color w:val="FF0000"/>
        </w:rPr>
        <w:br/>
      </w:r>
      <w:r w:rsidRPr="009B2A36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0D7B729F" w14:textId="77777777" w:rsidR="00FB3DE4" w:rsidRDefault="00FB3DE4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A105A7E" w14:textId="7678D970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4E6DF4E9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B595D8B" w14:textId="153A9B1F" w:rsidR="00FB3DE4" w:rsidRDefault="00FB3DE4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200183BB" w14:textId="77777777" w:rsidR="00806180" w:rsidRDefault="0080618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224A839" w14:textId="2156E89C" w:rsidR="00806180" w:rsidRPr="00B8676A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53564821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01A0763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19A32EF" w14:textId="77777777" w:rsidR="00806180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3A0F016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027602D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75275CEB" w14:textId="77777777" w:rsidR="00806180" w:rsidRDefault="0080618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33F54706" w14:textId="44924279" w:rsidR="00806180" w:rsidRPr="00B8676A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PAKIET NR 4</w:t>
      </w:r>
      <w:r w:rsidRPr="00B8676A">
        <w:rPr>
          <w:b/>
          <w:sz w:val="22"/>
          <w:szCs w:val="22"/>
          <w:lang w:eastAsia="zh-CN"/>
        </w:rPr>
        <w:t>:</w:t>
      </w:r>
    </w:p>
    <w:p w14:paraId="63B28CBD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3CE2D83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7B4E849" w14:textId="77777777" w:rsidR="00806180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2400F5C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E9A2A44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51A14C34" w14:textId="77777777" w:rsidR="00806180" w:rsidRDefault="0080618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3DACEF49" w14:textId="1BF9BEE8" w:rsidR="00806180" w:rsidRPr="00B8676A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2E64A90C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6B60FEB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18D8D0D" w14:textId="77777777" w:rsidR="00806180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E690E07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F4C085E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0B54577C" w14:textId="77777777" w:rsidR="00806180" w:rsidRDefault="0080618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4F23E7B" w14:textId="25621FA1" w:rsidR="00806180" w:rsidRPr="00B8676A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5C5399B2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E3C3788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72B052B" w14:textId="77777777" w:rsidR="00806180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8721545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BA6B8F5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22E9F895" w14:textId="77777777" w:rsidR="00806180" w:rsidRDefault="0080618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747E670" w14:textId="5BD487C3" w:rsidR="00806180" w:rsidRPr="00B8676A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4C60419C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3C1DF3B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F9DA0F1" w14:textId="77777777" w:rsidR="00806180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D341478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2020E0C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66124E04" w14:textId="77777777" w:rsidR="00806180" w:rsidRDefault="0080618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314398A6" w14:textId="747BD8AC" w:rsidR="00806180" w:rsidRPr="00B8676A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943D407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A29BB1B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DFBB4E0" w14:textId="77777777" w:rsidR="00806180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C56ECD0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DC7AFB7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73E19CA7" w14:textId="77777777" w:rsidR="00806180" w:rsidRDefault="0080618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B083978" w14:textId="77777777" w:rsidR="0035514D" w:rsidRDefault="0035514D">
      <w:pPr>
        <w:suppressAutoHyphens w:val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br w:type="page"/>
      </w:r>
    </w:p>
    <w:p w14:paraId="2763D3B3" w14:textId="206C04FE" w:rsidR="00806180" w:rsidRPr="00B8676A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3BBD4A80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7DFED7C" w14:textId="77777777" w:rsidR="00806180" w:rsidRPr="00952BE6" w:rsidRDefault="00806180" w:rsidP="00806180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4A697D9" w14:textId="77777777" w:rsidR="00806180" w:rsidRDefault="00806180" w:rsidP="00806180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61C2597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0DAEFD2" w14:textId="77777777" w:rsidR="00806180" w:rsidRDefault="00806180" w:rsidP="00806180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20ACFC9D" w14:textId="77777777" w:rsidR="00806180" w:rsidRDefault="0080618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1205A688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Zał. nr </w:t>
      </w:r>
      <w:r w:rsidR="00D43F7A">
        <w:rPr>
          <w:bCs/>
          <w:sz w:val="22"/>
        </w:rPr>
        <w:t>6</w:t>
      </w:r>
      <w:r>
        <w:rPr>
          <w:bCs/>
          <w:sz w:val="22"/>
        </w:rPr>
        <w:t xml:space="preserve"> do SWZ,</w:t>
      </w:r>
    </w:p>
    <w:p w14:paraId="04270594" w14:textId="2550246C" w:rsidR="00D43F7A" w:rsidRDefault="00D43F7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7 do SWZ,</w:t>
      </w:r>
    </w:p>
    <w:p w14:paraId="3591AF73" w14:textId="07E74DAE" w:rsidR="0035514D" w:rsidRPr="0035514D" w:rsidRDefault="0035514D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/>
          <w:bCs/>
          <w:sz w:val="22"/>
        </w:rPr>
      </w:pPr>
      <w:r w:rsidRPr="0035514D">
        <w:rPr>
          <w:b/>
          <w:bCs/>
          <w:sz w:val="22"/>
        </w:rPr>
        <w:t>Przedmiotowe środki dowodowe – zgodnie z SWZ,</w:t>
      </w:r>
    </w:p>
    <w:p w14:paraId="5398151D" w14:textId="3EDA20BB" w:rsidR="00274407" w:rsidRPr="00C01B50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</w:t>
      </w:r>
      <w:bookmarkStart w:id="0" w:name="_GoBack"/>
      <w:bookmarkEnd w:id="0"/>
      <w:r w:rsidR="005507E2" w:rsidRPr="00901EE4">
        <w:rPr>
          <w:sz w:val="22"/>
        </w:rPr>
        <w:t>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5514D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5514D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5514D"/>
    <w:rsid w:val="00385A41"/>
    <w:rsid w:val="003B743A"/>
    <w:rsid w:val="003D0E39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42B01"/>
    <w:rsid w:val="007628F0"/>
    <w:rsid w:val="00775A02"/>
    <w:rsid w:val="007A3EFA"/>
    <w:rsid w:val="007F6CCB"/>
    <w:rsid w:val="0080077C"/>
    <w:rsid w:val="00806180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67</cp:revision>
  <cp:lastPrinted>2017-11-24T09:16:00Z</cp:lastPrinted>
  <dcterms:created xsi:type="dcterms:W3CDTF">2016-12-05T13:50:00Z</dcterms:created>
  <dcterms:modified xsi:type="dcterms:W3CDTF">2021-08-03T08:32:00Z</dcterms:modified>
</cp:coreProperties>
</file>