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C42D94">
      <w:pPr>
        <w:pStyle w:val="Nagwek2"/>
        <w:spacing w:line="276" w:lineRule="auto"/>
        <w:rPr>
          <w:b/>
          <w:sz w:val="22"/>
          <w:szCs w:val="24"/>
        </w:rPr>
      </w:pPr>
      <w:bookmarkStart w:id="0" w:name="_GoBack"/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C42D94">
      <w:pPr>
        <w:spacing w:line="276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C42D94">
      <w:pPr>
        <w:spacing w:line="276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C42D94">
      <w:pPr>
        <w:spacing w:line="276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C42D94">
      <w:pPr>
        <w:spacing w:line="276" w:lineRule="auto"/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C42D94">
      <w:pPr>
        <w:spacing w:line="276" w:lineRule="auto"/>
        <w:rPr>
          <w:sz w:val="14"/>
          <w:szCs w:val="16"/>
        </w:rPr>
      </w:pPr>
    </w:p>
    <w:p w14:paraId="659F15F1" w14:textId="443BA6D5" w:rsidR="00B372C8" w:rsidRPr="006B4A1B" w:rsidRDefault="00B372C8" w:rsidP="00C42D94">
      <w:pPr>
        <w:spacing w:line="276" w:lineRule="auto"/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Default="00B372C8" w:rsidP="00C42D94">
      <w:pPr>
        <w:spacing w:line="276" w:lineRule="auto"/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7C2B3F3F" w14:textId="286632AB" w:rsidR="004278A8" w:rsidRPr="00507D83" w:rsidRDefault="004278A8" w:rsidP="00C42D94">
      <w:pPr>
        <w:spacing w:line="276" w:lineRule="auto"/>
        <w:ind w:right="5528"/>
        <w:rPr>
          <w:sz w:val="14"/>
          <w:szCs w:val="16"/>
          <w:lang w:val="en-US"/>
        </w:rPr>
      </w:pPr>
      <w:r w:rsidRPr="004278A8">
        <w:rPr>
          <w:szCs w:val="16"/>
          <w:lang w:val="en-US"/>
        </w:rPr>
        <w:t>REGON</w:t>
      </w:r>
      <w:r w:rsidRPr="004278A8">
        <w:rPr>
          <w:sz w:val="16"/>
          <w:szCs w:val="16"/>
          <w:lang w:val="en-US"/>
        </w:rPr>
        <w:t xml:space="preserve"> …………………………………………</w:t>
      </w:r>
    </w:p>
    <w:p w14:paraId="2D280A41" w14:textId="240E5A4D" w:rsidR="00260272" w:rsidRPr="00C42D94" w:rsidRDefault="001A6FB5" w:rsidP="00C42D94">
      <w:pPr>
        <w:spacing w:line="276" w:lineRule="auto"/>
        <w:rPr>
          <w:sz w:val="22"/>
          <w:szCs w:val="24"/>
        </w:rPr>
      </w:pPr>
      <w:r w:rsidRPr="00C42D94">
        <w:rPr>
          <w:sz w:val="22"/>
          <w:szCs w:val="24"/>
        </w:rPr>
        <w:t>tel.</w:t>
      </w:r>
      <w:r w:rsidR="00B372C8" w:rsidRPr="00C42D94">
        <w:rPr>
          <w:sz w:val="22"/>
          <w:szCs w:val="24"/>
        </w:rPr>
        <w:t xml:space="preserve"> </w:t>
      </w:r>
      <w:r w:rsidR="00260272" w:rsidRPr="00C42D94">
        <w:rPr>
          <w:sz w:val="14"/>
          <w:szCs w:val="16"/>
        </w:rPr>
        <w:t>………………………</w:t>
      </w:r>
      <w:r w:rsidR="00B372C8" w:rsidRPr="00C42D94">
        <w:rPr>
          <w:sz w:val="14"/>
          <w:szCs w:val="16"/>
        </w:rPr>
        <w:t>…………..</w:t>
      </w:r>
      <w:r w:rsidR="00260272" w:rsidRPr="00C42D94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C42D94">
      <w:pPr>
        <w:spacing w:line="276" w:lineRule="auto"/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bookmarkEnd w:id="0"/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79A68A92" w14:textId="528A07CF" w:rsidR="00255279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255279">
        <w:rPr>
          <w:b/>
          <w:sz w:val="24"/>
          <w:szCs w:val="28"/>
        </w:rPr>
        <w:t>„</w:t>
      </w:r>
      <w:r w:rsidR="00C42D94" w:rsidRPr="00C42D94">
        <w:rPr>
          <w:b/>
          <w:sz w:val="24"/>
          <w:szCs w:val="28"/>
        </w:rPr>
        <w:t>Dzierżawa trzech aparatów do hemodializy oraz dostawa specjalistycznych zużywalnych materiałów technicznych i medycznych do ww. aparatów</w:t>
      </w:r>
      <w:r w:rsidRPr="00255279">
        <w:rPr>
          <w:b/>
          <w:sz w:val="24"/>
          <w:szCs w:val="28"/>
        </w:rPr>
        <w:t>”</w:t>
      </w:r>
      <w:r>
        <w:rPr>
          <w:b/>
          <w:sz w:val="24"/>
          <w:szCs w:val="28"/>
        </w:rPr>
        <w:t xml:space="preserve">, </w:t>
      </w:r>
      <w:r w:rsidR="00C42D94">
        <w:rPr>
          <w:b/>
          <w:sz w:val="24"/>
          <w:szCs w:val="28"/>
        </w:rPr>
        <w:br/>
      </w:r>
      <w:r w:rsidRPr="00255279">
        <w:rPr>
          <w:b/>
          <w:sz w:val="24"/>
          <w:szCs w:val="28"/>
        </w:rPr>
        <w:t>(Znak postępowania: ZP/</w:t>
      </w:r>
      <w:r w:rsidR="00AD774B">
        <w:rPr>
          <w:b/>
          <w:sz w:val="24"/>
          <w:szCs w:val="28"/>
        </w:rPr>
        <w:t>2</w:t>
      </w:r>
      <w:r w:rsidR="00C42D94">
        <w:rPr>
          <w:b/>
          <w:sz w:val="24"/>
          <w:szCs w:val="28"/>
        </w:rPr>
        <w:t>8</w:t>
      </w:r>
      <w:r w:rsidRPr="00255279">
        <w:rPr>
          <w:b/>
          <w:sz w:val="24"/>
          <w:szCs w:val="28"/>
        </w:rPr>
        <w:t>/2021/PN)</w:t>
      </w:r>
    </w:p>
    <w:p w14:paraId="5A976476" w14:textId="77777777" w:rsidR="00C42D94" w:rsidRDefault="00C42D94" w:rsidP="00C42D94">
      <w:pPr>
        <w:tabs>
          <w:tab w:val="left" w:pos="284"/>
        </w:tabs>
        <w:spacing w:line="360" w:lineRule="auto"/>
        <w:ind w:left="-284"/>
        <w:jc w:val="both"/>
        <w:rPr>
          <w:sz w:val="22"/>
          <w:szCs w:val="24"/>
          <w:lang w:eastAsia="pl-PL"/>
        </w:rPr>
      </w:pPr>
    </w:p>
    <w:p w14:paraId="3D1F784B" w14:textId="77777777" w:rsidR="00C42D94" w:rsidRPr="009B2A36" w:rsidRDefault="00C42D94" w:rsidP="00C42D94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 w:rsidRPr="00901EE4">
        <w:rPr>
          <w:sz w:val="22"/>
          <w:szCs w:val="24"/>
          <w:lang w:eastAsia="pl-PL"/>
        </w:rPr>
        <w:t>Oferujemy wykonanie przedmiotu zamówienia</w:t>
      </w:r>
      <w:r>
        <w:rPr>
          <w:sz w:val="22"/>
          <w:szCs w:val="24"/>
          <w:lang w:eastAsia="pl-PL"/>
        </w:rPr>
        <w:t xml:space="preserve"> w kwocie</w:t>
      </w:r>
      <w:r w:rsidRPr="00901EE4">
        <w:rPr>
          <w:sz w:val="22"/>
          <w:szCs w:val="24"/>
          <w:lang w:eastAsia="pl-PL"/>
        </w:rPr>
        <w:t>:</w:t>
      </w:r>
    </w:p>
    <w:p w14:paraId="7B56BB2F" w14:textId="77777777" w:rsidR="00C42D94" w:rsidRPr="00952BE6" w:rsidRDefault="00C42D94" w:rsidP="00C42D94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 w:rsidRPr="00976C99"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 xml:space="preserve">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957EBD1" w14:textId="77777777" w:rsidR="00C42D94" w:rsidRPr="00952BE6" w:rsidRDefault="00C42D94" w:rsidP="00C42D94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4CFE8093" w14:textId="77777777" w:rsidR="00C42D94" w:rsidRDefault="00C42D94" w:rsidP="00C42D94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 xml:space="preserve">3) </w:t>
      </w:r>
      <w:r w:rsidRPr="00976C99">
        <w:rPr>
          <w:b/>
          <w:sz w:val="22"/>
          <w:szCs w:val="22"/>
          <w:lang w:eastAsia="zh-CN"/>
        </w:rPr>
        <w:t>kwota brutto</w:t>
      </w:r>
      <w:r w:rsidRPr="00952BE6">
        <w:rPr>
          <w:sz w:val="22"/>
          <w:szCs w:val="22"/>
          <w:lang w:eastAsia="zh-CN"/>
        </w:rPr>
        <w:t>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55B44B13" w14:textId="77777777" w:rsidR="00C42D94" w:rsidRPr="00901EE4" w:rsidRDefault="00C42D94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lastRenderedPageBreak/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3D645FE5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</w:t>
      </w:r>
      <w:r w:rsidR="00AD774B">
        <w:rPr>
          <w:sz w:val="22"/>
          <w:szCs w:val="24"/>
        </w:rPr>
        <w:t>że</w:t>
      </w:r>
      <w:r w:rsidRPr="00901EE4">
        <w:rPr>
          <w:sz w:val="22"/>
          <w:szCs w:val="24"/>
        </w:rPr>
        <w:t xml:space="preserve">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24527CE1" w14:textId="77777777" w:rsidR="00AD774B" w:rsidRDefault="007F6CCB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2F5B6E5A" w:rsidR="00255279" w:rsidRPr="00AD774B" w:rsidRDefault="00255279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AD774B">
        <w:rPr>
          <w:sz w:val="22"/>
        </w:rPr>
        <w:t xml:space="preserve">Oświadczamy, że oferowane wyroby medyczne zostały dopuszczone do obrotu i używania oraz posiadają aktualne dokumenty dopuszczające do obrotu i używania na zasadach określonych ustawą (Ustawa o wyrobach medycznych z dnia 20 maja 2010, </w:t>
      </w:r>
      <w:r w:rsidR="00AD774B" w:rsidRPr="00AD774B">
        <w:rPr>
          <w:sz w:val="22"/>
        </w:rPr>
        <w:t>Dz.</w:t>
      </w:r>
      <w:r w:rsidR="00AD774B">
        <w:rPr>
          <w:sz w:val="22"/>
        </w:rPr>
        <w:t xml:space="preserve"> </w:t>
      </w:r>
      <w:r w:rsidR="00AD774B" w:rsidRPr="00AD774B">
        <w:rPr>
          <w:sz w:val="22"/>
        </w:rPr>
        <w:t>U.</w:t>
      </w:r>
      <w:r w:rsidR="00AD774B">
        <w:rPr>
          <w:sz w:val="22"/>
        </w:rPr>
        <w:t xml:space="preserve"> </w:t>
      </w:r>
      <w:r w:rsidR="00AD774B" w:rsidRPr="00AD774B">
        <w:rPr>
          <w:sz w:val="22"/>
        </w:rPr>
        <w:t>2020 poz. 186 z późn. zm.</w:t>
      </w:r>
      <w:r w:rsidRPr="00AD774B">
        <w:rPr>
          <w:sz w:val="22"/>
        </w:rPr>
        <w:t xml:space="preserve">) </w:t>
      </w:r>
      <w:r w:rsidR="00AD774B" w:rsidRPr="00AD774B">
        <w:rPr>
          <w:sz w:val="22"/>
        </w:rPr>
        <w:t>–</w:t>
      </w:r>
      <w:r w:rsidRPr="00AD774B">
        <w:rPr>
          <w:sz w:val="22"/>
        </w:rPr>
        <w:t xml:space="preserve"> w przypadku składania oferty na wyrób medyczny.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6887499E" w:rsid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asortymentowo-cenowy – </w:t>
      </w:r>
      <w:r w:rsidR="00255279">
        <w:rPr>
          <w:bCs/>
          <w:sz w:val="22"/>
        </w:rPr>
        <w:t>z</w:t>
      </w:r>
      <w:r>
        <w:rPr>
          <w:bCs/>
          <w:sz w:val="22"/>
        </w:rPr>
        <w:t>ał. nr 7 do SWZ,</w:t>
      </w:r>
    </w:p>
    <w:p w14:paraId="31CED12F" w14:textId="25FC6936" w:rsidR="00C42D94" w:rsidRPr="00D42D01" w:rsidRDefault="00C42D9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Opis przedmiotu zamówienia – zał. nr 8 do SWZ,</w:t>
      </w:r>
    </w:p>
    <w:p w14:paraId="13C3CF22" w14:textId="22708716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B266FE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5F5CF530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</w:t>
      </w:r>
      <w:r w:rsidR="00255279">
        <w:rPr>
          <w:sz w:val="22"/>
        </w:rPr>
        <w:t xml:space="preserve"> – zał. nr 6 do SWZ,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DD5CC7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01048FE0" w:rsidR="004B14FC" w:rsidRPr="004B14FC" w:rsidRDefault="004B14FC" w:rsidP="00AD77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</w:t>
      </w:r>
      <w:r w:rsidR="00AD774B">
        <w:rPr>
          <w:rFonts w:ascii="Times" w:hAnsi="Times" w:cs="Tahoma"/>
          <w:sz w:val="22"/>
        </w:rPr>
        <w:t>Dz. U. z 2021 r. poz. 1129 ze</w:t>
      </w:r>
      <w:r w:rsidR="00AD774B" w:rsidRPr="00AD774B">
        <w:rPr>
          <w:rFonts w:ascii="Times" w:hAnsi="Times" w:cs="Tahoma"/>
          <w:sz w:val="22"/>
        </w:rPr>
        <w:t xml:space="preserve"> zm.)</w:t>
      </w:r>
      <w:r w:rsidR="00AD774B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42D94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42D94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55279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70C50"/>
    <w:rsid w:val="00385A41"/>
    <w:rsid w:val="003B743A"/>
    <w:rsid w:val="003E5025"/>
    <w:rsid w:val="004278A8"/>
    <w:rsid w:val="00430BDC"/>
    <w:rsid w:val="00433BC8"/>
    <w:rsid w:val="00434BC7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621570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D774B"/>
    <w:rsid w:val="00AE1E9D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42D94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49</cp:revision>
  <cp:lastPrinted>2017-11-24T09:16:00Z</cp:lastPrinted>
  <dcterms:created xsi:type="dcterms:W3CDTF">2016-12-05T13:50:00Z</dcterms:created>
  <dcterms:modified xsi:type="dcterms:W3CDTF">2021-08-31T09:51:00Z</dcterms:modified>
</cp:coreProperties>
</file>