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Pr="00676271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 w:rsidRPr="00676271"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676271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676271">
        <w:rPr>
          <w:sz w:val="24"/>
          <w:szCs w:val="28"/>
        </w:rPr>
        <w:t>w postępowaniu o udzielenie zamówienia publicznego na:</w:t>
      </w:r>
    </w:p>
    <w:p w14:paraId="64C1BB7D" w14:textId="1260E685" w:rsidR="00567FB8" w:rsidRDefault="00567FB8" w:rsidP="0003180B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676271">
        <w:rPr>
          <w:b/>
          <w:sz w:val="24"/>
          <w:szCs w:val="28"/>
        </w:rPr>
        <w:t>„</w:t>
      </w:r>
      <w:r w:rsidR="009B046A" w:rsidRPr="00676271">
        <w:rPr>
          <w:b/>
          <w:sz w:val="24"/>
          <w:szCs w:val="28"/>
        </w:rPr>
        <w:t>Dostawa środków antyseptycznych i dezynfekcyjnych</w:t>
      </w:r>
      <w:r w:rsidR="0003180B" w:rsidRPr="00676271">
        <w:rPr>
          <w:b/>
          <w:sz w:val="24"/>
          <w:szCs w:val="28"/>
        </w:rPr>
        <w:t>”</w:t>
      </w:r>
      <w:r w:rsidRPr="00676271">
        <w:rPr>
          <w:b/>
          <w:sz w:val="24"/>
          <w:szCs w:val="28"/>
        </w:rPr>
        <w:br/>
        <w:t>(Znak postępowania: ZP/</w:t>
      </w:r>
      <w:r w:rsidR="00676271" w:rsidRPr="00676271">
        <w:rPr>
          <w:b/>
          <w:sz w:val="24"/>
          <w:szCs w:val="28"/>
        </w:rPr>
        <w:t>26</w:t>
      </w:r>
      <w:r w:rsidRPr="00676271">
        <w:rPr>
          <w:b/>
          <w:sz w:val="24"/>
          <w:szCs w:val="28"/>
        </w:rPr>
        <w:t>/2021/TP)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4AAA9E60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>Wykonawca jest zobowiązany wskazać jeden z dopuszczonych przez Zamawiającego terminów. W przypadku,</w:t>
      </w:r>
      <w:r w:rsidR="00676271">
        <w:rPr>
          <w:i/>
          <w:color w:val="FF0000"/>
        </w:rPr>
        <w:t xml:space="preserve">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676271">
        <w:rPr>
          <w:i/>
          <w:color w:val="FF0000"/>
        </w:rPr>
        <w:t>5</w:t>
      </w:r>
      <w:r w:rsidRPr="009A779A">
        <w:rPr>
          <w:i/>
          <w:color w:val="FF0000"/>
        </w:rPr>
        <w:t xml:space="preserve"> dni roboczych i uzyska </w:t>
      </w:r>
      <w:r w:rsidR="00676271">
        <w:rPr>
          <w:i/>
          <w:color w:val="FF0000"/>
        </w:rPr>
        <w:t>1</w:t>
      </w:r>
      <w:r w:rsidRPr="009A779A">
        <w:rPr>
          <w:i/>
          <w:color w:val="FF0000"/>
        </w:rPr>
        <w:t xml:space="preserve">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9B046A" w14:paraId="29B6CA79" w14:textId="77777777" w:rsidTr="009B046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89EF53" w14:textId="77777777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EF9ED" w14:textId="77777777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9B046A" w14:paraId="1884D4A3" w14:textId="77777777" w:rsidTr="009B046A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4179" w14:textId="0D128910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9DAA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AB7361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676040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7EC6F59A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3A1F" w14:textId="396FB6AC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86FB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70F559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52D520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61A9D76D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1200" w14:textId="39EC7450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9FD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F22B62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1B396B9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47CFC04F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4E7C" w14:textId="26EB383E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CC61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3EA7D3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5D2172B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02DBE2F9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81ED" w14:textId="6AE80489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11CE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461C1D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556ED56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2E8482CA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1F0E" w14:textId="3CAB898A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4990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A4DCBE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593B49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2EC834E6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491D" w14:textId="1495ACC5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AD2F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047C122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BC9261F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6E10034B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39E3" w14:textId="159C9065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AD9A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777DB9D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C30FABE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0A806CD2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3DE4" w14:textId="76E86635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5888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1EB00E6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F8E2077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4394F64F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63DD" w14:textId="556AC4F5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229A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9A33799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598D7A0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27C23081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FEBA" w14:textId="74801FA9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1118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F92924B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033983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68DDD5BF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9D80" w14:textId="6B694215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3322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8C46DF3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2BAF1DF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09C4EAF7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E325" w14:textId="766E579F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C55B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8A2EF68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DC716D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60F2EE2D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AEB7" w14:textId="475DB289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8A07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4D12FC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8236552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48F62927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2A0F" w14:textId="19EAB98D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68FF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262FFE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AFF8DF7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2E0EE2F8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90A4" w14:textId="260392A0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A46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8E16EBD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B621D67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2CAF0AFB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02F6" w14:textId="5509A61B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5A0E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12797E2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6FAC046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44EE4F3A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18F2" w14:textId="303A3B0C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ECFB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C236B2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1B9188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6A9D5021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44A8" w14:textId="7AA8AA56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9AE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A4467FA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D55AB66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37E1CA3C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E74B" w14:textId="05EF99DC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F1E7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51CF399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2) kwota brutto: …………….…. zł, (słownie: …………………………………… złotych)</w:t>
            </w:r>
          </w:p>
          <w:p w14:paraId="02BA15C5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2A9137F1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4F5" w14:textId="28DA7050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AE95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68C7367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5341833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2BFFCF11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E31B" w14:textId="1B7F57D7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5261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A394FB2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3B32E31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59D41E85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7AAC" w14:textId="0E974856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D481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18A1F4D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2ADF768F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18273A55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C01A" w14:textId="49F53251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774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1A55307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E6F1FE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5C801CB5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93D0" w14:textId="78B3A113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7098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9D075D9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D45DEC5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0CC4B545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303C" w14:textId="1B2DE1E1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3788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F5405B0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56B345D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B046A" w14:paraId="08B7447B" w14:textId="77777777" w:rsidTr="009B046A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D79A" w14:textId="23937708" w:rsidR="009B046A" w:rsidRDefault="009B046A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3059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8F1947C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6DA1DD4" w14:textId="77777777" w:rsidR="009B046A" w:rsidRDefault="009B046A" w:rsidP="009B046A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 w:rsidRPr="009B046A"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</w:tbl>
    <w:p w14:paraId="5971BE5F" w14:textId="77777777" w:rsidR="009B046A" w:rsidRDefault="009B046A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00491CBB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Formularz asortymentowo-cenowy – Zał. nr 7 do SWZ,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03180B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03180B">
        <w:rPr>
          <w:rFonts w:eastAsia="SimSun"/>
          <w:sz w:val="22"/>
        </w:rPr>
        <w:t xml:space="preserve">Oświadczenia </w:t>
      </w:r>
      <w:r w:rsidR="00203058" w:rsidRPr="0003180B">
        <w:rPr>
          <w:rFonts w:eastAsia="SimSun"/>
          <w:sz w:val="22"/>
        </w:rPr>
        <w:t>W</w:t>
      </w:r>
      <w:r w:rsidRPr="0003180B">
        <w:rPr>
          <w:rFonts w:eastAsia="SimSun"/>
          <w:sz w:val="22"/>
        </w:rPr>
        <w:t>ykonawcy</w:t>
      </w:r>
      <w:r w:rsidR="00535933" w:rsidRPr="0003180B">
        <w:rPr>
          <w:rFonts w:eastAsia="SimSun"/>
          <w:sz w:val="22"/>
        </w:rPr>
        <w:t xml:space="preserve"> o spełnianiu warunków </w:t>
      </w:r>
      <w:r w:rsidRPr="0003180B">
        <w:rPr>
          <w:rFonts w:eastAsia="SimSun"/>
          <w:sz w:val="22"/>
        </w:rPr>
        <w:t xml:space="preserve">– </w:t>
      </w:r>
      <w:r w:rsidR="00113617" w:rsidRPr="0003180B">
        <w:rPr>
          <w:rFonts w:eastAsia="SimSun"/>
          <w:sz w:val="22"/>
        </w:rPr>
        <w:t>Z</w:t>
      </w:r>
      <w:r w:rsidRPr="0003180B">
        <w:rPr>
          <w:rFonts w:eastAsia="SimSun"/>
          <w:sz w:val="22"/>
        </w:rPr>
        <w:t xml:space="preserve">ał. nr </w:t>
      </w:r>
      <w:r w:rsidR="000A463C" w:rsidRPr="0003180B">
        <w:rPr>
          <w:rFonts w:eastAsia="SimSun"/>
          <w:sz w:val="22"/>
        </w:rPr>
        <w:t>4</w:t>
      </w:r>
      <w:r w:rsidRPr="0003180B">
        <w:rPr>
          <w:rFonts w:eastAsia="SimSun"/>
          <w:sz w:val="22"/>
        </w:rPr>
        <w:t xml:space="preserve"> do </w:t>
      </w:r>
      <w:r w:rsidR="00B266FE" w:rsidRPr="0003180B">
        <w:rPr>
          <w:rFonts w:eastAsia="SimSun"/>
          <w:sz w:val="22"/>
        </w:rPr>
        <w:t>SWZ</w:t>
      </w:r>
      <w:r w:rsidR="00C018F5" w:rsidRPr="0003180B">
        <w:rPr>
          <w:rFonts w:eastAsia="SimSun"/>
          <w:sz w:val="22"/>
        </w:rPr>
        <w:t>,</w:t>
      </w:r>
    </w:p>
    <w:p w14:paraId="13C3CF22" w14:textId="5A889A90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676271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4959CA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0C24A4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0C24A4" w:rsidRPr="000C24A4">
        <w:rPr>
          <w:rFonts w:ascii="Times" w:hAnsi="Times" w:cs="Tahoma"/>
          <w:sz w:val="22"/>
        </w:rPr>
        <w:t>Dz. U. z 2021 r. poz. 1129 ze zm</w:t>
      </w:r>
      <w:r w:rsidRPr="004B14FC">
        <w:rPr>
          <w:rFonts w:ascii="Times" w:hAnsi="Times" w:cs="Tahoma"/>
          <w:sz w:val="22"/>
        </w:rPr>
        <w:t>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180B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180B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0C24A4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76271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046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B0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2055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52</cp:revision>
  <cp:lastPrinted>2017-11-24T09:16:00Z</cp:lastPrinted>
  <dcterms:created xsi:type="dcterms:W3CDTF">2016-12-05T13:50:00Z</dcterms:created>
  <dcterms:modified xsi:type="dcterms:W3CDTF">2021-08-18T05:33:00Z</dcterms:modified>
</cp:coreProperties>
</file>