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01076398" w:rsidR="00567FB8" w:rsidRDefault="0061050F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1050F">
        <w:rPr>
          <w:b/>
          <w:sz w:val="24"/>
          <w:szCs w:val="28"/>
        </w:rPr>
        <w:t xml:space="preserve">„Dostawa materiałów i środków czystości, naczyń jednorazowych </w:t>
      </w:r>
      <w:r>
        <w:rPr>
          <w:b/>
          <w:sz w:val="24"/>
          <w:szCs w:val="28"/>
        </w:rPr>
        <w:br/>
      </w:r>
      <w:r w:rsidRPr="0061050F">
        <w:rPr>
          <w:b/>
          <w:sz w:val="24"/>
          <w:szCs w:val="28"/>
        </w:rPr>
        <w:t>oraz taśmy bawełnianej na potrzeby SP ZOZ w Łapach”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>
        <w:rPr>
          <w:b/>
          <w:sz w:val="24"/>
          <w:szCs w:val="28"/>
        </w:rPr>
        <w:t>11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0C15B546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7C34BC9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643E2902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0E14326" w14:textId="77932D4F" w:rsidR="00D42D01" w:rsidRPr="00952BE6" w:rsidRDefault="00D42D01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4CD9DDA0" w14:textId="3FB80E90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6925F6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1FE532A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472EC723" w14:textId="48C5F0B2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4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89A5FCE" w14:textId="6F0F3A58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055A56BA" w14:textId="1313862D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75BDDED4" w14:textId="363E458B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101A733D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1C3A753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C93CCF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070F6D2D" w14:textId="2B020FA9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5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75DC044D" w14:textId="2943D606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49DFD94" w14:textId="3F4DDDD4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0C15D722" w14:textId="0DFEBDD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CEAE7F4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AD142C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F715E3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4E10C8" w14:textId="18E0A2AF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6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6E6AC4F" w14:textId="2D7955FF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A6D4304" w14:textId="1B8DE43A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CB0D503" w14:textId="00C59A81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76E87E6C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046E72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3F2486" w14:textId="77777777" w:rsidR="00FE1DE0" w:rsidRDefault="00FE1DE0" w:rsidP="00567FB8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5CB57275" w14:textId="180E9C6B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37F4CC6B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552FD83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BD45FDC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37FC8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26094F67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AFDFBE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761E9" w14:textId="4D3E802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7544056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D8F3CF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B23C5B3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6E4986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D5DFE42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E0C12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1C73B4C" w14:textId="48AF09F0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033AB85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EBF950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6C55E8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6642D4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64B2C0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EFF9B4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67119D5" w14:textId="7E1D0F81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0BF8B2A9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EEAAC4C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BE0D492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CC82CF2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EDD4B75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3CE601B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D8ECB95" w14:textId="3BE8C77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6A251C3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CB9865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462745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B47D3A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A84E8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A4B040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BDD0768" w14:textId="6C3906F4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49720F4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7C1D3B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1E4E08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354B7AAC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D99833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300155A" w14:textId="62CCBFF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553FE061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E8FDC6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0073C3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486D0AB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792D5BA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BADDA0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3A18F88" w14:textId="63ED5459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80BF8E5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E5854A4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B3DD31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09E4A9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7B74D87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8EA6A68" w14:textId="22C9D092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lastRenderedPageBreak/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3400F3F2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39B4E6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81C7854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394A76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31579229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1E25F5E8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F2A9EF2" w14:textId="33533CA5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1120834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75A159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5FA0111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740E1FF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1A5D022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078EF050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61050F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61050F">
        <w:rPr>
          <w:rFonts w:eastAsia="SimSun"/>
          <w:strike/>
          <w:sz w:val="22"/>
        </w:rPr>
        <w:t xml:space="preserve">Oświadczenia </w:t>
      </w:r>
      <w:r w:rsidR="00203058" w:rsidRPr="0061050F">
        <w:rPr>
          <w:rFonts w:eastAsia="SimSun"/>
          <w:strike/>
          <w:sz w:val="22"/>
        </w:rPr>
        <w:t>W</w:t>
      </w:r>
      <w:r w:rsidRPr="0061050F">
        <w:rPr>
          <w:rFonts w:eastAsia="SimSun"/>
          <w:strike/>
          <w:sz w:val="22"/>
        </w:rPr>
        <w:t>ykonawcy</w:t>
      </w:r>
      <w:r w:rsidR="00535933" w:rsidRPr="0061050F">
        <w:rPr>
          <w:rFonts w:eastAsia="SimSun"/>
          <w:strike/>
          <w:sz w:val="22"/>
        </w:rPr>
        <w:t xml:space="preserve"> o spełnianiu warunków </w:t>
      </w:r>
      <w:r w:rsidRPr="0061050F">
        <w:rPr>
          <w:rFonts w:eastAsia="SimSun"/>
          <w:strike/>
          <w:sz w:val="22"/>
        </w:rPr>
        <w:t xml:space="preserve">– </w:t>
      </w:r>
      <w:r w:rsidR="00113617" w:rsidRPr="0061050F">
        <w:rPr>
          <w:rFonts w:eastAsia="SimSun"/>
          <w:strike/>
          <w:sz w:val="22"/>
        </w:rPr>
        <w:t>Z</w:t>
      </w:r>
      <w:r w:rsidRPr="0061050F">
        <w:rPr>
          <w:rFonts w:eastAsia="SimSun"/>
          <w:strike/>
          <w:sz w:val="22"/>
        </w:rPr>
        <w:t xml:space="preserve">ał. nr </w:t>
      </w:r>
      <w:r w:rsidR="000A463C" w:rsidRPr="0061050F">
        <w:rPr>
          <w:rFonts w:eastAsia="SimSun"/>
          <w:strike/>
          <w:sz w:val="22"/>
        </w:rPr>
        <w:t>4</w:t>
      </w:r>
      <w:r w:rsidRPr="0061050F">
        <w:rPr>
          <w:rFonts w:eastAsia="SimSun"/>
          <w:strike/>
          <w:sz w:val="22"/>
        </w:rPr>
        <w:t xml:space="preserve"> do </w:t>
      </w:r>
      <w:r w:rsidR="00B266FE" w:rsidRPr="0061050F">
        <w:rPr>
          <w:rFonts w:eastAsia="SimSun"/>
          <w:strike/>
          <w:sz w:val="22"/>
        </w:rPr>
        <w:t>SWZ</w:t>
      </w:r>
      <w:r w:rsidR="00C018F5" w:rsidRPr="0061050F">
        <w:rPr>
          <w:rFonts w:eastAsia="SimSun"/>
          <w:strike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</w:t>
      </w:r>
      <w:bookmarkStart w:id="0" w:name="_GoBack"/>
      <w:bookmarkEnd w:id="0"/>
      <w:r w:rsidR="005507E2" w:rsidRPr="00901EE4">
        <w:rPr>
          <w:sz w:val="22"/>
        </w:rPr>
        <w:t xml:space="preserve">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050F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050F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50</cp:revision>
  <cp:lastPrinted>2017-11-24T09:16:00Z</cp:lastPrinted>
  <dcterms:created xsi:type="dcterms:W3CDTF">2016-12-05T13:50:00Z</dcterms:created>
  <dcterms:modified xsi:type="dcterms:W3CDTF">2021-05-07T09:50:00Z</dcterms:modified>
</cp:coreProperties>
</file>