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399CE1F" w14:textId="77777777" w:rsidR="00BF7E72" w:rsidRPr="00BF7E72" w:rsidRDefault="00BF7E72" w:rsidP="00BF7E72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 xml:space="preserve">„Przebudowa istniejącego szybu dźwigowego wraz z przebudową </w:t>
      </w:r>
    </w:p>
    <w:p w14:paraId="6E857877" w14:textId="77777777" w:rsidR="00BF7E72" w:rsidRPr="00BF7E72" w:rsidRDefault="00BF7E72" w:rsidP="00BF7E72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 xml:space="preserve">przyległych pomieszczeń i rozbiórką istniejącej maszynowni na dachu </w:t>
      </w:r>
    </w:p>
    <w:p w14:paraId="66A387B6" w14:textId="77777777" w:rsidR="00BF7E72" w:rsidRDefault="00BF7E72" w:rsidP="00BF7E72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oraz z dostawą</w:t>
      </w:r>
      <w:r>
        <w:rPr>
          <w:b/>
          <w:sz w:val="24"/>
          <w:szCs w:val="28"/>
        </w:rPr>
        <w:t xml:space="preserve"> i montażem urządzeń dźwigowych”, </w:t>
      </w:r>
      <w:r>
        <w:rPr>
          <w:b/>
          <w:sz w:val="24"/>
          <w:szCs w:val="28"/>
        </w:rPr>
        <w:br/>
      </w:r>
    </w:p>
    <w:p w14:paraId="64C1BB7D" w14:textId="2A9A378C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BF7E72">
        <w:rPr>
          <w:b/>
          <w:sz w:val="24"/>
          <w:szCs w:val="28"/>
        </w:rPr>
        <w:t>9</w:t>
      </w:r>
      <w:r w:rsidR="00567FB8" w:rsidRPr="00567FB8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7A5C9AD5" w:rsidR="009B2A36" w:rsidRDefault="009B2A36" w:rsidP="00976C99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</w:r>
      <w:r w:rsidRPr="009B2A36">
        <w:rPr>
          <w:i/>
          <w:color w:val="FF0000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69E5E09D" w14:textId="132600D6" w:rsidR="009B2A36" w:rsidRPr="009B2A36" w:rsidRDefault="009B2A36" w:rsidP="009B2A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25ADB094" w14:textId="413B6694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5D898190" w14:textId="77777777" w:rsidR="009B2A36" w:rsidRDefault="00952BE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918B1F3" w14:textId="77777777" w:rsid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01B2B7BD" w14:textId="7073F4F0" w:rsidR="009B2A36" w:rsidRP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0311A4">
        <w:rPr>
          <w:sz w:val="22"/>
          <w:szCs w:val="24"/>
        </w:rPr>
        <w:t xml:space="preserve">Deklarujemy </w:t>
      </w:r>
      <w:r w:rsidRPr="00976C99">
        <w:rPr>
          <w:b/>
          <w:sz w:val="22"/>
          <w:szCs w:val="24"/>
        </w:rPr>
        <w:t>termin gwarancji</w:t>
      </w:r>
      <w:r>
        <w:rPr>
          <w:sz w:val="22"/>
          <w:szCs w:val="24"/>
        </w:rPr>
        <w:t xml:space="preserve">: …………….. </w:t>
      </w:r>
      <w:r w:rsidRPr="00976C99">
        <w:rPr>
          <w:b/>
          <w:sz w:val="22"/>
          <w:szCs w:val="24"/>
        </w:rPr>
        <w:t>miesięcy</w:t>
      </w:r>
      <w:r w:rsidRPr="00746635">
        <w:t xml:space="preserve"> </w:t>
      </w:r>
      <w:r w:rsidRPr="00746635">
        <w:rPr>
          <w:sz w:val="22"/>
          <w:szCs w:val="24"/>
        </w:rPr>
        <w:t>od daty podpisania końcowego protokołu</w:t>
      </w:r>
      <w:r>
        <w:rPr>
          <w:sz w:val="22"/>
          <w:szCs w:val="24"/>
        </w:rPr>
        <w:t xml:space="preserve"> odbioru przedmiotu umowy</w:t>
      </w:r>
      <w:r w:rsidRPr="000311A4">
        <w:rPr>
          <w:sz w:val="22"/>
          <w:szCs w:val="24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4E97A5DE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bookmarkStart w:id="0" w:name="_GoBack"/>
      <w:bookmarkEnd w:id="0"/>
      <w:r w:rsidRPr="00901EE4">
        <w:rPr>
          <w:i/>
          <w:sz w:val="18"/>
        </w:rPr>
        <w:t xml:space="preserve">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F7E7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F7E7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51</cp:revision>
  <cp:lastPrinted>2017-11-24T09:16:00Z</cp:lastPrinted>
  <dcterms:created xsi:type="dcterms:W3CDTF">2016-12-05T13:50:00Z</dcterms:created>
  <dcterms:modified xsi:type="dcterms:W3CDTF">2021-04-15T10:47:00Z</dcterms:modified>
</cp:coreProperties>
</file>