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F46EDF" w14:textId="77777777" w:rsidR="00260272" w:rsidRPr="005C3D50" w:rsidRDefault="004D4597">
      <w:pPr>
        <w:pStyle w:val="Nagwek1"/>
        <w:jc w:val="right"/>
        <w:rPr>
          <w:b/>
          <w:szCs w:val="24"/>
        </w:rPr>
      </w:pPr>
      <w:r w:rsidRPr="005C3D50">
        <w:rPr>
          <w:b/>
          <w:szCs w:val="24"/>
        </w:rPr>
        <w:t>Załącznik nr 3</w:t>
      </w:r>
      <w:r w:rsidR="00260272" w:rsidRPr="005C3D50">
        <w:rPr>
          <w:b/>
          <w:szCs w:val="24"/>
        </w:rPr>
        <w:t xml:space="preserve"> do SIWZ</w:t>
      </w:r>
    </w:p>
    <w:p w14:paraId="0B4E11DE" w14:textId="77777777" w:rsidR="00260272" w:rsidRPr="005C3D50" w:rsidRDefault="00260272">
      <w:pPr>
        <w:pStyle w:val="Nagwek2"/>
        <w:rPr>
          <w:b/>
          <w:szCs w:val="24"/>
        </w:rPr>
      </w:pPr>
      <w:r w:rsidRPr="005C3D50">
        <w:rPr>
          <w:b/>
          <w:szCs w:val="24"/>
        </w:rPr>
        <w:t>Wykonawca:</w:t>
      </w:r>
    </w:p>
    <w:p w14:paraId="4D10359C" w14:textId="77777777" w:rsidR="00260272" w:rsidRPr="005C3D50" w:rsidRDefault="00260272">
      <w:pPr>
        <w:rPr>
          <w:sz w:val="24"/>
          <w:szCs w:val="24"/>
        </w:rPr>
      </w:pPr>
    </w:p>
    <w:p w14:paraId="01E571D9" w14:textId="77777777" w:rsidR="00260272" w:rsidRPr="005C3D50" w:rsidRDefault="00260272">
      <w:pPr>
        <w:rPr>
          <w:sz w:val="24"/>
          <w:szCs w:val="24"/>
        </w:rPr>
      </w:pPr>
      <w:r w:rsidRPr="005C3D50">
        <w:rPr>
          <w:sz w:val="24"/>
          <w:szCs w:val="24"/>
        </w:rPr>
        <w:t>………………………………………</w:t>
      </w:r>
    </w:p>
    <w:p w14:paraId="5A4D52F2" w14:textId="77777777" w:rsidR="00260272" w:rsidRPr="005C3D50" w:rsidRDefault="00260272">
      <w:pPr>
        <w:rPr>
          <w:sz w:val="24"/>
          <w:szCs w:val="24"/>
        </w:rPr>
      </w:pPr>
    </w:p>
    <w:p w14:paraId="6373E1D6" w14:textId="77777777" w:rsidR="00260272" w:rsidRPr="005C3D50" w:rsidRDefault="00260272">
      <w:pPr>
        <w:rPr>
          <w:sz w:val="24"/>
          <w:szCs w:val="24"/>
        </w:rPr>
      </w:pPr>
      <w:r w:rsidRPr="005C3D50">
        <w:rPr>
          <w:sz w:val="24"/>
          <w:szCs w:val="24"/>
        </w:rPr>
        <w:t>……………………………………....</w:t>
      </w:r>
    </w:p>
    <w:p w14:paraId="6FABAA01" w14:textId="77777777" w:rsidR="00260272" w:rsidRPr="005C3D50" w:rsidRDefault="00260272">
      <w:pPr>
        <w:rPr>
          <w:sz w:val="24"/>
          <w:szCs w:val="24"/>
        </w:rPr>
      </w:pPr>
    </w:p>
    <w:p w14:paraId="27A5CB58" w14:textId="77777777" w:rsidR="00260272" w:rsidRPr="005C3D50" w:rsidRDefault="00260272">
      <w:pPr>
        <w:rPr>
          <w:sz w:val="24"/>
          <w:szCs w:val="24"/>
        </w:rPr>
      </w:pPr>
      <w:r w:rsidRPr="005C3D50">
        <w:rPr>
          <w:sz w:val="24"/>
          <w:szCs w:val="24"/>
        </w:rPr>
        <w:t>………………………………………</w:t>
      </w:r>
    </w:p>
    <w:p w14:paraId="1E76C6DD" w14:textId="77777777" w:rsidR="00260272" w:rsidRPr="005C3D50" w:rsidRDefault="00260272">
      <w:pPr>
        <w:rPr>
          <w:sz w:val="16"/>
          <w:szCs w:val="16"/>
        </w:rPr>
      </w:pPr>
      <w:r w:rsidRPr="005C3D50">
        <w:rPr>
          <w:sz w:val="16"/>
          <w:szCs w:val="16"/>
        </w:rPr>
        <w:t xml:space="preserve">  (pełna nazwa Wykonawcy i adres do korespondencji)</w:t>
      </w:r>
    </w:p>
    <w:p w14:paraId="4DB7C23C" w14:textId="77777777" w:rsidR="00014064" w:rsidRPr="005C3D50" w:rsidRDefault="00014064">
      <w:pPr>
        <w:rPr>
          <w:sz w:val="16"/>
          <w:szCs w:val="16"/>
        </w:rPr>
      </w:pPr>
    </w:p>
    <w:p w14:paraId="1DA3493F" w14:textId="77777777" w:rsidR="00014064" w:rsidRPr="005C3D50" w:rsidRDefault="00B372C8">
      <w:pPr>
        <w:rPr>
          <w:sz w:val="16"/>
          <w:szCs w:val="16"/>
          <w:lang w:val="en-US"/>
        </w:rPr>
      </w:pPr>
      <w:r w:rsidRPr="005C3D50">
        <w:rPr>
          <w:i/>
          <w:sz w:val="16"/>
          <w:szCs w:val="16"/>
          <w:lang w:val="en-US"/>
        </w:rPr>
        <w:t>KRS/</w:t>
      </w:r>
      <w:proofErr w:type="spellStart"/>
      <w:r w:rsidRPr="005C3D50">
        <w:rPr>
          <w:i/>
          <w:sz w:val="16"/>
          <w:szCs w:val="16"/>
          <w:lang w:val="en-US"/>
        </w:rPr>
        <w:t>CEiDG</w:t>
      </w:r>
      <w:proofErr w:type="spellEnd"/>
      <w:r w:rsidRPr="005C3D50">
        <w:rPr>
          <w:sz w:val="16"/>
          <w:szCs w:val="16"/>
          <w:lang w:val="en-US"/>
        </w:rPr>
        <w:t xml:space="preserve"> …………………………………………..</w:t>
      </w:r>
    </w:p>
    <w:p w14:paraId="1C3DBA60" w14:textId="77777777" w:rsidR="00B372C8" w:rsidRPr="005C3D50" w:rsidRDefault="00B372C8">
      <w:pPr>
        <w:rPr>
          <w:sz w:val="16"/>
          <w:szCs w:val="16"/>
          <w:lang w:val="en-US"/>
        </w:rPr>
      </w:pPr>
    </w:p>
    <w:p w14:paraId="0723A91B" w14:textId="77777777" w:rsidR="007E2F6B" w:rsidRPr="005C3D50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5C3D50">
        <w:rPr>
          <w:i/>
          <w:sz w:val="16"/>
          <w:szCs w:val="16"/>
          <w:lang w:val="en-US"/>
        </w:rPr>
        <w:t>NIP/PESEL</w:t>
      </w:r>
      <w:r w:rsidR="007E2F6B" w:rsidRPr="005C3D50">
        <w:rPr>
          <w:sz w:val="16"/>
          <w:szCs w:val="16"/>
          <w:lang w:val="en-US"/>
        </w:rPr>
        <w:t>………………………………………...…</w:t>
      </w:r>
    </w:p>
    <w:p w14:paraId="7E1B1512" w14:textId="77777777" w:rsidR="00260272" w:rsidRPr="005C3D50" w:rsidRDefault="007E2F6B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5C3D50">
        <w:rPr>
          <w:sz w:val="16"/>
          <w:szCs w:val="16"/>
          <w:lang w:val="en-US"/>
        </w:rPr>
        <w:t>REGON………………………………………………</w:t>
      </w:r>
    </w:p>
    <w:p w14:paraId="70045071" w14:textId="77777777" w:rsidR="00260272" w:rsidRPr="005C3D50" w:rsidRDefault="004133FB">
      <w:pPr>
        <w:rPr>
          <w:sz w:val="24"/>
          <w:szCs w:val="24"/>
        </w:rPr>
      </w:pPr>
      <w:r w:rsidRPr="005C3D50">
        <w:rPr>
          <w:sz w:val="24"/>
          <w:szCs w:val="24"/>
        </w:rPr>
        <w:t>tel. …..</w:t>
      </w:r>
      <w:r w:rsidR="00260272" w:rsidRPr="005C3D50">
        <w:rPr>
          <w:sz w:val="16"/>
          <w:szCs w:val="16"/>
        </w:rPr>
        <w:t>………………………</w:t>
      </w:r>
      <w:r w:rsidR="00B372C8" w:rsidRPr="005C3D50">
        <w:rPr>
          <w:sz w:val="16"/>
          <w:szCs w:val="16"/>
        </w:rPr>
        <w:t>…………..</w:t>
      </w:r>
      <w:r w:rsidR="00260272" w:rsidRPr="005C3D50">
        <w:rPr>
          <w:sz w:val="16"/>
          <w:szCs w:val="16"/>
        </w:rPr>
        <w:t>……….</w:t>
      </w:r>
    </w:p>
    <w:p w14:paraId="708EF775" w14:textId="77777777" w:rsidR="00260272" w:rsidRPr="005C3D50" w:rsidRDefault="00260272">
      <w:pPr>
        <w:rPr>
          <w:sz w:val="24"/>
          <w:szCs w:val="24"/>
        </w:rPr>
      </w:pPr>
      <w:r w:rsidRPr="005C3D50">
        <w:rPr>
          <w:sz w:val="24"/>
          <w:szCs w:val="24"/>
        </w:rPr>
        <w:t xml:space="preserve">e-mail </w:t>
      </w:r>
      <w:r w:rsidRPr="005C3D50">
        <w:rPr>
          <w:sz w:val="16"/>
          <w:szCs w:val="16"/>
        </w:rPr>
        <w:t>……………………</w:t>
      </w:r>
      <w:r w:rsidR="00B372C8" w:rsidRPr="005C3D50">
        <w:rPr>
          <w:sz w:val="16"/>
          <w:szCs w:val="16"/>
        </w:rPr>
        <w:t>……………</w:t>
      </w:r>
      <w:r w:rsidRPr="005C3D50">
        <w:rPr>
          <w:sz w:val="16"/>
          <w:szCs w:val="16"/>
        </w:rPr>
        <w:t>………….</w:t>
      </w:r>
    </w:p>
    <w:p w14:paraId="37B83FD0" w14:textId="77777777" w:rsidR="00260272" w:rsidRPr="005C3D50" w:rsidRDefault="00260272">
      <w:pPr>
        <w:jc w:val="center"/>
        <w:rPr>
          <w:b/>
          <w:sz w:val="24"/>
          <w:szCs w:val="24"/>
        </w:rPr>
      </w:pPr>
    </w:p>
    <w:p w14:paraId="3274CF3A" w14:textId="77777777" w:rsidR="00535C39" w:rsidRPr="005C3D50" w:rsidRDefault="004133FB" w:rsidP="00535C39">
      <w:pPr>
        <w:spacing w:line="360" w:lineRule="auto"/>
        <w:jc w:val="center"/>
        <w:rPr>
          <w:b/>
          <w:sz w:val="32"/>
          <w:szCs w:val="32"/>
        </w:rPr>
      </w:pPr>
      <w:r w:rsidRPr="005C3D50">
        <w:rPr>
          <w:b/>
          <w:sz w:val="32"/>
          <w:szCs w:val="32"/>
        </w:rPr>
        <w:t>FORMULARZ OFERTOWY</w:t>
      </w:r>
    </w:p>
    <w:p w14:paraId="463EB48B" w14:textId="77777777" w:rsidR="00535C39" w:rsidRPr="005C3D50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5C3D50">
        <w:rPr>
          <w:sz w:val="28"/>
          <w:szCs w:val="28"/>
        </w:rPr>
        <w:t>Oferta dotyczy zamówienia publicznego prowadzonego w trybie przetargu nieograniczonego ogłoszonego przez</w:t>
      </w:r>
    </w:p>
    <w:p w14:paraId="6EA1157B" w14:textId="77777777" w:rsidR="00923239" w:rsidRPr="005C3D50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5C3D50">
        <w:rPr>
          <w:b/>
          <w:bCs/>
          <w:sz w:val="28"/>
          <w:szCs w:val="28"/>
        </w:rPr>
        <w:t>Samodzielny Publiczny Zakład Opieki Zdrowotnej</w:t>
      </w:r>
      <w:r w:rsidRPr="005C3D50">
        <w:rPr>
          <w:sz w:val="28"/>
          <w:szCs w:val="28"/>
        </w:rPr>
        <w:t xml:space="preserve"> </w:t>
      </w:r>
      <w:r w:rsidRPr="005C3D50">
        <w:rPr>
          <w:b/>
          <w:bCs/>
          <w:sz w:val="28"/>
          <w:szCs w:val="28"/>
        </w:rPr>
        <w:t>w Łapach</w:t>
      </w:r>
      <w:r w:rsidRPr="005C3D50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34C1F97C" w14:textId="77777777" w:rsidR="00923239" w:rsidRPr="005C3D50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5C3D50">
        <w:rPr>
          <w:b/>
          <w:bCs/>
          <w:sz w:val="28"/>
          <w:szCs w:val="28"/>
        </w:rPr>
        <w:t>ul.</w:t>
      </w:r>
      <w:r w:rsidR="009B4E71" w:rsidRPr="005C3D50">
        <w:rPr>
          <w:b/>
          <w:bCs/>
          <w:sz w:val="28"/>
          <w:szCs w:val="28"/>
        </w:rPr>
        <w:t xml:space="preserve"> J.</w:t>
      </w:r>
      <w:r w:rsidRPr="005C3D50">
        <w:rPr>
          <w:b/>
          <w:bCs/>
          <w:sz w:val="28"/>
          <w:szCs w:val="28"/>
        </w:rPr>
        <w:t xml:space="preserve"> Korczaka 23, 18-100 Łapy</w:t>
      </w:r>
    </w:p>
    <w:p w14:paraId="108CCFCF" w14:textId="46F07454" w:rsidR="00535C39" w:rsidRPr="00CA4310" w:rsidRDefault="00535C39" w:rsidP="00CA4310">
      <w:pPr>
        <w:spacing w:after="240"/>
        <w:contextualSpacing/>
        <w:rPr>
          <w:b/>
          <w:bCs/>
          <w:sz w:val="24"/>
          <w:szCs w:val="24"/>
        </w:rPr>
      </w:pPr>
      <w:r w:rsidRPr="00CA4310">
        <w:rPr>
          <w:b/>
          <w:bCs/>
          <w:sz w:val="24"/>
          <w:szCs w:val="24"/>
        </w:rPr>
        <w:t xml:space="preserve">znak sprawy: </w:t>
      </w:r>
      <w:r w:rsidR="007E2F6B" w:rsidRPr="00CA4310">
        <w:rPr>
          <w:b/>
          <w:color w:val="000000"/>
          <w:sz w:val="24"/>
          <w:szCs w:val="24"/>
        </w:rPr>
        <w:t>ZP/</w:t>
      </w:r>
      <w:r w:rsidR="00CA4310" w:rsidRPr="00CA4310">
        <w:rPr>
          <w:b/>
          <w:color w:val="000000"/>
          <w:sz w:val="24"/>
          <w:szCs w:val="24"/>
        </w:rPr>
        <w:t>28</w:t>
      </w:r>
      <w:r w:rsidR="007E2F6B" w:rsidRPr="00CA4310">
        <w:rPr>
          <w:b/>
          <w:color w:val="000000"/>
          <w:sz w:val="24"/>
          <w:szCs w:val="24"/>
        </w:rPr>
        <w:t>/20</w:t>
      </w:r>
      <w:r w:rsidR="004133FB" w:rsidRPr="00CA4310">
        <w:rPr>
          <w:b/>
          <w:color w:val="000000"/>
          <w:sz w:val="24"/>
          <w:szCs w:val="24"/>
        </w:rPr>
        <w:t>20</w:t>
      </w:r>
      <w:r w:rsidR="00775624" w:rsidRPr="00CA4310">
        <w:rPr>
          <w:b/>
          <w:color w:val="000000"/>
          <w:sz w:val="24"/>
          <w:szCs w:val="24"/>
        </w:rPr>
        <w:t>/PN</w:t>
      </w:r>
    </w:p>
    <w:p w14:paraId="050CEFCD" w14:textId="77777777" w:rsidR="00A05E56" w:rsidRPr="005C3D50" w:rsidRDefault="00775624" w:rsidP="00CA4310">
      <w:pPr>
        <w:suppressAutoHyphens w:val="0"/>
        <w:spacing w:after="24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A4310">
        <w:rPr>
          <w:b/>
          <w:color w:val="000000"/>
          <w:sz w:val="28"/>
          <w:szCs w:val="28"/>
        </w:rPr>
        <w:t>„</w:t>
      </w:r>
      <w:r w:rsidR="00C8094D" w:rsidRPr="00CA4310">
        <w:rPr>
          <w:b/>
          <w:color w:val="000000"/>
          <w:sz w:val="28"/>
          <w:szCs w:val="28"/>
        </w:rPr>
        <w:t>Dostawa materiałów i sprzętów jednorazowego</w:t>
      </w:r>
      <w:r w:rsidR="00BF04E0" w:rsidRPr="00CA4310">
        <w:rPr>
          <w:b/>
          <w:color w:val="000000"/>
          <w:sz w:val="28"/>
          <w:szCs w:val="28"/>
        </w:rPr>
        <w:t xml:space="preserve"> użytku</w:t>
      </w:r>
      <w:r w:rsidR="005C3D50" w:rsidRPr="00CA4310">
        <w:rPr>
          <w:b/>
          <w:color w:val="000000"/>
          <w:sz w:val="28"/>
          <w:szCs w:val="28"/>
        </w:rPr>
        <w:t xml:space="preserve"> - uzupełnienie</w:t>
      </w:r>
      <w:r w:rsidR="007E2F6B" w:rsidRPr="00CA4310">
        <w:rPr>
          <w:b/>
          <w:color w:val="000000"/>
          <w:sz w:val="28"/>
          <w:szCs w:val="28"/>
        </w:rPr>
        <w:t>”</w:t>
      </w:r>
    </w:p>
    <w:p w14:paraId="5C583668" w14:textId="77777777" w:rsidR="00923239" w:rsidRPr="005C3D50" w:rsidRDefault="00535C39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5C3D50">
        <w:rPr>
          <w:sz w:val="24"/>
          <w:szCs w:val="24"/>
          <w:lang w:eastAsia="pl-PL"/>
        </w:rPr>
        <w:t>Oferujemy wykonanie przedmiotu zamówienia</w:t>
      </w:r>
      <w:r w:rsidR="00923239" w:rsidRPr="005C3D50">
        <w:rPr>
          <w:sz w:val="24"/>
          <w:szCs w:val="24"/>
          <w:lang w:eastAsia="pl-PL"/>
        </w:rPr>
        <w:t xml:space="preserve"> w zakresie następujących </w:t>
      </w:r>
      <w:r w:rsidR="002F2A5B" w:rsidRPr="005C3D50">
        <w:rPr>
          <w:sz w:val="24"/>
          <w:szCs w:val="24"/>
          <w:lang w:eastAsia="pl-PL"/>
        </w:rPr>
        <w:t>pakietów</w:t>
      </w:r>
      <w:r w:rsidR="00923239" w:rsidRPr="005C3D50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5C3D50" w14:paraId="6361973B" w14:textId="77777777" w:rsidTr="005C3D50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10B1" w14:textId="77777777" w:rsidR="008445B4" w:rsidRPr="005C3D50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Numer </w:t>
            </w:r>
            <w:r w:rsidR="002F2A5B"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3922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Warunki Oferty</w:t>
            </w:r>
          </w:p>
        </w:tc>
      </w:tr>
      <w:tr w:rsidR="008445B4" w:rsidRPr="005C3D50" w14:paraId="6C980C5E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005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E4A2" w14:textId="77777777" w:rsidR="008445B4" w:rsidRPr="005C3D50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7F3083" w:rsidRPr="005C3D50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</w:t>
            </w:r>
            <w:r w:rsidR="00BE3F10" w:rsidRPr="005C3D50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</w:p>
        </w:tc>
      </w:tr>
      <w:tr w:rsidR="008445B4" w:rsidRPr="005C3D50" w14:paraId="386B0AE0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31C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0E72" w14:textId="77777777" w:rsidR="008445B4" w:rsidRPr="005C3D50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7F3083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........................PLN, słownie: ......................................................................................................PLN, </w:t>
            </w:r>
          </w:p>
        </w:tc>
      </w:tr>
      <w:tr w:rsidR="008445B4" w:rsidRPr="005C3D50" w14:paraId="40DA7102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6BB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F74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4FC9CD65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897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AAAE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1151B0FA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8305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1CCD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5A54AF12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2BC2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926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52920290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1E53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5FB9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76A3951D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3DA8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CB9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712CA734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68D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3A84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02C5743F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A25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18C7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5BED06B8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425E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F3CE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5729D50A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955D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E66E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18341EA9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BA9E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455F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3689F8D7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085F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E938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4D3EEE1E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0E5E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2A2D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75B85479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D2B6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537B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052DFC75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9F0B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0DA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007010DB" w14:textId="77777777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BF23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891D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05610AC6" w14:textId="77777777" w:rsidTr="006A40F5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3A6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29F2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14:paraId="6D319710" w14:textId="77777777" w:rsidTr="006A40F5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09F2" w14:textId="77777777"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75B6" w14:textId="77777777"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5476A156" w14:textId="77777777" w:rsidTr="000B130F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34D6" w14:textId="4CE22C13" w:rsidR="006A40F5" w:rsidRPr="005C3D50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CAA3" w14:textId="62EEFF0D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39F030F1" w14:textId="77777777" w:rsidTr="000B130F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8942" w14:textId="73CED8DC" w:rsidR="006A40F5" w:rsidRPr="005C3D50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6512" w14:textId="05BB7350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56D9DBC5" w14:textId="77777777" w:rsidTr="000B130F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1679" w14:textId="17E493D7" w:rsidR="006A40F5" w:rsidRPr="005C3D50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D2FD" w14:textId="03437286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28D59CBB" w14:textId="77777777" w:rsidTr="006A40F5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5547" w14:textId="58712BFA" w:rsidR="006A40F5" w:rsidRPr="005C3D50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3A98" w14:textId="4D8D2378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429F457D" w14:textId="77777777" w:rsidTr="001A0414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A4CB" w14:textId="083D08AE" w:rsidR="006A40F5" w:rsidRPr="005C3D50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E99F" w14:textId="1F51B8A0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7BA763C1" w14:textId="77777777" w:rsidTr="001A0414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2BE8" w14:textId="39A23A08" w:rsidR="006A40F5" w:rsidRPr="005C3D50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285E" w14:textId="1D24962A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621FB7C0" w14:textId="77777777" w:rsidTr="001A0414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847D" w14:textId="4E910A54" w:rsidR="006A40F5" w:rsidRPr="005C3D50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27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838F" w14:textId="1FA17A0A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54094B0F" w14:textId="77777777" w:rsidTr="006A40F5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DAAF" w14:textId="74325F1E" w:rsidR="006A40F5" w:rsidRPr="005C3D50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6722" w14:textId="10D38EA1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0D836C0D" w14:textId="77777777" w:rsidTr="00D57839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8F45" w14:textId="51FEBEEB" w:rsidR="006A40F5" w:rsidRPr="005C3D50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246E" w14:textId="644FF215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0C86F864" w14:textId="77777777" w:rsidTr="00D57839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0EC7" w14:textId="54E9D250" w:rsidR="006A40F5" w:rsidRPr="005C3D50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DB74" w14:textId="6A07020B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75223E59" w14:textId="77777777" w:rsidTr="00D57839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4EC7" w14:textId="1CEC6BD8" w:rsidR="006A40F5" w:rsidRPr="005C3D50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E057" w14:textId="29E647D9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5C370671" w14:textId="77777777" w:rsidTr="006A40F5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D2AA" w14:textId="3FFA6DFE" w:rsidR="006A40F5" w:rsidRPr="005C3D50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9EA5" w14:textId="025F203C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47442A75" w14:textId="77777777" w:rsidTr="00CC4591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0009" w14:textId="7C39A325" w:rsidR="006A40F5" w:rsidRPr="005C3D50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3356" w14:textId="0D13E777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0834C9C7" w14:textId="77777777" w:rsidTr="00CC4591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D3F6" w14:textId="2BC3FE21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4B2E" w14:textId="4FA374D4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4632F74D" w14:textId="77777777" w:rsidTr="00CC4591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AA8E" w14:textId="223FB0F4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C262" w14:textId="4CC5D67C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7920AB3E" w14:textId="77777777" w:rsidTr="006A40F5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F226" w14:textId="085E8DC7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88FA" w14:textId="5CC23B58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1A60A88B" w14:textId="77777777" w:rsidTr="00A9500C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7BD3" w14:textId="20A922F7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033A" w14:textId="1078A81A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1C060BDF" w14:textId="77777777" w:rsidTr="00A9500C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A3D8" w14:textId="4380B2E2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38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5335" w14:textId="7FD5B838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7E436DDF" w14:textId="77777777" w:rsidTr="00A9500C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E676" w14:textId="3D6CD957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179A" w14:textId="45094730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7510CF68" w14:textId="77777777" w:rsidTr="006A40F5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D8CF" w14:textId="4AA32AE9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67D3" w14:textId="0FFCC63F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2FC263CE" w14:textId="77777777" w:rsidTr="00430E4C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6B90" w14:textId="7A02C574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71B8" w14:textId="1CC494BC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3AFA5410" w14:textId="77777777" w:rsidTr="00430E4C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229A" w14:textId="4C193406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34" w14:textId="3C8AAB7E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7097461C" w14:textId="77777777" w:rsidTr="00430E4C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36E0" w14:textId="20A046A8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FF19" w14:textId="2EE1C748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4AC29DED" w14:textId="77777777" w:rsidTr="006A40F5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692E" w14:textId="426865BE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0F9B" w14:textId="26A6EC13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3D937DCB" w14:textId="77777777" w:rsidTr="00B31DAA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F01E" w14:textId="2EEA6FAE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7EA0" w14:textId="42B7FD74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3D266C93" w14:textId="77777777" w:rsidTr="00B31DAA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9C0A" w14:textId="78655B69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1369" w14:textId="2783334B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2D15E390" w14:textId="77777777" w:rsidTr="00B31DAA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86B6" w14:textId="79D6DFD5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A54" w14:textId="6F538A27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207013FB" w14:textId="77777777" w:rsidTr="006A40F5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B5A" w14:textId="5391B1BC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ABDD" w14:textId="72E7E610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6A40F5" w:rsidRPr="005C3D50" w14:paraId="12280A8F" w14:textId="77777777" w:rsidTr="006A40F5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1BF8" w14:textId="4B27E04F" w:rsidR="006A40F5" w:rsidRDefault="006A40F5" w:rsidP="006A4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49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40F" w14:textId="76B53A44" w:rsidR="006A40F5" w:rsidRPr="005C3D50" w:rsidRDefault="006A40F5" w:rsidP="006A40F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</w:tbl>
    <w:p w14:paraId="227D39C0" w14:textId="77777777" w:rsidR="008445B4" w:rsidRPr="005C3D50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5C3D50">
        <w:rPr>
          <w:i/>
          <w:sz w:val="24"/>
          <w:szCs w:val="24"/>
          <w:lang w:eastAsia="pl-PL"/>
        </w:rPr>
        <w:t xml:space="preserve">Uwaga! Można usunąć niewypełniane wiersze, części tabeli. </w:t>
      </w:r>
    </w:p>
    <w:p w14:paraId="391D34D2" w14:textId="77777777" w:rsidR="00DC2BFC" w:rsidRPr="005C3D50" w:rsidRDefault="00DC2BFC" w:rsidP="00DC2BFC">
      <w:pPr>
        <w:jc w:val="both"/>
        <w:rPr>
          <w:sz w:val="24"/>
          <w:szCs w:val="24"/>
        </w:rPr>
      </w:pPr>
    </w:p>
    <w:p w14:paraId="30802D5D" w14:textId="77777777" w:rsidR="00F37F93" w:rsidRPr="005C3D50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5C3D50">
        <w:rPr>
          <w:szCs w:val="24"/>
        </w:rPr>
        <w:t xml:space="preserve">Oferowany przez nas termin płatności wynosi </w:t>
      </w:r>
      <w:r w:rsidRPr="005C3D50">
        <w:rPr>
          <w:b/>
          <w:bCs/>
          <w:szCs w:val="24"/>
        </w:rPr>
        <w:t xml:space="preserve">60 dni, </w:t>
      </w:r>
      <w:r w:rsidRPr="005C3D50">
        <w:rPr>
          <w:szCs w:val="24"/>
        </w:rPr>
        <w:t>licząc od daty otrzymania przez  Zamawiającego faktury po zrealizowaniu zamówienia. W przypadku, gdy rea</w:t>
      </w:r>
      <w:r w:rsidR="008445B4" w:rsidRPr="005C3D50">
        <w:rPr>
          <w:szCs w:val="24"/>
        </w:rPr>
        <w:t>lizacja zamówienia odbywa się w</w:t>
      </w:r>
      <w:r w:rsidRPr="005C3D50">
        <w:rPr>
          <w:szCs w:val="24"/>
        </w:rPr>
        <w:t xml:space="preserve"> terminie późniejszym, niż data wpływu faktury</w:t>
      </w:r>
      <w:r w:rsidR="004133FB" w:rsidRPr="005C3D50">
        <w:rPr>
          <w:szCs w:val="24"/>
        </w:rPr>
        <w:t xml:space="preserve"> do</w:t>
      </w:r>
      <w:r w:rsidRPr="005C3D50">
        <w:rPr>
          <w:szCs w:val="24"/>
        </w:rPr>
        <w:t xml:space="preserve"> Zamawiającego, termin płatności liczony jest od daty realizacji zamówienia.</w:t>
      </w:r>
    </w:p>
    <w:p w14:paraId="405910CB" w14:textId="77777777" w:rsidR="005507E2" w:rsidRPr="005C3D50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5C3D50">
        <w:rPr>
          <w:szCs w:val="24"/>
        </w:rPr>
        <w:t>Oświadczamy, iż oferta zawiera wszystkie koszty związane z dostawą przedmiotu oferty włącznie z wszelkimi kosztami wynikającymi z zapisów SIWZ.</w:t>
      </w:r>
    </w:p>
    <w:p w14:paraId="33E60494" w14:textId="77777777" w:rsidR="005507E2" w:rsidRPr="005C3D50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5C3D50">
        <w:rPr>
          <w:szCs w:val="24"/>
        </w:rPr>
        <w:t xml:space="preserve">Zapoznaliśmy się z projektem </w:t>
      </w:r>
      <w:r w:rsidR="00535C39" w:rsidRPr="005C3D50">
        <w:rPr>
          <w:szCs w:val="24"/>
        </w:rPr>
        <w:t xml:space="preserve">istotnych postanowień </w:t>
      </w:r>
      <w:r w:rsidRPr="005C3D50">
        <w:rPr>
          <w:szCs w:val="24"/>
        </w:rPr>
        <w:t>umowy i</w:t>
      </w:r>
      <w:r w:rsidR="00535C39" w:rsidRPr="005C3D50">
        <w:rPr>
          <w:szCs w:val="24"/>
        </w:rPr>
        <w:t xml:space="preserve"> nie wnosimy w stosunku do niego</w:t>
      </w:r>
      <w:r w:rsidRPr="005C3D50">
        <w:rPr>
          <w:szCs w:val="24"/>
        </w:rPr>
        <w:t xml:space="preserve"> żadnych uwag, a w przypadku wyboru naszej oferty podpiszemy umowę bez </w:t>
      </w:r>
      <w:r w:rsidR="00535C39" w:rsidRPr="005C3D50">
        <w:rPr>
          <w:szCs w:val="24"/>
        </w:rPr>
        <w:t>zastrzeżeń</w:t>
      </w:r>
      <w:r w:rsidRPr="005C3D50">
        <w:rPr>
          <w:szCs w:val="24"/>
        </w:rPr>
        <w:t>.</w:t>
      </w:r>
    </w:p>
    <w:p w14:paraId="1A4A6A86" w14:textId="77777777" w:rsidR="00DC2BFC" w:rsidRPr="005C3D50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5C3D50">
        <w:t>Pozostaje</w:t>
      </w:r>
      <w:r w:rsidR="00E620CF" w:rsidRPr="005C3D50">
        <w:t>my związani ofertą przez okres 6</w:t>
      </w:r>
      <w:r w:rsidRPr="005C3D50">
        <w:t>0</w:t>
      </w:r>
      <w:r w:rsidR="004133FB" w:rsidRPr="005C3D50">
        <w:t xml:space="preserve"> dni</w:t>
      </w:r>
      <w:r w:rsidRPr="005C3D50">
        <w:t xml:space="preserve"> od daty otwarcia oferty.</w:t>
      </w:r>
    </w:p>
    <w:p w14:paraId="33E55878" w14:textId="77777777" w:rsidR="005507E2" w:rsidRPr="005C3D50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5C3D50">
        <w:rPr>
          <w:szCs w:val="24"/>
        </w:rPr>
        <w:t xml:space="preserve">Integralną </w:t>
      </w:r>
      <w:r w:rsidR="004133FB" w:rsidRPr="005C3D50">
        <w:rPr>
          <w:szCs w:val="24"/>
        </w:rPr>
        <w:t>częścią</w:t>
      </w:r>
      <w:r w:rsidRPr="005C3D50">
        <w:rPr>
          <w:szCs w:val="24"/>
        </w:rPr>
        <w:t xml:space="preserve"> oferty są wszystkie załączniki </w:t>
      </w:r>
      <w:r w:rsidR="004133FB" w:rsidRPr="005C3D50">
        <w:rPr>
          <w:szCs w:val="24"/>
        </w:rPr>
        <w:t xml:space="preserve">dołączone </w:t>
      </w:r>
      <w:r w:rsidRPr="005C3D50">
        <w:rPr>
          <w:szCs w:val="24"/>
        </w:rPr>
        <w:t>do oferty wymagane w</w:t>
      </w:r>
      <w:r w:rsidR="004133FB" w:rsidRPr="005C3D50">
        <w:rPr>
          <w:szCs w:val="24"/>
        </w:rPr>
        <w:t xml:space="preserve"> treści S</w:t>
      </w:r>
      <w:r w:rsidRPr="005C3D50">
        <w:rPr>
          <w:szCs w:val="24"/>
        </w:rPr>
        <w:t>pecyfikacji</w:t>
      </w:r>
      <w:r w:rsidR="004133FB" w:rsidRPr="005C3D50">
        <w:rPr>
          <w:szCs w:val="24"/>
        </w:rPr>
        <w:t xml:space="preserve"> Istotnych Warunków Zamówienia,</w:t>
      </w:r>
      <w:r w:rsidRPr="005C3D50">
        <w:rPr>
          <w:szCs w:val="24"/>
        </w:rPr>
        <w:t xml:space="preserve"> jako niezbędne</w:t>
      </w:r>
      <w:r w:rsidR="004133FB" w:rsidRPr="005C3D50">
        <w:rPr>
          <w:szCs w:val="24"/>
        </w:rPr>
        <w:t>,</w:t>
      </w:r>
      <w:r w:rsidRPr="005C3D50">
        <w:rPr>
          <w:szCs w:val="24"/>
        </w:rPr>
        <w:t xml:space="preserve"> tj.:</w:t>
      </w:r>
    </w:p>
    <w:p w14:paraId="007FB982" w14:textId="77777777" w:rsidR="0002283B" w:rsidRPr="005C3D50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5C3D50">
        <w:rPr>
          <w:color w:val="000000"/>
        </w:rPr>
        <w:t>Jednolity Europejski Dokument Z</w:t>
      </w:r>
      <w:r w:rsidR="0002283B" w:rsidRPr="005C3D50">
        <w:rPr>
          <w:color w:val="000000"/>
        </w:rPr>
        <w:t>amówienia (JEDZ)</w:t>
      </w:r>
      <w:r w:rsidRPr="005C3D50">
        <w:rPr>
          <w:color w:val="000000"/>
        </w:rPr>
        <w:t>;</w:t>
      </w:r>
      <w:r w:rsidR="0002283B" w:rsidRPr="005C3D50">
        <w:rPr>
          <w:color w:val="000000"/>
        </w:rPr>
        <w:t xml:space="preserve"> </w:t>
      </w:r>
    </w:p>
    <w:p w14:paraId="3EFC4F66" w14:textId="77777777" w:rsidR="005507E2" w:rsidRPr="005C3D50" w:rsidRDefault="004133FB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5C3D50">
        <w:t>P</w:t>
      </w:r>
      <w:r w:rsidR="005507E2" w:rsidRPr="005C3D50">
        <w:t>ełnomocnictwo do podpisywania oferty oraz do pod</w:t>
      </w:r>
      <w:r w:rsidR="0014453D" w:rsidRPr="005C3D50">
        <w:t xml:space="preserve">pisywania zobowiązań w imieniu </w:t>
      </w:r>
      <w:r w:rsidR="005507E2" w:rsidRPr="005C3D50">
        <w:t>wykonawcy/konsorcjum (np. jeśli ofertę podpisuje osoba/osoby nie figurujące w odpisie z właściwego rejestru)</w:t>
      </w:r>
      <w:r w:rsidR="00E620CF" w:rsidRPr="005C3D50">
        <w:t>;</w:t>
      </w:r>
    </w:p>
    <w:p w14:paraId="707EC51C" w14:textId="77777777" w:rsidR="00DC3DA1" w:rsidRPr="005C3D50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5C3D50">
        <w:t>Wypełnione zestawienie pa</w:t>
      </w:r>
      <w:r w:rsidR="006A5B2A" w:rsidRPr="005C3D50">
        <w:t xml:space="preserve">rametrów oferowanych </w:t>
      </w:r>
      <w:r w:rsidR="004133FB" w:rsidRPr="005C3D50">
        <w:t>pakietów</w:t>
      </w:r>
      <w:r w:rsidR="0002283B" w:rsidRPr="005C3D50">
        <w:t xml:space="preserve"> </w:t>
      </w:r>
      <w:r w:rsidR="006A5B2A" w:rsidRPr="005C3D50">
        <w:t xml:space="preserve">(Zał. nr </w:t>
      </w:r>
      <w:r w:rsidRPr="005C3D50">
        <w:t>1 do SIWZ</w:t>
      </w:r>
      <w:r w:rsidR="007F3083" w:rsidRPr="005C3D50">
        <w:t xml:space="preserve"> </w:t>
      </w:r>
      <w:r w:rsidR="004133FB" w:rsidRPr="005C3D50">
        <w:t>–</w:t>
      </w:r>
      <w:r w:rsidR="007F3083" w:rsidRPr="005C3D50">
        <w:t xml:space="preserve"> </w:t>
      </w:r>
      <w:r w:rsidR="004133FB" w:rsidRPr="005C3D50">
        <w:t>Formularz asortymentowo-cenowy);</w:t>
      </w:r>
    </w:p>
    <w:p w14:paraId="4A5CAC4C" w14:textId="77777777" w:rsidR="0062406F" w:rsidRPr="005C3D50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5C3D50">
        <w:rPr>
          <w:bCs/>
        </w:rPr>
        <w:t>………………………………………………………………………………………...</w:t>
      </w:r>
    </w:p>
    <w:p w14:paraId="604AB374" w14:textId="77777777" w:rsidR="006D6A65" w:rsidRPr="005C3D50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5C3D50">
        <w:rPr>
          <w:bCs/>
        </w:rPr>
        <w:t xml:space="preserve">Przedmiotowe zamówienie zamierzamy wykonać samodzielnie / powierzyć jego </w:t>
      </w:r>
      <w:r w:rsidR="00923239" w:rsidRPr="005C3D50">
        <w:rPr>
          <w:bCs/>
        </w:rPr>
        <w:t>Zrealizuję</w:t>
      </w:r>
      <w:r w:rsidRPr="005C3D50">
        <w:rPr>
          <w:bCs/>
        </w:rPr>
        <w:t xml:space="preserve"> w zakresie</w:t>
      </w:r>
      <w:r w:rsidR="00923239" w:rsidRPr="005C3D50">
        <w:rPr>
          <w:bCs/>
        </w:rPr>
        <w:t>*</w:t>
      </w:r>
      <w:r w:rsidRPr="005C3D50">
        <w:rPr>
          <w:bCs/>
        </w:rPr>
        <w:t xml:space="preserve">: </w:t>
      </w:r>
      <w:r w:rsidR="003B743A" w:rsidRPr="005C3D50">
        <w:rPr>
          <w:bCs/>
        </w:rPr>
        <w:t>.............................................................</w:t>
      </w:r>
      <w:r w:rsidRPr="005C3D50">
        <w:rPr>
          <w:bCs/>
        </w:rPr>
        <w:t>.............................</w:t>
      </w:r>
      <w:r w:rsidR="00923239" w:rsidRPr="005C3D50">
        <w:rPr>
          <w:bCs/>
        </w:rPr>
        <w:t>**</w:t>
      </w:r>
      <w:r w:rsidRPr="005C3D50">
        <w:rPr>
          <w:bCs/>
        </w:rPr>
        <w:t>. podwykonawcy:......................................................</w:t>
      </w:r>
      <w:r w:rsidR="003B743A" w:rsidRPr="005C3D50">
        <w:rPr>
          <w:bCs/>
        </w:rPr>
        <w:t>.............................................</w:t>
      </w:r>
      <w:r w:rsidR="00923239" w:rsidRPr="005C3D50">
        <w:rPr>
          <w:bCs/>
        </w:rPr>
        <w:t>***</w:t>
      </w:r>
      <w:r w:rsidR="003B743A" w:rsidRPr="005C3D50">
        <w:rPr>
          <w:bCs/>
        </w:rPr>
        <w:t>.</w:t>
      </w:r>
      <w:r w:rsidRPr="005C3D50">
        <w:rPr>
          <w:bCs/>
        </w:rPr>
        <w:t xml:space="preserve"> </w:t>
      </w:r>
    </w:p>
    <w:p w14:paraId="2CD34CCC" w14:textId="77777777" w:rsidR="00773EEA" w:rsidRPr="005C3D50" w:rsidRDefault="007E2F6B" w:rsidP="00773EEA">
      <w:pPr>
        <w:pStyle w:val="Lista"/>
        <w:numPr>
          <w:ilvl w:val="0"/>
          <w:numId w:val="7"/>
        </w:numPr>
        <w:jc w:val="both"/>
        <w:rPr>
          <w:rFonts w:cs="Times New Roman"/>
          <w:b/>
          <w:bCs/>
          <w:kern w:val="32"/>
          <w:szCs w:val="24"/>
        </w:rPr>
      </w:pPr>
      <w:r w:rsidRPr="005C3D50">
        <w:rPr>
          <w:rFonts w:cs="Times New Roman"/>
          <w:b/>
          <w:bCs/>
          <w:kern w:val="32"/>
          <w:szCs w:val="24"/>
        </w:rPr>
        <w:t>Wadium zostało wniesione</w:t>
      </w:r>
      <w:r w:rsidR="00773EEA" w:rsidRPr="005C3D50">
        <w:rPr>
          <w:rFonts w:cs="Times New Roman"/>
          <w:b/>
          <w:bCs/>
          <w:kern w:val="32"/>
          <w:szCs w:val="24"/>
        </w:rPr>
        <w:t>:</w:t>
      </w:r>
    </w:p>
    <w:p w14:paraId="4135F7EA" w14:textId="77777777" w:rsidR="00773EEA" w:rsidRPr="005C3D50" w:rsidRDefault="007E2F6B" w:rsidP="00773EEA">
      <w:pPr>
        <w:pStyle w:val="Lista"/>
        <w:ind w:firstLine="142"/>
        <w:jc w:val="both"/>
        <w:rPr>
          <w:rFonts w:cs="Times New Roman"/>
          <w:bCs/>
          <w:kern w:val="32"/>
          <w:szCs w:val="24"/>
        </w:rPr>
      </w:pPr>
      <w:r w:rsidRPr="005C3D50">
        <w:rPr>
          <w:rFonts w:cs="Times New Roman"/>
          <w:bCs/>
          <w:kern w:val="32"/>
          <w:szCs w:val="24"/>
        </w:rPr>
        <w:t xml:space="preserve"> </w:t>
      </w:r>
      <w:r w:rsidR="004133FB" w:rsidRPr="005C3D50">
        <w:rPr>
          <w:rFonts w:cs="Times New Roman"/>
          <w:bCs/>
          <w:kern w:val="32"/>
          <w:szCs w:val="24"/>
        </w:rPr>
        <w:t xml:space="preserve"> W wysokości: ……………………………zł</w:t>
      </w:r>
      <w:r w:rsidR="00773EEA" w:rsidRPr="005C3D50">
        <w:rPr>
          <w:rFonts w:cs="Times New Roman"/>
          <w:bCs/>
          <w:kern w:val="32"/>
          <w:szCs w:val="24"/>
        </w:rPr>
        <w:t>.</w:t>
      </w:r>
      <w:r w:rsidRPr="005C3D50">
        <w:rPr>
          <w:rFonts w:cs="Times New Roman"/>
          <w:bCs/>
          <w:kern w:val="32"/>
          <w:szCs w:val="24"/>
        </w:rPr>
        <w:t>, w terminie…………………………</w:t>
      </w:r>
      <w:r w:rsidR="00773EEA" w:rsidRPr="005C3D50">
        <w:rPr>
          <w:rFonts w:cs="Times New Roman"/>
          <w:bCs/>
          <w:kern w:val="32"/>
          <w:szCs w:val="24"/>
        </w:rPr>
        <w:t>****</w:t>
      </w:r>
    </w:p>
    <w:p w14:paraId="4E74A2A0" w14:textId="77777777" w:rsidR="00773EEA" w:rsidRPr="005C3D50" w:rsidRDefault="00773EEA" w:rsidP="00773EEA">
      <w:pPr>
        <w:widowControl w:val="0"/>
        <w:autoSpaceDE w:val="0"/>
        <w:spacing w:before="100" w:line="276" w:lineRule="auto"/>
        <w:jc w:val="both"/>
        <w:rPr>
          <w:bCs/>
          <w:sz w:val="24"/>
          <w:szCs w:val="24"/>
        </w:rPr>
      </w:pPr>
      <w:r w:rsidRPr="005C3D50">
        <w:rPr>
          <w:bCs/>
          <w:kern w:val="32"/>
          <w:sz w:val="24"/>
          <w:szCs w:val="24"/>
        </w:rPr>
        <w:t xml:space="preserve">    W formie: ………………………………………………………………………….****</w:t>
      </w:r>
    </w:p>
    <w:p w14:paraId="6B8FAD10" w14:textId="77777777" w:rsidR="006013D8" w:rsidRPr="005C3D50" w:rsidRDefault="006013D8" w:rsidP="006013D8">
      <w:pPr>
        <w:widowControl w:val="0"/>
        <w:autoSpaceDE w:val="0"/>
        <w:spacing w:before="100" w:line="276" w:lineRule="auto"/>
        <w:jc w:val="both"/>
        <w:rPr>
          <w:b/>
          <w:bCs/>
          <w:sz w:val="24"/>
          <w:szCs w:val="24"/>
        </w:rPr>
      </w:pPr>
      <w:r w:rsidRPr="005C3D50">
        <w:rPr>
          <w:b/>
          <w:bCs/>
          <w:sz w:val="24"/>
          <w:szCs w:val="24"/>
        </w:rPr>
        <w:t>Oświadczamy, iż:</w:t>
      </w:r>
    </w:p>
    <w:p w14:paraId="01EF2FF5" w14:textId="77777777" w:rsidR="00C8094D" w:rsidRPr="005C3D50" w:rsidRDefault="00C8094D" w:rsidP="00C8094D">
      <w:pPr>
        <w:pStyle w:val="Akapitzlist"/>
        <w:numPr>
          <w:ilvl w:val="0"/>
          <w:numId w:val="7"/>
        </w:numPr>
        <w:jc w:val="both"/>
        <w:rPr>
          <w:bCs/>
        </w:rPr>
      </w:pPr>
      <w:r w:rsidRPr="005C3D50">
        <w:rPr>
          <w:bCs/>
        </w:rPr>
        <w:t>oferowany przez nas przedmiot zamówienia odpowiada wymogom ustawy o wyrobach medycznych (Ustawa o wyrobach medycznych z dnia 20 maja 2010 r., Dz. U. Nr 107, poz. 679 ze zm.);</w:t>
      </w:r>
    </w:p>
    <w:p w14:paraId="500F8845" w14:textId="77777777" w:rsidR="00C8094D" w:rsidRPr="005C3D50" w:rsidRDefault="00C8094D" w:rsidP="00C8094D">
      <w:pPr>
        <w:pStyle w:val="Akapitzlist"/>
        <w:numPr>
          <w:ilvl w:val="0"/>
          <w:numId w:val="7"/>
        </w:numPr>
        <w:jc w:val="both"/>
        <w:rPr>
          <w:bCs/>
        </w:rPr>
      </w:pPr>
      <w:r w:rsidRPr="005C3D50">
        <w:rPr>
          <w:bCs/>
        </w:rPr>
        <w:t xml:space="preserve">dokumenty dopuszczające zaoferowane wyroby tj.: deklaracje zgodności, certyfikaty CE, zgłoszenia/powiadomienia do Prezesa Urzędu Rejestracji Produktów Leczniczych, Wyrobów Medycznych i Produktów Biobójczych będą przedłożone na każde żądanie zamawiającego na każdym etapie postępowania w tym również w trakcie realizacji zamówienia. </w:t>
      </w:r>
    </w:p>
    <w:p w14:paraId="7EEB96BB" w14:textId="77777777" w:rsidR="004133FB" w:rsidRPr="005C3D50" w:rsidRDefault="005C3D50" w:rsidP="004133FB">
      <w:pPr>
        <w:pStyle w:val="Akapitzlist"/>
        <w:numPr>
          <w:ilvl w:val="0"/>
          <w:numId w:val="7"/>
        </w:numPr>
        <w:spacing w:after="200"/>
        <w:jc w:val="both"/>
        <w:rPr>
          <w:lang w:eastAsia="pl-PL"/>
        </w:rPr>
      </w:pPr>
      <w:r>
        <w:rPr>
          <w:lang w:eastAsia="pl-PL"/>
        </w:rPr>
        <w:t>w</w:t>
      </w:r>
      <w:r w:rsidR="006013D8" w:rsidRPr="005C3D50">
        <w:rPr>
          <w:lang w:eastAsia="pl-PL"/>
        </w:rPr>
        <w:t xml:space="preserve">ielkość przedsiębiorstwa </w:t>
      </w:r>
      <w:r w:rsidR="006013D8" w:rsidRPr="005C3D50">
        <w:t>Zgodnie z zaleceniem Komisji z dnia 6 maja 2003 r. dotyczącym definicji mikroprzedsiębiorstw oraz małych i średnich przedsiębiorstw (Dz.</w:t>
      </w:r>
      <w:r>
        <w:t xml:space="preserve"> </w:t>
      </w:r>
      <w:r w:rsidR="006013D8" w:rsidRPr="005C3D50">
        <w:t>U. L 124 z 20.5.2003, s. 36)</w:t>
      </w:r>
      <w:r w:rsidR="006013D8" w:rsidRPr="005C3D50">
        <w:rPr>
          <w:lang w:eastAsia="pl-PL"/>
        </w:rPr>
        <w:t xml:space="preserve"> </w:t>
      </w:r>
      <w:r w:rsidR="00773EEA" w:rsidRPr="005C3D50">
        <w:rPr>
          <w:lang w:eastAsia="pl-PL"/>
        </w:rPr>
        <w:t>(oznaczyć znakiem X</w:t>
      </w:r>
      <w:r w:rsidR="006013D8" w:rsidRPr="005C3D50">
        <w:rPr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5C3D50" w14:paraId="26405EB0" w14:textId="77777777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88B5" w14:textId="77777777"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5C3D50">
              <w:rPr>
                <w:b/>
                <w:sz w:val="24"/>
                <w:szCs w:val="24"/>
              </w:rPr>
              <w:t>Mikroprzedsiębiorstwo</w:t>
            </w:r>
            <w:r w:rsidRPr="005C3D50">
              <w:rPr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C80" w14:textId="77777777"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5C3D50" w14:paraId="2EE1EEB4" w14:textId="77777777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44A8" w14:textId="77777777"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5C3D50">
              <w:rPr>
                <w:b/>
                <w:sz w:val="24"/>
                <w:szCs w:val="24"/>
              </w:rPr>
              <w:lastRenderedPageBreak/>
              <w:t>Małe przedsiębiorstwo</w:t>
            </w:r>
            <w:r w:rsidRPr="005C3D50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5C7" w14:textId="77777777"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5C3D50" w14:paraId="07B191FF" w14:textId="77777777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2929" w14:textId="77777777"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5C3D50">
              <w:rPr>
                <w:b/>
                <w:sz w:val="24"/>
                <w:szCs w:val="24"/>
              </w:rPr>
              <w:t>Średnie przedsiębiorstwa</w:t>
            </w:r>
            <w:r w:rsidRPr="005C3D50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E576" w14:textId="77777777"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5C3D50" w14:paraId="0DEC38AC" w14:textId="77777777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AAF8" w14:textId="77777777" w:rsidR="006013D8" w:rsidRPr="005C3D50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5C3D50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2EF" w14:textId="77777777"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3A46DCE6" w14:textId="77777777" w:rsidR="0021570E" w:rsidRPr="005C3D50" w:rsidRDefault="006013D8" w:rsidP="004133FB">
      <w:pPr>
        <w:numPr>
          <w:ilvl w:val="0"/>
          <w:numId w:val="7"/>
        </w:numPr>
        <w:ind w:left="284" w:hanging="284"/>
        <w:jc w:val="both"/>
        <w:rPr>
          <w:bCs/>
          <w:sz w:val="24"/>
          <w:szCs w:val="24"/>
        </w:rPr>
      </w:pPr>
      <w:r w:rsidRPr="005C3D50">
        <w:rPr>
          <w:sz w:val="24"/>
          <w:szCs w:val="24"/>
        </w:rPr>
        <w:t>wybór oferty</w:t>
      </w:r>
      <w:r w:rsidRPr="005C3D50">
        <w:rPr>
          <w:b/>
          <w:sz w:val="24"/>
          <w:szCs w:val="24"/>
        </w:rPr>
        <w:t xml:space="preserve"> </w:t>
      </w:r>
      <w:r w:rsidRPr="005C3D50">
        <w:rPr>
          <w:b/>
          <w:color w:val="FF0000"/>
          <w:sz w:val="24"/>
          <w:szCs w:val="24"/>
        </w:rPr>
        <w:t>nie będzie/ będzie</w:t>
      </w:r>
      <w:r w:rsidR="005F768C" w:rsidRPr="005C3D50">
        <w:rPr>
          <w:b/>
          <w:color w:val="FF0000"/>
          <w:sz w:val="24"/>
          <w:szCs w:val="24"/>
          <w:vertAlign w:val="superscript"/>
        </w:rPr>
        <w:t>*</w:t>
      </w:r>
      <w:r w:rsidRPr="005C3D50">
        <w:rPr>
          <w:b/>
          <w:sz w:val="24"/>
          <w:szCs w:val="24"/>
        </w:rPr>
        <w:t xml:space="preserve"> </w:t>
      </w:r>
      <w:r w:rsidRPr="005C3D50">
        <w:rPr>
          <w:sz w:val="24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4B954928" w14:textId="77777777" w:rsidR="0021570E" w:rsidRPr="005C3D50" w:rsidRDefault="005507E2" w:rsidP="004133FB">
      <w:pPr>
        <w:numPr>
          <w:ilvl w:val="0"/>
          <w:numId w:val="7"/>
        </w:numPr>
        <w:ind w:left="284" w:hanging="284"/>
        <w:jc w:val="both"/>
        <w:rPr>
          <w:bCs/>
          <w:sz w:val="24"/>
          <w:szCs w:val="24"/>
        </w:rPr>
      </w:pPr>
      <w:r w:rsidRPr="005C3D50">
        <w:rPr>
          <w:sz w:val="24"/>
          <w:szCs w:val="24"/>
        </w:rPr>
        <w:t>zapoznaliśmy się ze w</w:t>
      </w:r>
      <w:r w:rsidR="004133FB" w:rsidRPr="005C3D50">
        <w:rPr>
          <w:sz w:val="24"/>
          <w:szCs w:val="24"/>
        </w:rPr>
        <w:t>szystkimi warunkami zamówienia - Specyfikacją Istotnych W</w:t>
      </w:r>
      <w:r w:rsidR="00DC2BFC" w:rsidRPr="005C3D50">
        <w:rPr>
          <w:sz w:val="24"/>
          <w:szCs w:val="24"/>
        </w:rPr>
        <w:t>arunków</w:t>
      </w:r>
      <w:r w:rsidRPr="005C3D50">
        <w:rPr>
          <w:sz w:val="24"/>
          <w:szCs w:val="24"/>
        </w:rPr>
        <w:t xml:space="preserve"> </w:t>
      </w:r>
      <w:r w:rsidR="004133FB" w:rsidRPr="005C3D50">
        <w:rPr>
          <w:sz w:val="24"/>
          <w:szCs w:val="24"/>
        </w:rPr>
        <w:t>Z</w:t>
      </w:r>
      <w:r w:rsidRPr="005C3D50">
        <w:rPr>
          <w:sz w:val="24"/>
          <w:szCs w:val="24"/>
        </w:rPr>
        <w:t xml:space="preserve">amówienia oraz załącznikami do </w:t>
      </w:r>
      <w:r w:rsidR="0013364D" w:rsidRPr="005C3D50">
        <w:rPr>
          <w:sz w:val="24"/>
          <w:szCs w:val="24"/>
        </w:rPr>
        <w:t>SIWZ</w:t>
      </w:r>
      <w:r w:rsidRPr="005C3D50">
        <w:rPr>
          <w:sz w:val="24"/>
          <w:szCs w:val="24"/>
        </w:rPr>
        <w:t>.</w:t>
      </w:r>
    </w:p>
    <w:p w14:paraId="3924690F" w14:textId="77777777" w:rsidR="0021570E" w:rsidRPr="005C3D50" w:rsidRDefault="005C3D50" w:rsidP="004133FB">
      <w:pPr>
        <w:numPr>
          <w:ilvl w:val="0"/>
          <w:numId w:val="7"/>
        </w:numPr>
        <w:ind w:left="284" w:hanging="284"/>
        <w:jc w:val="both"/>
        <w:rPr>
          <w:bCs/>
          <w:sz w:val="24"/>
          <w:szCs w:val="24"/>
        </w:rPr>
      </w:pPr>
      <w:bookmarkStart w:id="0" w:name="_Hlk498946064"/>
      <w:r>
        <w:rPr>
          <w:bCs/>
          <w:color w:val="000000"/>
          <w:sz w:val="24"/>
          <w:szCs w:val="24"/>
        </w:rPr>
        <w:t>p</w:t>
      </w:r>
      <w:r w:rsidR="0021570E" w:rsidRPr="005C3D50">
        <w:rPr>
          <w:bCs/>
          <w:color w:val="000000"/>
          <w:sz w:val="24"/>
          <w:szCs w:val="24"/>
        </w:rPr>
        <w:t>od groźbą odpowiedzialności karnej</w:t>
      </w:r>
      <w:r w:rsidR="0021570E" w:rsidRPr="005C3D50">
        <w:rPr>
          <w:color w:val="000000"/>
          <w:sz w:val="24"/>
          <w:szCs w:val="24"/>
        </w:rPr>
        <w:t xml:space="preserve"> oświadczamy, że załączone do oferty dokumenty opisują stan prawny i faktyczny, aktualny na dzień otwarcia ofert (art. 297 K.K.)</w:t>
      </w:r>
    </w:p>
    <w:bookmarkEnd w:id="0"/>
    <w:p w14:paraId="44DF4302" w14:textId="77777777" w:rsidR="0021570E" w:rsidRPr="005C3D50" w:rsidRDefault="0021570E" w:rsidP="004133FB">
      <w:pPr>
        <w:spacing w:line="276" w:lineRule="auto"/>
        <w:jc w:val="both"/>
        <w:rPr>
          <w:sz w:val="24"/>
          <w:szCs w:val="24"/>
        </w:rPr>
      </w:pPr>
    </w:p>
    <w:p w14:paraId="441A8668" w14:textId="77777777" w:rsidR="005507E2" w:rsidRPr="005C3D50" w:rsidRDefault="005507E2" w:rsidP="004133FB">
      <w:pPr>
        <w:ind w:right="-1"/>
        <w:rPr>
          <w:i/>
          <w:sz w:val="24"/>
          <w:szCs w:val="24"/>
        </w:rPr>
      </w:pPr>
    </w:p>
    <w:p w14:paraId="48A32616" w14:textId="77777777" w:rsidR="005507E2" w:rsidRPr="005C3D50" w:rsidRDefault="005507E2" w:rsidP="005507E2">
      <w:pPr>
        <w:ind w:right="-1"/>
        <w:rPr>
          <w:i/>
          <w:sz w:val="24"/>
          <w:szCs w:val="24"/>
        </w:rPr>
      </w:pPr>
    </w:p>
    <w:p w14:paraId="35F8FFD2" w14:textId="77777777" w:rsidR="004D35B6" w:rsidRPr="005C3D50" w:rsidRDefault="004D35B6" w:rsidP="005507E2">
      <w:pPr>
        <w:ind w:right="-1"/>
        <w:rPr>
          <w:i/>
          <w:sz w:val="24"/>
          <w:szCs w:val="24"/>
        </w:rPr>
      </w:pPr>
    </w:p>
    <w:p w14:paraId="2C7AEF5C" w14:textId="77777777" w:rsidR="005507E2" w:rsidRPr="005C3D50" w:rsidRDefault="005507E2" w:rsidP="005507E2">
      <w:pPr>
        <w:ind w:left="-142" w:right="-1"/>
        <w:jc w:val="center"/>
        <w:rPr>
          <w:i/>
        </w:rPr>
      </w:pPr>
      <w:r w:rsidRPr="005C3D50">
        <w:rPr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033D6E9F" w14:textId="77777777" w:rsidR="003B743A" w:rsidRPr="005C3D50" w:rsidRDefault="005507E2" w:rsidP="005507E2">
      <w:pPr>
        <w:ind w:left="-142" w:right="-1"/>
        <w:jc w:val="center"/>
        <w:rPr>
          <w:i/>
          <w:u w:val="single"/>
        </w:rPr>
      </w:pPr>
      <w:r w:rsidRPr="005C3D50">
        <w:rPr>
          <w:b/>
        </w:rPr>
        <w:t xml:space="preserve">                                                                                                                    </w:t>
      </w:r>
      <w:r w:rsidR="004133FB" w:rsidRPr="005C3D50">
        <w:rPr>
          <w:b/>
        </w:rPr>
        <w:t xml:space="preserve">                       (podpis W</w:t>
      </w:r>
      <w:r w:rsidRPr="005C3D50">
        <w:rPr>
          <w:b/>
        </w:rPr>
        <w:t>ykonawcy)</w:t>
      </w:r>
    </w:p>
    <w:p w14:paraId="66C98733" w14:textId="77777777" w:rsidR="005507E2" w:rsidRPr="005C3D50" w:rsidRDefault="005507E2" w:rsidP="003B743A">
      <w:pPr>
        <w:jc w:val="right"/>
      </w:pPr>
    </w:p>
    <w:p w14:paraId="5C54ADA2" w14:textId="77777777" w:rsidR="00DC3DA1" w:rsidRPr="005C3D50" w:rsidRDefault="00DC3DA1" w:rsidP="003B743A">
      <w:pPr>
        <w:tabs>
          <w:tab w:val="left" w:pos="1200"/>
        </w:tabs>
        <w:rPr>
          <w:b/>
          <w:i/>
        </w:rPr>
      </w:pPr>
    </w:p>
    <w:p w14:paraId="3796053B" w14:textId="77777777" w:rsidR="003B743A" w:rsidRPr="005C3D50" w:rsidRDefault="003B743A" w:rsidP="003B743A">
      <w:pPr>
        <w:tabs>
          <w:tab w:val="left" w:pos="1200"/>
        </w:tabs>
        <w:rPr>
          <w:b/>
          <w:i/>
        </w:rPr>
      </w:pPr>
    </w:p>
    <w:p w14:paraId="1153790F" w14:textId="77777777" w:rsidR="003B743A" w:rsidRPr="005C3D50" w:rsidRDefault="003B743A" w:rsidP="003B743A">
      <w:pPr>
        <w:tabs>
          <w:tab w:val="left" w:pos="1200"/>
        </w:tabs>
        <w:rPr>
          <w:b/>
          <w:i/>
        </w:rPr>
      </w:pPr>
      <w:r w:rsidRPr="005C3D50">
        <w:rPr>
          <w:b/>
          <w:i/>
        </w:rPr>
        <w:t>Uwaga!</w:t>
      </w:r>
      <w:r w:rsidRPr="005C3D50">
        <w:rPr>
          <w:b/>
          <w:i/>
        </w:rPr>
        <w:tab/>
      </w:r>
    </w:p>
    <w:p w14:paraId="4A57F902" w14:textId="77777777" w:rsidR="003B743A" w:rsidRPr="005C3D50" w:rsidRDefault="00923239" w:rsidP="003B743A">
      <w:r w:rsidRPr="005C3D50">
        <w:t xml:space="preserve">* </w:t>
      </w:r>
      <w:r w:rsidR="003B743A" w:rsidRPr="005C3D50">
        <w:t xml:space="preserve"> niewłaściwe wykreślić</w:t>
      </w:r>
    </w:p>
    <w:p w14:paraId="2BF8A349" w14:textId="77777777" w:rsidR="003B743A" w:rsidRPr="005C3D50" w:rsidRDefault="00923239" w:rsidP="003B743A">
      <w:r w:rsidRPr="005C3D50">
        <w:t>**</w:t>
      </w:r>
      <w:r w:rsidR="00773EEA" w:rsidRPr="005C3D50">
        <w:t xml:space="preserve"> </w:t>
      </w:r>
      <w:r w:rsidR="003B743A" w:rsidRPr="005C3D50">
        <w:t>wskazać zakres powierzony podwykonawcy/podwykonawcom</w:t>
      </w:r>
    </w:p>
    <w:p w14:paraId="7C9CEE06" w14:textId="77777777" w:rsidR="003B743A" w:rsidRPr="005C3D50" w:rsidRDefault="00923239" w:rsidP="003B743A">
      <w:r w:rsidRPr="005C3D50">
        <w:t>***</w:t>
      </w:r>
      <w:r w:rsidR="003B743A" w:rsidRPr="005C3D50">
        <w:t xml:space="preserve"> </w:t>
      </w:r>
      <w:r w:rsidR="00773EEA" w:rsidRPr="005C3D50">
        <w:t xml:space="preserve"> </w:t>
      </w:r>
      <w:r w:rsidR="003B743A" w:rsidRPr="005C3D50">
        <w:t>podać  firmę /firmy podwykonawców</w:t>
      </w:r>
    </w:p>
    <w:p w14:paraId="2B645976" w14:textId="77777777" w:rsidR="00773EEA" w:rsidRPr="005C3D50" w:rsidRDefault="00773EEA" w:rsidP="003B743A">
      <w:r w:rsidRPr="005C3D50">
        <w:t xml:space="preserve">**** wypełnić </w:t>
      </w:r>
    </w:p>
    <w:sectPr w:rsidR="00773EEA" w:rsidRPr="005C3D50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54261" w14:textId="77777777" w:rsidR="00946278" w:rsidRDefault="00946278">
      <w:r>
        <w:separator/>
      </w:r>
    </w:p>
  </w:endnote>
  <w:endnote w:type="continuationSeparator" w:id="0">
    <w:p w14:paraId="554AA771" w14:textId="77777777" w:rsidR="00946278" w:rsidRDefault="0094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3025" w14:textId="77777777" w:rsidR="00260272" w:rsidRDefault="00CA4310">
    <w:pPr>
      <w:pStyle w:val="Stopka"/>
      <w:ind w:right="360" w:firstLine="360"/>
    </w:pPr>
    <w:r>
      <w:rPr>
        <w:noProof/>
        <w:lang w:eastAsia="pl-PL"/>
      </w:rPr>
      <w:pict w14:anchorId="71168B1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14:paraId="08E2DF6E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C5BFE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02A22BFF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8D251" w14:textId="77777777" w:rsidR="00946278" w:rsidRDefault="00946278">
      <w:r>
        <w:separator/>
      </w:r>
    </w:p>
  </w:footnote>
  <w:footnote w:type="continuationSeparator" w:id="0">
    <w:p w14:paraId="5375619B" w14:textId="77777777" w:rsidR="00946278" w:rsidRDefault="0094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79FD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C5BFE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133FB"/>
    <w:rsid w:val="00430BDC"/>
    <w:rsid w:val="00435182"/>
    <w:rsid w:val="004B1D7A"/>
    <w:rsid w:val="004D1DB4"/>
    <w:rsid w:val="004D35B6"/>
    <w:rsid w:val="004D4597"/>
    <w:rsid w:val="004E6AE9"/>
    <w:rsid w:val="00521A64"/>
    <w:rsid w:val="00535C39"/>
    <w:rsid w:val="0053610C"/>
    <w:rsid w:val="00542530"/>
    <w:rsid w:val="005507E2"/>
    <w:rsid w:val="005C3D50"/>
    <w:rsid w:val="005F768C"/>
    <w:rsid w:val="006013D8"/>
    <w:rsid w:val="0060507E"/>
    <w:rsid w:val="0060705C"/>
    <w:rsid w:val="0062406F"/>
    <w:rsid w:val="006408C6"/>
    <w:rsid w:val="00642E1B"/>
    <w:rsid w:val="006722DF"/>
    <w:rsid w:val="006A40F5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00E7B"/>
    <w:rsid w:val="00821089"/>
    <w:rsid w:val="008445B4"/>
    <w:rsid w:val="00877063"/>
    <w:rsid w:val="008F5F1B"/>
    <w:rsid w:val="00907D04"/>
    <w:rsid w:val="00923239"/>
    <w:rsid w:val="00933876"/>
    <w:rsid w:val="00946278"/>
    <w:rsid w:val="00991F0C"/>
    <w:rsid w:val="009B4E71"/>
    <w:rsid w:val="009E33C4"/>
    <w:rsid w:val="009F6BA2"/>
    <w:rsid w:val="00A05E56"/>
    <w:rsid w:val="00A1709B"/>
    <w:rsid w:val="00A6681A"/>
    <w:rsid w:val="00AA5CAD"/>
    <w:rsid w:val="00AC2016"/>
    <w:rsid w:val="00AD03F3"/>
    <w:rsid w:val="00AD762F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652F3"/>
    <w:rsid w:val="00C8094D"/>
    <w:rsid w:val="00CA4310"/>
    <w:rsid w:val="00CD5D48"/>
    <w:rsid w:val="00D36872"/>
    <w:rsid w:val="00D51831"/>
    <w:rsid w:val="00D745E2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3445D"/>
    <w:rsid w:val="00F37F93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74AAC6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1EBE-5892-44C7-993F-F4EC403A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2177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29</cp:revision>
  <cp:lastPrinted>2016-12-21T11:32:00Z</cp:lastPrinted>
  <dcterms:created xsi:type="dcterms:W3CDTF">2016-12-21T11:32:00Z</dcterms:created>
  <dcterms:modified xsi:type="dcterms:W3CDTF">2020-11-02T12:20:00Z</dcterms:modified>
</cp:coreProperties>
</file>