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16A6A9" w14:textId="77777777" w:rsidR="00260272" w:rsidRPr="00901EE4" w:rsidRDefault="004D4597" w:rsidP="00EC69A4">
      <w:pPr>
        <w:pStyle w:val="Nagwek1"/>
        <w:spacing w:line="360" w:lineRule="auto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>Załącznik nr 3</w:t>
      </w:r>
      <w:r w:rsidR="00260272" w:rsidRPr="00901EE4">
        <w:rPr>
          <w:b/>
          <w:sz w:val="22"/>
          <w:szCs w:val="24"/>
        </w:rPr>
        <w:t xml:space="preserve"> do SIWZ</w:t>
      </w:r>
    </w:p>
    <w:p w14:paraId="0504807C" w14:textId="77777777" w:rsidR="00260272" w:rsidRPr="00F579B8" w:rsidRDefault="00260272" w:rsidP="00EC69A4">
      <w:pPr>
        <w:pStyle w:val="Nagwek2"/>
        <w:spacing w:line="360" w:lineRule="auto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EC69A4">
      <w:pPr>
        <w:spacing w:line="360" w:lineRule="auto"/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EC69A4">
      <w:pPr>
        <w:spacing w:line="360" w:lineRule="auto"/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EC69A4">
      <w:pPr>
        <w:spacing w:line="360" w:lineRule="auto"/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EC69A4">
      <w:pPr>
        <w:spacing w:line="360" w:lineRule="auto"/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F579B8" w:rsidRDefault="00014064" w:rsidP="00EC69A4">
      <w:pPr>
        <w:spacing w:line="360" w:lineRule="auto"/>
        <w:rPr>
          <w:sz w:val="14"/>
          <w:szCs w:val="16"/>
        </w:rPr>
      </w:pPr>
    </w:p>
    <w:p w14:paraId="4B3C5BEB" w14:textId="77777777" w:rsidR="00014064" w:rsidRPr="00F579B8" w:rsidRDefault="00B372C8" w:rsidP="00EC69A4">
      <w:pPr>
        <w:spacing w:line="360" w:lineRule="auto"/>
        <w:rPr>
          <w:sz w:val="14"/>
          <w:szCs w:val="16"/>
          <w:lang w:val="en-US"/>
        </w:rPr>
      </w:pPr>
      <w:r w:rsidRPr="00F579B8">
        <w:rPr>
          <w:i/>
          <w:sz w:val="14"/>
          <w:szCs w:val="16"/>
          <w:lang w:val="en-US"/>
        </w:rPr>
        <w:t>KRS/CEiDG</w:t>
      </w:r>
      <w:r w:rsidRPr="00F579B8">
        <w:rPr>
          <w:sz w:val="14"/>
          <w:szCs w:val="16"/>
          <w:lang w:val="en-US"/>
        </w:rPr>
        <w:t xml:space="preserve"> …………………………………………..</w:t>
      </w:r>
    </w:p>
    <w:p w14:paraId="659F15F1" w14:textId="77777777" w:rsidR="00B372C8" w:rsidRPr="00F579B8" w:rsidRDefault="00B372C8" w:rsidP="00EC69A4">
      <w:pPr>
        <w:spacing w:line="360" w:lineRule="auto"/>
        <w:rPr>
          <w:sz w:val="14"/>
          <w:szCs w:val="16"/>
          <w:lang w:val="en-US"/>
        </w:rPr>
      </w:pPr>
    </w:p>
    <w:p w14:paraId="2319BB02" w14:textId="77777777" w:rsidR="00260272" w:rsidRPr="00F579B8" w:rsidRDefault="00B372C8" w:rsidP="00EC69A4">
      <w:pPr>
        <w:spacing w:line="360" w:lineRule="auto"/>
        <w:ind w:right="5528"/>
        <w:rPr>
          <w:sz w:val="14"/>
          <w:szCs w:val="16"/>
          <w:lang w:val="en-US"/>
        </w:rPr>
      </w:pPr>
      <w:r w:rsidRPr="00F579B8">
        <w:rPr>
          <w:i/>
          <w:sz w:val="14"/>
          <w:szCs w:val="16"/>
          <w:lang w:val="en-US"/>
        </w:rPr>
        <w:t>NIP/PESEL</w:t>
      </w:r>
      <w:r w:rsidRPr="00F579B8">
        <w:rPr>
          <w:sz w:val="14"/>
          <w:szCs w:val="16"/>
          <w:lang w:val="en-US"/>
        </w:rPr>
        <w:t>…………………………………………</w:t>
      </w:r>
      <w:r w:rsidR="00F579B8">
        <w:rPr>
          <w:sz w:val="14"/>
          <w:szCs w:val="16"/>
          <w:lang w:val="en-US"/>
        </w:rPr>
        <w:t>…</w:t>
      </w:r>
    </w:p>
    <w:p w14:paraId="2D280A41" w14:textId="77777777" w:rsidR="00260272" w:rsidRPr="00F579B8" w:rsidRDefault="00260272" w:rsidP="00EC69A4">
      <w:pPr>
        <w:spacing w:line="360" w:lineRule="auto"/>
        <w:rPr>
          <w:sz w:val="22"/>
          <w:szCs w:val="24"/>
          <w:lang w:val="en-US"/>
        </w:rPr>
      </w:pPr>
      <w:r w:rsidRPr="00F579B8">
        <w:rPr>
          <w:sz w:val="22"/>
          <w:szCs w:val="24"/>
          <w:lang w:val="en-US"/>
        </w:rPr>
        <w:t>tel./fax</w:t>
      </w:r>
      <w:r w:rsidR="00B372C8" w:rsidRPr="00F579B8">
        <w:rPr>
          <w:sz w:val="22"/>
          <w:szCs w:val="24"/>
          <w:lang w:val="en-US"/>
        </w:rPr>
        <w:t xml:space="preserve">. </w:t>
      </w:r>
      <w:r w:rsidRPr="00F579B8">
        <w:rPr>
          <w:sz w:val="14"/>
          <w:szCs w:val="16"/>
          <w:lang w:val="en-US"/>
        </w:rPr>
        <w:t>………………………</w:t>
      </w:r>
      <w:r w:rsidR="00B372C8" w:rsidRPr="00F579B8">
        <w:rPr>
          <w:sz w:val="14"/>
          <w:szCs w:val="16"/>
          <w:lang w:val="en-US"/>
        </w:rPr>
        <w:t>…………..</w:t>
      </w:r>
      <w:r w:rsidRPr="00F579B8">
        <w:rPr>
          <w:sz w:val="14"/>
          <w:szCs w:val="16"/>
          <w:lang w:val="en-US"/>
        </w:rPr>
        <w:t>……….</w:t>
      </w:r>
    </w:p>
    <w:p w14:paraId="741E20DF" w14:textId="77777777" w:rsidR="00260272" w:rsidRPr="00F579B8" w:rsidRDefault="00260272" w:rsidP="00EC69A4">
      <w:pPr>
        <w:spacing w:line="360" w:lineRule="auto"/>
        <w:rPr>
          <w:sz w:val="22"/>
          <w:szCs w:val="24"/>
        </w:rPr>
      </w:pPr>
      <w:r w:rsidRPr="00F579B8">
        <w:rPr>
          <w:sz w:val="22"/>
          <w:szCs w:val="24"/>
        </w:rPr>
        <w:t xml:space="preserve">e-mail </w:t>
      </w:r>
      <w:r w:rsidRPr="00F579B8">
        <w:rPr>
          <w:sz w:val="14"/>
          <w:szCs w:val="16"/>
        </w:rPr>
        <w:t>……………………</w:t>
      </w:r>
      <w:r w:rsidR="00B372C8" w:rsidRPr="00F579B8">
        <w:rPr>
          <w:sz w:val="14"/>
          <w:szCs w:val="16"/>
        </w:rPr>
        <w:t>……………</w:t>
      </w:r>
      <w:r w:rsidRPr="00F579B8">
        <w:rPr>
          <w:sz w:val="14"/>
          <w:szCs w:val="16"/>
        </w:rPr>
        <w:t>………….</w:t>
      </w:r>
    </w:p>
    <w:p w14:paraId="42E0133B" w14:textId="77777777" w:rsidR="00535C39" w:rsidRPr="00901EE4" w:rsidRDefault="00535C39" w:rsidP="00EC69A4">
      <w:pPr>
        <w:spacing w:line="360" w:lineRule="auto"/>
        <w:jc w:val="center"/>
        <w:rPr>
          <w:b/>
          <w:sz w:val="28"/>
          <w:szCs w:val="32"/>
        </w:rPr>
      </w:pPr>
      <w:r w:rsidRPr="00901EE4">
        <w:rPr>
          <w:b/>
          <w:sz w:val="28"/>
          <w:szCs w:val="32"/>
        </w:rPr>
        <w:t>OFERTA</w:t>
      </w:r>
    </w:p>
    <w:p w14:paraId="294EA0F7" w14:textId="77777777" w:rsidR="00535C39" w:rsidRPr="00901EE4" w:rsidRDefault="00535C39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901EE4">
        <w:rPr>
          <w:sz w:val="24"/>
          <w:szCs w:val="28"/>
        </w:rPr>
        <w:t>Oferta dotyczy zamówienia publicznego prowadzonego w trybie przetargu nieograniczonego ogłoszonego przez</w:t>
      </w:r>
    </w:p>
    <w:p w14:paraId="4881F819" w14:textId="77777777" w:rsidR="00923239" w:rsidRPr="00901EE4" w:rsidRDefault="00923239" w:rsidP="00EC69A4">
      <w:pPr>
        <w:widowControl w:val="0"/>
        <w:tabs>
          <w:tab w:val="left" w:pos="0"/>
        </w:tabs>
        <w:spacing w:line="360" w:lineRule="auto"/>
        <w:jc w:val="center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3D17C527" w14:textId="77777777" w:rsidR="00923239" w:rsidRPr="00901EE4" w:rsidRDefault="00923239" w:rsidP="00EC69A4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</w:t>
      </w:r>
      <w:r w:rsidR="001252FC" w:rsidRPr="00901EE4">
        <w:rPr>
          <w:b/>
          <w:bCs/>
          <w:sz w:val="24"/>
          <w:szCs w:val="28"/>
        </w:rPr>
        <w:t xml:space="preserve">Janusza </w:t>
      </w:r>
      <w:r w:rsidRPr="00901EE4">
        <w:rPr>
          <w:b/>
          <w:bCs/>
          <w:sz w:val="24"/>
          <w:szCs w:val="28"/>
        </w:rPr>
        <w:t>Korczaka 23, 18-100 Łapy</w:t>
      </w:r>
    </w:p>
    <w:p w14:paraId="53F33C7D" w14:textId="77777777" w:rsidR="00923239" w:rsidRPr="00901EE4" w:rsidRDefault="00923239" w:rsidP="00EC69A4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2"/>
          <w:szCs w:val="24"/>
        </w:rPr>
      </w:pPr>
    </w:p>
    <w:p w14:paraId="356460A7" w14:textId="77777777" w:rsidR="00535C39" w:rsidRPr="00901EE4" w:rsidRDefault="00535C39" w:rsidP="00EC69A4">
      <w:pPr>
        <w:spacing w:after="240" w:line="360" w:lineRule="auto"/>
        <w:contextualSpacing/>
        <w:rPr>
          <w:b/>
          <w:bCs/>
          <w:sz w:val="22"/>
          <w:szCs w:val="24"/>
        </w:rPr>
      </w:pPr>
      <w:r w:rsidRPr="00901EE4">
        <w:rPr>
          <w:b/>
          <w:bCs/>
          <w:sz w:val="22"/>
          <w:szCs w:val="24"/>
        </w:rPr>
        <w:t xml:space="preserve">znak </w:t>
      </w:r>
      <w:r w:rsidRPr="00621570">
        <w:rPr>
          <w:b/>
          <w:bCs/>
          <w:sz w:val="22"/>
          <w:szCs w:val="24"/>
        </w:rPr>
        <w:t xml:space="preserve">sprawy: </w:t>
      </w:r>
      <w:r w:rsidR="001252FC" w:rsidRPr="00621570">
        <w:rPr>
          <w:b/>
          <w:bCs/>
          <w:sz w:val="22"/>
          <w:szCs w:val="24"/>
        </w:rPr>
        <w:t>ZP/</w:t>
      </w:r>
      <w:r w:rsidR="00621570" w:rsidRPr="00621570">
        <w:rPr>
          <w:b/>
          <w:bCs/>
          <w:sz w:val="22"/>
          <w:szCs w:val="24"/>
        </w:rPr>
        <w:t>1</w:t>
      </w:r>
      <w:r w:rsidR="00EC69A4">
        <w:rPr>
          <w:b/>
          <w:bCs/>
          <w:sz w:val="22"/>
          <w:szCs w:val="24"/>
        </w:rPr>
        <w:t>7/2020</w:t>
      </w:r>
      <w:r w:rsidR="001252FC" w:rsidRPr="00621570">
        <w:rPr>
          <w:b/>
          <w:bCs/>
          <w:sz w:val="22"/>
          <w:szCs w:val="24"/>
        </w:rPr>
        <w:t>/PN</w:t>
      </w:r>
    </w:p>
    <w:p w14:paraId="66DCA6F4" w14:textId="77777777" w:rsidR="00F579B8" w:rsidRPr="00F579B8" w:rsidRDefault="00F579B8" w:rsidP="00EC69A4">
      <w:pPr>
        <w:suppressAutoHyphens w:val="0"/>
        <w:spacing w:line="360" w:lineRule="auto"/>
        <w:jc w:val="center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„Dostawa środków antyseptycznych i dezynfekcyjnych</w:t>
      </w:r>
    </w:p>
    <w:p w14:paraId="39FDD900" w14:textId="77777777" w:rsidR="00F579B8" w:rsidRDefault="00F579B8" w:rsidP="00EC69A4">
      <w:pPr>
        <w:suppressAutoHyphens w:val="0"/>
        <w:spacing w:line="360" w:lineRule="auto"/>
        <w:jc w:val="center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na potrzeby SPZOZ w Łapach”</w:t>
      </w:r>
    </w:p>
    <w:p w14:paraId="5A7AA03A" w14:textId="77777777" w:rsidR="00923239" w:rsidRPr="00901EE4" w:rsidRDefault="00535C39" w:rsidP="00EC69A4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  <w:lang w:eastAsia="pl-PL"/>
        </w:rPr>
        <w:t>Oferujemy wykonanie przedmiotu zamówienia</w:t>
      </w:r>
      <w:r w:rsidR="00923239" w:rsidRPr="00901EE4">
        <w:rPr>
          <w:sz w:val="22"/>
          <w:szCs w:val="24"/>
          <w:lang w:eastAsia="pl-PL"/>
        </w:rPr>
        <w:t xml:space="preserve"> w zakresie następujących </w:t>
      </w:r>
      <w:r w:rsidR="00D9469D">
        <w:rPr>
          <w:sz w:val="22"/>
          <w:szCs w:val="24"/>
          <w:lang w:eastAsia="pl-PL"/>
        </w:rPr>
        <w:t>pakietów</w:t>
      </w:r>
      <w:r w:rsidR="00923239" w:rsidRPr="00901EE4">
        <w:rPr>
          <w:sz w:val="22"/>
          <w:szCs w:val="24"/>
          <w:lang w:eastAsia="pl-PL"/>
        </w:rPr>
        <w:t>:</w:t>
      </w:r>
    </w:p>
    <w:p w14:paraId="2D61B8FF" w14:textId="77777777" w:rsidR="00923239" w:rsidRPr="00901EE4" w:rsidRDefault="00923239" w:rsidP="00EC69A4">
      <w:pPr>
        <w:numPr>
          <w:ilvl w:val="0"/>
          <w:numId w:val="11"/>
        </w:num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14:paraId="1902E601" w14:textId="77777777" w:rsidR="00923239" w:rsidRPr="00901EE4" w:rsidRDefault="00923239" w:rsidP="00EC69A4">
      <w:pPr>
        <w:tabs>
          <w:tab w:val="left" w:pos="840"/>
        </w:tabs>
        <w:spacing w:line="360" w:lineRule="auto"/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14:paraId="1F3E8643" w14:textId="77777777" w:rsidR="00923239" w:rsidRPr="00901EE4" w:rsidRDefault="00923239" w:rsidP="00EC69A4">
      <w:pPr>
        <w:numPr>
          <w:ilvl w:val="0"/>
          <w:numId w:val="11"/>
        </w:num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2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14:paraId="3CB18046" w14:textId="77777777" w:rsidR="00923239" w:rsidRPr="00901EE4" w:rsidRDefault="00923239" w:rsidP="00EC69A4">
      <w:pPr>
        <w:tabs>
          <w:tab w:val="left" w:pos="840"/>
        </w:tabs>
        <w:spacing w:line="360" w:lineRule="auto"/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14:paraId="0092BF4C" w14:textId="77777777" w:rsidR="00923239" w:rsidRPr="00901EE4" w:rsidRDefault="00923239" w:rsidP="00EC69A4">
      <w:pPr>
        <w:numPr>
          <w:ilvl w:val="0"/>
          <w:numId w:val="11"/>
        </w:num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3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14:paraId="18C16D20" w14:textId="77777777" w:rsidR="00923239" w:rsidRPr="00901EE4" w:rsidRDefault="00923239" w:rsidP="00EC69A4">
      <w:pPr>
        <w:tabs>
          <w:tab w:val="left" w:pos="840"/>
        </w:tabs>
        <w:spacing w:line="360" w:lineRule="auto"/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14:paraId="4F84260A" w14:textId="77777777" w:rsidR="00923239" w:rsidRPr="00901EE4" w:rsidRDefault="00923239" w:rsidP="00EC69A4">
      <w:pPr>
        <w:numPr>
          <w:ilvl w:val="0"/>
          <w:numId w:val="11"/>
        </w:num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4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14:paraId="1BB42291" w14:textId="77777777" w:rsidR="002E0C8D" w:rsidRPr="00901EE4" w:rsidRDefault="00923239" w:rsidP="00EC69A4">
      <w:pPr>
        <w:tabs>
          <w:tab w:val="left" w:pos="840"/>
        </w:tabs>
        <w:spacing w:line="360" w:lineRule="auto"/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14:paraId="689ED70F" w14:textId="77777777" w:rsidR="00923239" w:rsidRPr="00901EE4" w:rsidRDefault="00923239" w:rsidP="00EC69A4">
      <w:pPr>
        <w:numPr>
          <w:ilvl w:val="0"/>
          <w:numId w:val="11"/>
        </w:num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5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14:paraId="30AD581B" w14:textId="77777777" w:rsidR="00923239" w:rsidRPr="00901EE4" w:rsidRDefault="00923239" w:rsidP="00EC69A4">
      <w:pPr>
        <w:tabs>
          <w:tab w:val="left" w:pos="840"/>
        </w:tabs>
        <w:spacing w:line="360" w:lineRule="auto"/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14:paraId="0519CEBE" w14:textId="77777777" w:rsidR="00923239" w:rsidRPr="00901EE4" w:rsidRDefault="00923239" w:rsidP="00EC69A4">
      <w:pPr>
        <w:numPr>
          <w:ilvl w:val="0"/>
          <w:numId w:val="11"/>
        </w:num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6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14:paraId="4A1CF4B6" w14:textId="77777777" w:rsidR="00923239" w:rsidRPr="00901EE4" w:rsidRDefault="00923239" w:rsidP="00EC69A4">
      <w:pPr>
        <w:tabs>
          <w:tab w:val="left" w:pos="840"/>
        </w:tabs>
        <w:spacing w:line="360" w:lineRule="auto"/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14:paraId="53E4D1F8" w14:textId="77777777" w:rsidR="00923239" w:rsidRPr="00901EE4" w:rsidRDefault="00923239" w:rsidP="00EC69A4">
      <w:pPr>
        <w:numPr>
          <w:ilvl w:val="0"/>
          <w:numId w:val="11"/>
        </w:num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7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14:paraId="0C57E77F" w14:textId="77777777" w:rsidR="00923239" w:rsidRPr="00901EE4" w:rsidRDefault="00923239" w:rsidP="00EC69A4">
      <w:pPr>
        <w:tabs>
          <w:tab w:val="left" w:pos="840"/>
        </w:tabs>
        <w:spacing w:line="360" w:lineRule="auto"/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14:paraId="2358A2CB" w14:textId="77777777" w:rsidR="00923239" w:rsidRPr="00901EE4" w:rsidRDefault="00923239" w:rsidP="00EC69A4">
      <w:pPr>
        <w:numPr>
          <w:ilvl w:val="0"/>
          <w:numId w:val="11"/>
        </w:num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8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14:paraId="1A6A0D4E" w14:textId="77777777" w:rsidR="00923239" w:rsidRDefault="00923239" w:rsidP="00EC69A4">
      <w:pPr>
        <w:tabs>
          <w:tab w:val="left" w:pos="840"/>
        </w:tabs>
        <w:spacing w:line="360" w:lineRule="auto"/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lastRenderedPageBreak/>
        <w:t>słownie: ..........</w:t>
      </w:r>
      <w:r w:rsidR="00A05E56" w:rsidRPr="00901EE4">
        <w:rPr>
          <w:sz w:val="22"/>
          <w:szCs w:val="24"/>
        </w:rPr>
        <w:t>.....................</w:t>
      </w:r>
      <w:r w:rsidRPr="00901EE4">
        <w:rPr>
          <w:sz w:val="22"/>
          <w:szCs w:val="24"/>
        </w:rPr>
        <w:t xml:space="preserve">.......................................................................................PLN, </w:t>
      </w:r>
    </w:p>
    <w:p w14:paraId="718D2EB8" w14:textId="77777777" w:rsidR="00D27EA0" w:rsidRPr="00901EE4" w:rsidRDefault="00D27EA0" w:rsidP="00EC69A4">
      <w:pPr>
        <w:numPr>
          <w:ilvl w:val="0"/>
          <w:numId w:val="11"/>
        </w:num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>
        <w:rPr>
          <w:b/>
          <w:sz w:val="22"/>
          <w:szCs w:val="24"/>
        </w:rPr>
        <w:t>9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14:paraId="50462A53" w14:textId="77777777" w:rsidR="00D27EA0" w:rsidRPr="00901EE4" w:rsidRDefault="00D27EA0" w:rsidP="00EC69A4">
      <w:pPr>
        <w:tabs>
          <w:tab w:val="left" w:pos="840"/>
        </w:tabs>
        <w:spacing w:line="360" w:lineRule="auto"/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14:paraId="2ED29822" w14:textId="77777777" w:rsidR="00D27EA0" w:rsidRPr="00901EE4" w:rsidRDefault="00D27EA0" w:rsidP="00EC69A4">
      <w:pPr>
        <w:numPr>
          <w:ilvl w:val="0"/>
          <w:numId w:val="11"/>
        </w:num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>
        <w:rPr>
          <w:b/>
          <w:sz w:val="22"/>
          <w:szCs w:val="24"/>
        </w:rPr>
        <w:t>10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14:paraId="60230BFE" w14:textId="77777777" w:rsidR="00D27EA0" w:rsidRPr="00901EE4" w:rsidRDefault="00D27EA0" w:rsidP="00EC69A4">
      <w:pPr>
        <w:tabs>
          <w:tab w:val="left" w:pos="840"/>
        </w:tabs>
        <w:spacing w:line="360" w:lineRule="auto"/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14:paraId="3B8FFF97" w14:textId="77777777" w:rsidR="00D27EA0" w:rsidRPr="00901EE4" w:rsidRDefault="00D27EA0" w:rsidP="00EC69A4">
      <w:pPr>
        <w:numPr>
          <w:ilvl w:val="0"/>
          <w:numId w:val="11"/>
        </w:num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</w:t>
      </w:r>
      <w:r>
        <w:rPr>
          <w:b/>
          <w:sz w:val="22"/>
          <w:szCs w:val="24"/>
        </w:rPr>
        <w:t xml:space="preserve"> 11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14:paraId="1E4D2869" w14:textId="77777777" w:rsidR="00D27EA0" w:rsidRPr="00901EE4" w:rsidRDefault="00D27EA0" w:rsidP="00EC69A4">
      <w:pPr>
        <w:tabs>
          <w:tab w:val="left" w:pos="840"/>
        </w:tabs>
        <w:spacing w:line="360" w:lineRule="auto"/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14:paraId="111414D8" w14:textId="77777777" w:rsidR="00D27EA0" w:rsidRPr="00901EE4" w:rsidRDefault="00D27EA0" w:rsidP="00EC69A4">
      <w:pPr>
        <w:numPr>
          <w:ilvl w:val="0"/>
          <w:numId w:val="11"/>
        </w:num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>
        <w:rPr>
          <w:b/>
          <w:sz w:val="22"/>
          <w:szCs w:val="24"/>
        </w:rPr>
        <w:t>12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14:paraId="4A706DFF" w14:textId="77777777" w:rsidR="00D27EA0" w:rsidRPr="00901EE4" w:rsidRDefault="00D27EA0" w:rsidP="00EC69A4">
      <w:pPr>
        <w:tabs>
          <w:tab w:val="left" w:pos="840"/>
        </w:tabs>
        <w:spacing w:line="360" w:lineRule="auto"/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14:paraId="5638AD12" w14:textId="77777777" w:rsidR="00D27EA0" w:rsidRPr="00901EE4" w:rsidRDefault="00D27EA0" w:rsidP="00EC69A4">
      <w:pPr>
        <w:numPr>
          <w:ilvl w:val="0"/>
          <w:numId w:val="11"/>
        </w:num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>
        <w:rPr>
          <w:b/>
          <w:sz w:val="22"/>
          <w:szCs w:val="24"/>
        </w:rPr>
        <w:t>13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14:paraId="575478C9" w14:textId="77777777" w:rsidR="00D27EA0" w:rsidRPr="00901EE4" w:rsidRDefault="00D27EA0" w:rsidP="00EC69A4">
      <w:pPr>
        <w:tabs>
          <w:tab w:val="left" w:pos="840"/>
        </w:tabs>
        <w:spacing w:line="360" w:lineRule="auto"/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14:paraId="5EAA8A6A" w14:textId="77777777" w:rsidR="00D27EA0" w:rsidRPr="00901EE4" w:rsidRDefault="00D27EA0" w:rsidP="00EC69A4">
      <w:pPr>
        <w:numPr>
          <w:ilvl w:val="0"/>
          <w:numId w:val="11"/>
        </w:num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>
        <w:rPr>
          <w:b/>
          <w:sz w:val="22"/>
          <w:szCs w:val="24"/>
        </w:rPr>
        <w:t>14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14:paraId="4F8CE4B7" w14:textId="77777777" w:rsidR="00D27EA0" w:rsidRPr="00901EE4" w:rsidRDefault="00D27EA0" w:rsidP="00EC69A4">
      <w:pPr>
        <w:tabs>
          <w:tab w:val="left" w:pos="840"/>
        </w:tabs>
        <w:spacing w:line="360" w:lineRule="auto"/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14:paraId="6B2F2302" w14:textId="77777777" w:rsidR="00D27EA0" w:rsidRPr="00901EE4" w:rsidRDefault="00D27EA0" w:rsidP="00EC69A4">
      <w:pPr>
        <w:numPr>
          <w:ilvl w:val="0"/>
          <w:numId w:val="11"/>
        </w:num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>
        <w:rPr>
          <w:b/>
          <w:sz w:val="22"/>
          <w:szCs w:val="24"/>
        </w:rPr>
        <w:t>15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14:paraId="0A5EFE76" w14:textId="77777777" w:rsidR="00D27EA0" w:rsidRPr="00901EE4" w:rsidRDefault="00D27EA0" w:rsidP="00EC69A4">
      <w:pPr>
        <w:tabs>
          <w:tab w:val="left" w:pos="840"/>
        </w:tabs>
        <w:spacing w:line="360" w:lineRule="auto"/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14:paraId="7954BCB8" w14:textId="77777777" w:rsidR="00D27EA0" w:rsidRPr="00901EE4" w:rsidRDefault="00D27EA0" w:rsidP="00EC69A4">
      <w:pPr>
        <w:numPr>
          <w:ilvl w:val="0"/>
          <w:numId w:val="11"/>
        </w:num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>
        <w:rPr>
          <w:b/>
          <w:sz w:val="22"/>
          <w:szCs w:val="24"/>
        </w:rPr>
        <w:t>16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14:paraId="42D8E677" w14:textId="77777777" w:rsidR="00D27EA0" w:rsidRPr="00901EE4" w:rsidRDefault="00D27EA0" w:rsidP="00EC69A4">
      <w:pPr>
        <w:tabs>
          <w:tab w:val="left" w:pos="840"/>
        </w:tabs>
        <w:spacing w:line="360" w:lineRule="auto"/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14:paraId="160E3461" w14:textId="77777777" w:rsidR="00D27EA0" w:rsidRPr="00901EE4" w:rsidRDefault="00D27EA0" w:rsidP="00EC69A4">
      <w:pPr>
        <w:numPr>
          <w:ilvl w:val="0"/>
          <w:numId w:val="11"/>
        </w:num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</w:t>
      </w:r>
      <w:r>
        <w:rPr>
          <w:b/>
          <w:sz w:val="22"/>
          <w:szCs w:val="24"/>
        </w:rPr>
        <w:t>7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14:paraId="39FC3C37" w14:textId="77777777" w:rsidR="00D27EA0" w:rsidRPr="00901EE4" w:rsidRDefault="00D27EA0" w:rsidP="00EC69A4">
      <w:pPr>
        <w:tabs>
          <w:tab w:val="left" w:pos="840"/>
        </w:tabs>
        <w:spacing w:line="360" w:lineRule="auto"/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14:paraId="1C9ECEB1" w14:textId="77777777" w:rsidR="00D27EA0" w:rsidRPr="00901EE4" w:rsidRDefault="00D27EA0" w:rsidP="00EC69A4">
      <w:pPr>
        <w:numPr>
          <w:ilvl w:val="0"/>
          <w:numId w:val="11"/>
        </w:num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>
        <w:rPr>
          <w:b/>
          <w:sz w:val="22"/>
          <w:szCs w:val="24"/>
        </w:rPr>
        <w:t>18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14:paraId="136C256F" w14:textId="77777777" w:rsidR="00D27EA0" w:rsidRPr="00901EE4" w:rsidRDefault="00D27EA0" w:rsidP="00EC69A4">
      <w:pPr>
        <w:tabs>
          <w:tab w:val="left" w:pos="840"/>
        </w:tabs>
        <w:spacing w:line="360" w:lineRule="auto"/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14:paraId="36E4D197" w14:textId="77777777" w:rsidR="00D27EA0" w:rsidRPr="00901EE4" w:rsidRDefault="00D27EA0" w:rsidP="00EC69A4">
      <w:pPr>
        <w:numPr>
          <w:ilvl w:val="0"/>
          <w:numId w:val="11"/>
        </w:num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>
        <w:rPr>
          <w:b/>
          <w:sz w:val="22"/>
          <w:szCs w:val="24"/>
        </w:rPr>
        <w:t>19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14:paraId="03496587" w14:textId="77777777" w:rsidR="00D27EA0" w:rsidRPr="00901EE4" w:rsidRDefault="00D27EA0" w:rsidP="00EC69A4">
      <w:pPr>
        <w:tabs>
          <w:tab w:val="left" w:pos="840"/>
        </w:tabs>
        <w:spacing w:line="360" w:lineRule="auto"/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14:paraId="31C88D16" w14:textId="77777777" w:rsidR="00D27EA0" w:rsidRPr="00901EE4" w:rsidRDefault="00D27EA0" w:rsidP="00EC69A4">
      <w:pPr>
        <w:numPr>
          <w:ilvl w:val="0"/>
          <w:numId w:val="11"/>
        </w:num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>
        <w:rPr>
          <w:b/>
          <w:sz w:val="22"/>
          <w:szCs w:val="24"/>
        </w:rPr>
        <w:t>20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14:paraId="75D962CD" w14:textId="77777777" w:rsidR="00D27EA0" w:rsidRPr="00901EE4" w:rsidRDefault="00D27EA0" w:rsidP="00EC69A4">
      <w:pPr>
        <w:tabs>
          <w:tab w:val="left" w:pos="840"/>
        </w:tabs>
        <w:spacing w:line="360" w:lineRule="auto"/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14:paraId="2FB05333" w14:textId="77777777" w:rsidR="00D27EA0" w:rsidRPr="00901EE4" w:rsidRDefault="00D27EA0" w:rsidP="00EC69A4">
      <w:pPr>
        <w:numPr>
          <w:ilvl w:val="0"/>
          <w:numId w:val="11"/>
        </w:num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>
        <w:rPr>
          <w:b/>
          <w:sz w:val="22"/>
          <w:szCs w:val="24"/>
        </w:rPr>
        <w:t>21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14:paraId="1A74A7C4" w14:textId="77777777" w:rsidR="00D27EA0" w:rsidRPr="00901EE4" w:rsidRDefault="00D27EA0" w:rsidP="00EC69A4">
      <w:pPr>
        <w:tabs>
          <w:tab w:val="left" w:pos="840"/>
        </w:tabs>
        <w:spacing w:line="360" w:lineRule="auto"/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14:paraId="0854D4B0" w14:textId="77777777" w:rsidR="00D27EA0" w:rsidRPr="00901EE4" w:rsidRDefault="00D27EA0" w:rsidP="00EC69A4">
      <w:pPr>
        <w:numPr>
          <w:ilvl w:val="0"/>
          <w:numId w:val="11"/>
        </w:num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>
        <w:rPr>
          <w:b/>
          <w:sz w:val="22"/>
          <w:szCs w:val="24"/>
        </w:rPr>
        <w:t>22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14:paraId="3970062E" w14:textId="77777777" w:rsidR="00D27EA0" w:rsidRPr="00901EE4" w:rsidRDefault="00D27EA0" w:rsidP="00EC69A4">
      <w:pPr>
        <w:tabs>
          <w:tab w:val="left" w:pos="840"/>
        </w:tabs>
        <w:spacing w:line="360" w:lineRule="auto"/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14:paraId="19A9ECED" w14:textId="77777777" w:rsidR="00D27EA0" w:rsidRPr="00901EE4" w:rsidRDefault="00D27EA0" w:rsidP="00EC69A4">
      <w:pPr>
        <w:numPr>
          <w:ilvl w:val="0"/>
          <w:numId w:val="11"/>
        </w:num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>
        <w:rPr>
          <w:b/>
          <w:sz w:val="22"/>
          <w:szCs w:val="24"/>
        </w:rPr>
        <w:t>23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14:paraId="26F30E40" w14:textId="77777777" w:rsidR="00D27EA0" w:rsidRPr="00901EE4" w:rsidRDefault="00D27EA0" w:rsidP="00EC69A4">
      <w:pPr>
        <w:tabs>
          <w:tab w:val="left" w:pos="840"/>
        </w:tabs>
        <w:spacing w:line="360" w:lineRule="auto"/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14:paraId="55767208" w14:textId="77777777" w:rsidR="00D27EA0" w:rsidRPr="00901EE4" w:rsidRDefault="00D27EA0" w:rsidP="00EC69A4">
      <w:pPr>
        <w:numPr>
          <w:ilvl w:val="0"/>
          <w:numId w:val="11"/>
        </w:num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>
        <w:rPr>
          <w:b/>
          <w:sz w:val="22"/>
          <w:szCs w:val="24"/>
        </w:rPr>
        <w:t>24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14:paraId="3C01935E" w14:textId="77777777" w:rsidR="00D27EA0" w:rsidRDefault="00D27EA0" w:rsidP="00EC69A4">
      <w:pPr>
        <w:tabs>
          <w:tab w:val="left" w:pos="840"/>
        </w:tabs>
        <w:spacing w:line="360" w:lineRule="auto"/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14:paraId="237F5DA8" w14:textId="77777777" w:rsidR="00EC69A4" w:rsidRPr="00901EE4" w:rsidRDefault="00EC69A4" w:rsidP="00EC69A4">
      <w:pPr>
        <w:numPr>
          <w:ilvl w:val="0"/>
          <w:numId w:val="11"/>
        </w:num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lastRenderedPageBreak/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>
        <w:rPr>
          <w:b/>
          <w:sz w:val="22"/>
          <w:szCs w:val="24"/>
        </w:rPr>
        <w:t>2</w:t>
      </w:r>
      <w:r w:rsidR="00E27979">
        <w:rPr>
          <w:b/>
          <w:sz w:val="22"/>
          <w:szCs w:val="24"/>
        </w:rPr>
        <w:t>5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14:paraId="6838CE12" w14:textId="77777777" w:rsidR="00EC69A4" w:rsidRPr="00901EE4" w:rsidRDefault="00EC69A4" w:rsidP="00EC69A4">
      <w:pPr>
        <w:tabs>
          <w:tab w:val="left" w:pos="840"/>
        </w:tabs>
        <w:spacing w:line="360" w:lineRule="auto"/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14:paraId="664672C9" w14:textId="77777777" w:rsidR="00EC69A4" w:rsidRPr="00901EE4" w:rsidRDefault="00EC69A4" w:rsidP="00EC69A4">
      <w:pPr>
        <w:numPr>
          <w:ilvl w:val="0"/>
          <w:numId w:val="11"/>
        </w:num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>
        <w:rPr>
          <w:b/>
          <w:sz w:val="22"/>
          <w:szCs w:val="24"/>
        </w:rPr>
        <w:t>2</w:t>
      </w:r>
      <w:r w:rsidR="00E27979">
        <w:rPr>
          <w:b/>
          <w:sz w:val="22"/>
          <w:szCs w:val="24"/>
        </w:rPr>
        <w:t>6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14:paraId="37AE7897" w14:textId="77777777" w:rsidR="00EC69A4" w:rsidRPr="00901EE4" w:rsidRDefault="00EC69A4" w:rsidP="00EC69A4">
      <w:pPr>
        <w:tabs>
          <w:tab w:val="left" w:pos="840"/>
        </w:tabs>
        <w:spacing w:line="360" w:lineRule="auto"/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14:paraId="3B54FE17" w14:textId="77777777" w:rsidR="00EC69A4" w:rsidRPr="00901EE4" w:rsidRDefault="00EC69A4" w:rsidP="00EC69A4">
      <w:pPr>
        <w:numPr>
          <w:ilvl w:val="0"/>
          <w:numId w:val="11"/>
        </w:num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>
        <w:rPr>
          <w:b/>
          <w:sz w:val="22"/>
          <w:szCs w:val="24"/>
        </w:rPr>
        <w:t>2</w:t>
      </w:r>
      <w:r w:rsidR="00E27979">
        <w:rPr>
          <w:b/>
          <w:sz w:val="22"/>
          <w:szCs w:val="24"/>
        </w:rPr>
        <w:t>7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14:paraId="46A48BE7" w14:textId="77777777" w:rsidR="00EC69A4" w:rsidRPr="00901EE4" w:rsidRDefault="00EC69A4" w:rsidP="00EC69A4">
      <w:pPr>
        <w:tabs>
          <w:tab w:val="left" w:pos="840"/>
        </w:tabs>
        <w:spacing w:line="360" w:lineRule="auto"/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14:paraId="3197E4B3" w14:textId="77777777" w:rsidR="00EC69A4" w:rsidRPr="00901EE4" w:rsidRDefault="00EC69A4" w:rsidP="00EC69A4">
      <w:pPr>
        <w:numPr>
          <w:ilvl w:val="0"/>
          <w:numId w:val="11"/>
        </w:num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>
        <w:rPr>
          <w:b/>
          <w:sz w:val="22"/>
          <w:szCs w:val="24"/>
        </w:rPr>
        <w:t>2</w:t>
      </w:r>
      <w:r w:rsidR="00E27979">
        <w:rPr>
          <w:b/>
          <w:sz w:val="22"/>
          <w:szCs w:val="24"/>
        </w:rPr>
        <w:t>8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14:paraId="2B2D8151" w14:textId="77777777" w:rsidR="00EC69A4" w:rsidRPr="00901EE4" w:rsidRDefault="00EC69A4" w:rsidP="00EC69A4">
      <w:pPr>
        <w:tabs>
          <w:tab w:val="left" w:pos="840"/>
        </w:tabs>
        <w:spacing w:line="360" w:lineRule="auto"/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14:paraId="0BC6D58C" w14:textId="77777777" w:rsidR="00EC69A4" w:rsidRPr="00901EE4" w:rsidRDefault="00EC69A4" w:rsidP="00EC69A4">
      <w:pPr>
        <w:numPr>
          <w:ilvl w:val="0"/>
          <w:numId w:val="11"/>
        </w:num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>
        <w:rPr>
          <w:b/>
          <w:sz w:val="22"/>
          <w:szCs w:val="24"/>
        </w:rPr>
        <w:t>2</w:t>
      </w:r>
      <w:r w:rsidR="00E27979">
        <w:rPr>
          <w:b/>
          <w:sz w:val="22"/>
          <w:szCs w:val="24"/>
        </w:rPr>
        <w:t>9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14:paraId="65FB1C85" w14:textId="77777777" w:rsidR="00EC69A4" w:rsidRPr="00901EE4" w:rsidRDefault="00EC69A4" w:rsidP="00EC69A4">
      <w:pPr>
        <w:tabs>
          <w:tab w:val="left" w:pos="840"/>
        </w:tabs>
        <w:spacing w:line="360" w:lineRule="auto"/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14:paraId="6D821126" w14:textId="77777777" w:rsidR="00EC69A4" w:rsidRPr="00901EE4" w:rsidRDefault="00EC69A4" w:rsidP="00EC69A4">
      <w:pPr>
        <w:numPr>
          <w:ilvl w:val="0"/>
          <w:numId w:val="11"/>
        </w:num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E27979">
        <w:rPr>
          <w:b/>
          <w:sz w:val="22"/>
          <w:szCs w:val="24"/>
        </w:rPr>
        <w:t>30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14:paraId="31D8E228" w14:textId="77777777" w:rsidR="00EC69A4" w:rsidRPr="00901EE4" w:rsidRDefault="00EC69A4" w:rsidP="00EC69A4">
      <w:pPr>
        <w:tabs>
          <w:tab w:val="left" w:pos="840"/>
        </w:tabs>
        <w:spacing w:line="360" w:lineRule="auto"/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14:paraId="6868DC0A" w14:textId="77777777" w:rsidR="00DC2BFC" w:rsidRPr="00901EE4" w:rsidRDefault="001252FC" w:rsidP="00EC69A4">
      <w:pPr>
        <w:spacing w:line="360" w:lineRule="auto"/>
        <w:jc w:val="both"/>
        <w:rPr>
          <w:sz w:val="22"/>
          <w:szCs w:val="24"/>
        </w:rPr>
      </w:pPr>
      <w:r w:rsidRPr="00901EE4">
        <w:rPr>
          <w:i/>
          <w:sz w:val="22"/>
          <w:szCs w:val="24"/>
          <w:lang w:eastAsia="pl-PL"/>
        </w:rPr>
        <w:t>Uwaga! Można usunąć niewypełniane wiersze, części tabeli</w:t>
      </w:r>
    </w:p>
    <w:p w14:paraId="19CE5EBA" w14:textId="77777777" w:rsidR="00207D6F" w:rsidRPr="00901EE4" w:rsidRDefault="00207D6F" w:rsidP="00EC69A4">
      <w:pPr>
        <w:spacing w:line="360" w:lineRule="auto"/>
        <w:jc w:val="both"/>
        <w:rPr>
          <w:sz w:val="22"/>
          <w:szCs w:val="24"/>
        </w:rPr>
      </w:pPr>
    </w:p>
    <w:p w14:paraId="1D14B90C" w14:textId="77777777" w:rsidR="00F37F93" w:rsidRPr="00901EE4" w:rsidRDefault="00F37F93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>licząc od daty otrzymania przez  Zamawiającego faktury po zrealizowaniu zamówienia. W przypadku, gdy realizacja zamówienia odbywa się w  terminie późniejszym, niż data wpływu faktury do Zamawiającego, termin płatności liczony jest od daty realizacji zamówienia.</w:t>
      </w:r>
    </w:p>
    <w:p w14:paraId="3F0BD308" w14:textId="77777777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iż oferta zawiera wszystkie koszty związane z dostawą przedmiotu oferty włącznie </w:t>
      </w:r>
      <w:r w:rsidR="003E5025">
        <w:rPr>
          <w:sz w:val="22"/>
          <w:szCs w:val="24"/>
        </w:rPr>
        <w:br/>
      </w:r>
      <w:r w:rsidRPr="00901EE4">
        <w:rPr>
          <w:sz w:val="22"/>
          <w:szCs w:val="24"/>
        </w:rPr>
        <w:t>z wszelkimi kosztami wynikającymi z zapisów SIWZ.</w:t>
      </w:r>
    </w:p>
    <w:p w14:paraId="43ABB34C" w14:textId="77777777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Zapoznaliśmy się z projektem </w:t>
      </w:r>
      <w:r w:rsidR="00535C39" w:rsidRPr="00901EE4">
        <w:rPr>
          <w:sz w:val="22"/>
          <w:szCs w:val="24"/>
        </w:rPr>
        <w:t xml:space="preserve">istotnych postanowień </w:t>
      </w:r>
      <w:r w:rsidRPr="00901EE4">
        <w:rPr>
          <w:sz w:val="22"/>
          <w:szCs w:val="24"/>
        </w:rPr>
        <w:t>umowy i</w:t>
      </w:r>
      <w:r w:rsidR="00535C39" w:rsidRPr="00901EE4">
        <w:rPr>
          <w:sz w:val="22"/>
          <w:szCs w:val="24"/>
        </w:rPr>
        <w:t xml:space="preserve"> nie wnosimy w stosunku do niego</w:t>
      </w:r>
      <w:r w:rsidRPr="00901EE4">
        <w:rPr>
          <w:sz w:val="22"/>
          <w:szCs w:val="24"/>
        </w:rPr>
        <w:t xml:space="preserve"> żadnych uwag, a w przypadku wyboru naszej oferty podpiszemy umowę bez </w:t>
      </w:r>
      <w:r w:rsidR="00535C39" w:rsidRPr="00901EE4">
        <w:rPr>
          <w:sz w:val="22"/>
          <w:szCs w:val="24"/>
        </w:rPr>
        <w:t>zastrzeżeń</w:t>
      </w:r>
      <w:r w:rsidRPr="00901EE4">
        <w:rPr>
          <w:sz w:val="22"/>
          <w:szCs w:val="24"/>
        </w:rPr>
        <w:t>.</w:t>
      </w:r>
    </w:p>
    <w:p w14:paraId="2D0A38D6" w14:textId="129612B6" w:rsidR="00DC2BFC" w:rsidRPr="00901EE4" w:rsidRDefault="00DC2BFC" w:rsidP="00EC69A4">
      <w:pPr>
        <w:pStyle w:val="Default"/>
        <w:numPr>
          <w:ilvl w:val="0"/>
          <w:numId w:val="7"/>
        </w:numPr>
        <w:spacing w:line="360" w:lineRule="auto"/>
        <w:rPr>
          <w:sz w:val="22"/>
        </w:rPr>
      </w:pPr>
      <w:r w:rsidRPr="00901EE4">
        <w:rPr>
          <w:sz w:val="22"/>
        </w:rPr>
        <w:t>Pozostajemy związani ofertą przez okres 30</w:t>
      </w:r>
      <w:r w:rsidR="00EC3617">
        <w:rPr>
          <w:sz w:val="22"/>
        </w:rPr>
        <w:t xml:space="preserve"> dni</w:t>
      </w:r>
      <w:r w:rsidRPr="00901EE4">
        <w:rPr>
          <w:sz w:val="22"/>
        </w:rPr>
        <w:t xml:space="preserve"> od daty otwarcia oferty.</w:t>
      </w:r>
    </w:p>
    <w:p w14:paraId="7C33357E" w14:textId="77777777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Integralną częścią oferty są wszystkie załączniki do oferty wymagane w specyfikacji jako niezbędne tj.:</w:t>
      </w:r>
    </w:p>
    <w:p w14:paraId="5398151D" w14:textId="03BDD630" w:rsidR="00274407" w:rsidRPr="00901EE4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„Oświadczenie </w:t>
      </w:r>
      <w:r w:rsidR="00203058">
        <w:rPr>
          <w:rFonts w:eastAsia="SimSun"/>
          <w:sz w:val="22"/>
        </w:rPr>
        <w:t>W</w:t>
      </w:r>
      <w:r w:rsidRPr="00901EE4">
        <w:rPr>
          <w:rFonts w:eastAsia="SimSun"/>
          <w:sz w:val="22"/>
        </w:rPr>
        <w:t xml:space="preserve">ykonawcy” – składane na podstawie art. 25a ust. 1 ustawy dotyczące przesłanek wykluczenia z postępowania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5 do </w:t>
      </w:r>
      <w:r w:rsidR="00B266FE">
        <w:rPr>
          <w:rFonts w:eastAsia="SimSun"/>
          <w:sz w:val="22"/>
        </w:rPr>
        <w:t>SIWZ</w:t>
      </w:r>
      <w:r w:rsidR="00C018F5">
        <w:rPr>
          <w:rFonts w:eastAsia="SimSun"/>
          <w:sz w:val="22"/>
        </w:rPr>
        <w:t>,</w:t>
      </w:r>
    </w:p>
    <w:p w14:paraId="0C6EDA92" w14:textId="2455B350" w:rsidR="005507E2" w:rsidRPr="00901EE4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„Oświadczenia </w:t>
      </w:r>
      <w:r w:rsidR="00203058">
        <w:rPr>
          <w:rFonts w:eastAsia="SimSun"/>
          <w:sz w:val="22"/>
        </w:rPr>
        <w:t>W</w:t>
      </w:r>
      <w:r w:rsidRPr="00901EE4">
        <w:rPr>
          <w:rFonts w:eastAsia="SimSun"/>
          <w:sz w:val="22"/>
        </w:rPr>
        <w:t xml:space="preserve">ykonawcy” składane na podstawie art. 25a ust. 1 ustawy dotyczące spełnienia warunków udziału w postępowaniu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4 do </w:t>
      </w:r>
      <w:r w:rsidR="00B266FE">
        <w:rPr>
          <w:rFonts w:eastAsia="SimSun"/>
          <w:sz w:val="22"/>
        </w:rPr>
        <w:t>SIWZ</w:t>
      </w:r>
      <w:r w:rsidR="00C018F5">
        <w:rPr>
          <w:rFonts w:eastAsia="SimSun"/>
          <w:sz w:val="22"/>
        </w:rPr>
        <w:t>,</w:t>
      </w:r>
    </w:p>
    <w:p w14:paraId="13C3CF22" w14:textId="22708716" w:rsidR="005507E2" w:rsidRPr="00901EE4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B266FE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59EE18C0" w14:textId="77777777" w:rsidR="00C018F5" w:rsidRPr="00A325C0" w:rsidRDefault="00DC3DA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sz w:val="22"/>
        </w:rPr>
        <w:t>Wypełnione zestawienie pa</w:t>
      </w:r>
      <w:r w:rsidR="006A5B2A" w:rsidRPr="00901EE4">
        <w:rPr>
          <w:sz w:val="22"/>
        </w:rPr>
        <w:t xml:space="preserve">rametrów oferowanych (Zał. nr </w:t>
      </w:r>
      <w:r w:rsidRPr="00901EE4">
        <w:rPr>
          <w:sz w:val="22"/>
        </w:rPr>
        <w:t>1 do SIWZ</w:t>
      </w:r>
      <w:r w:rsidR="006A5B2A" w:rsidRPr="00901EE4">
        <w:rPr>
          <w:sz w:val="22"/>
        </w:rPr>
        <w:t xml:space="preserve"> </w:t>
      </w:r>
      <w:r w:rsidR="00203058">
        <w:rPr>
          <w:sz w:val="22"/>
        </w:rPr>
        <w:t>–</w:t>
      </w:r>
      <w:r w:rsidR="006A5B2A" w:rsidRPr="00901EE4">
        <w:rPr>
          <w:sz w:val="22"/>
        </w:rPr>
        <w:t xml:space="preserve"> </w:t>
      </w:r>
      <w:r w:rsidR="00203058">
        <w:rPr>
          <w:sz w:val="22"/>
        </w:rPr>
        <w:t>Formularz asortymentowo-cenowy</w:t>
      </w:r>
      <w:r w:rsidRPr="00901EE4">
        <w:rPr>
          <w:sz w:val="22"/>
        </w:rPr>
        <w:t>)</w:t>
      </w:r>
      <w:r w:rsidR="00C018F5">
        <w:rPr>
          <w:sz w:val="22"/>
        </w:rPr>
        <w:t>,</w:t>
      </w:r>
    </w:p>
    <w:p w14:paraId="1E386FF1" w14:textId="77777777" w:rsidR="006D6A65" w:rsidRPr="00901EE4" w:rsidRDefault="006D6A65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bCs/>
          <w:sz w:val="22"/>
        </w:rPr>
        <w:t xml:space="preserve">Przedmiotowe zamówienie zamierzamy wykonać samodzielnie / powierzyć jego </w:t>
      </w:r>
      <w:r w:rsidR="00923239" w:rsidRPr="00901EE4">
        <w:rPr>
          <w:bCs/>
          <w:sz w:val="22"/>
        </w:rPr>
        <w:t>Zrealizuję</w:t>
      </w:r>
      <w:r w:rsidRPr="00901EE4">
        <w:rPr>
          <w:bCs/>
          <w:sz w:val="22"/>
        </w:rPr>
        <w:t xml:space="preserve"> w zakresie</w:t>
      </w:r>
      <w:r w:rsidR="00923239" w:rsidRPr="00901EE4">
        <w:rPr>
          <w:bCs/>
          <w:sz w:val="22"/>
        </w:rPr>
        <w:t>*</w:t>
      </w:r>
      <w:r w:rsidRPr="00901EE4">
        <w:rPr>
          <w:bCs/>
          <w:sz w:val="22"/>
        </w:rPr>
        <w:t xml:space="preserve">: </w:t>
      </w:r>
      <w:r w:rsidR="00D50266">
        <w:rPr>
          <w:bCs/>
          <w:sz w:val="22"/>
        </w:rPr>
        <w:t>……………………</w:t>
      </w:r>
      <w:r w:rsidR="003B743A" w:rsidRPr="00901EE4">
        <w:rPr>
          <w:bCs/>
          <w:sz w:val="22"/>
        </w:rPr>
        <w:t>.............................................................</w:t>
      </w:r>
      <w:r w:rsidRPr="00901EE4">
        <w:rPr>
          <w:bCs/>
          <w:sz w:val="22"/>
        </w:rPr>
        <w:t>.............................</w:t>
      </w:r>
      <w:r w:rsidR="00923239" w:rsidRPr="00901EE4">
        <w:rPr>
          <w:bCs/>
          <w:sz w:val="22"/>
        </w:rPr>
        <w:t>**</w:t>
      </w:r>
      <w:r w:rsidRPr="00901EE4">
        <w:rPr>
          <w:bCs/>
          <w:sz w:val="22"/>
        </w:rPr>
        <w:t>. podwykonawcy:......................................................</w:t>
      </w:r>
      <w:r w:rsidR="003B743A" w:rsidRPr="00901EE4">
        <w:rPr>
          <w:bCs/>
          <w:sz w:val="22"/>
        </w:rPr>
        <w:t>.............................................</w:t>
      </w:r>
      <w:r w:rsidR="00923239" w:rsidRPr="00901EE4">
        <w:rPr>
          <w:bCs/>
          <w:sz w:val="22"/>
        </w:rPr>
        <w:t>***</w:t>
      </w:r>
      <w:r w:rsidR="003B743A" w:rsidRPr="00901EE4">
        <w:rPr>
          <w:bCs/>
          <w:sz w:val="22"/>
        </w:rPr>
        <w:t>.</w:t>
      </w:r>
      <w:r w:rsidRPr="00901EE4">
        <w:rPr>
          <w:bCs/>
          <w:sz w:val="22"/>
        </w:rPr>
        <w:t xml:space="preserve"> </w:t>
      </w:r>
    </w:p>
    <w:p w14:paraId="762B437E" w14:textId="77777777" w:rsidR="00207D6F" w:rsidRPr="00901EE4" w:rsidRDefault="005507E2" w:rsidP="00EC69A4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01EE4">
        <w:rPr>
          <w:sz w:val="22"/>
          <w:szCs w:val="24"/>
        </w:rPr>
        <w:lastRenderedPageBreak/>
        <w:t xml:space="preserve">Oświadczamy, że zapoznaliśmy się ze wszystkimi warunkami zamówienia, </w:t>
      </w:r>
      <w:r w:rsidR="00EC69A4">
        <w:rPr>
          <w:sz w:val="22"/>
          <w:szCs w:val="24"/>
        </w:rPr>
        <w:t>S</w:t>
      </w:r>
      <w:r w:rsidR="00DC2BFC" w:rsidRPr="00901EE4">
        <w:rPr>
          <w:sz w:val="22"/>
          <w:szCs w:val="24"/>
        </w:rPr>
        <w:t xml:space="preserve">pecyfikacją </w:t>
      </w:r>
      <w:r w:rsidR="00EC69A4">
        <w:rPr>
          <w:sz w:val="22"/>
          <w:szCs w:val="24"/>
        </w:rPr>
        <w:t>I</w:t>
      </w:r>
      <w:r w:rsidR="00DC2BFC" w:rsidRPr="00901EE4">
        <w:rPr>
          <w:sz w:val="22"/>
          <w:szCs w:val="24"/>
        </w:rPr>
        <w:t xml:space="preserve">stotnych </w:t>
      </w:r>
      <w:r w:rsidR="00EC69A4">
        <w:rPr>
          <w:sz w:val="22"/>
          <w:szCs w:val="24"/>
        </w:rPr>
        <w:t>W</w:t>
      </w:r>
      <w:r w:rsidR="00DC2BFC" w:rsidRPr="00901EE4">
        <w:rPr>
          <w:sz w:val="22"/>
          <w:szCs w:val="24"/>
        </w:rPr>
        <w:t>arunków</w:t>
      </w:r>
      <w:r w:rsidRPr="00901EE4">
        <w:rPr>
          <w:sz w:val="22"/>
          <w:szCs w:val="24"/>
        </w:rPr>
        <w:t xml:space="preserve"> </w:t>
      </w:r>
      <w:r w:rsidR="00EC69A4">
        <w:rPr>
          <w:sz w:val="22"/>
          <w:szCs w:val="24"/>
        </w:rPr>
        <w:t>Z</w:t>
      </w:r>
      <w:r w:rsidRPr="00901EE4">
        <w:rPr>
          <w:sz w:val="22"/>
          <w:szCs w:val="24"/>
        </w:rPr>
        <w:t xml:space="preserve">amówienia oraz załącznikami do </w:t>
      </w:r>
      <w:r w:rsidR="00EC69A4">
        <w:rPr>
          <w:sz w:val="22"/>
          <w:szCs w:val="24"/>
        </w:rPr>
        <w:t>SIWZ</w:t>
      </w:r>
      <w:r w:rsidRPr="00901EE4">
        <w:rPr>
          <w:sz w:val="22"/>
          <w:szCs w:val="24"/>
        </w:rPr>
        <w:t>.</w:t>
      </w:r>
    </w:p>
    <w:p w14:paraId="74C93BE5" w14:textId="77777777" w:rsidR="00207D6F" w:rsidRPr="00901EE4" w:rsidRDefault="00207D6F" w:rsidP="00EC69A4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że oferowany przez nas przedmiot zamówienia odpowiada wymogom ustawy </w:t>
      </w:r>
      <w:r w:rsidR="003E5025">
        <w:rPr>
          <w:sz w:val="22"/>
          <w:szCs w:val="24"/>
        </w:rPr>
        <w:br/>
      </w:r>
      <w:r w:rsidRPr="00901EE4">
        <w:rPr>
          <w:sz w:val="22"/>
          <w:szCs w:val="24"/>
        </w:rPr>
        <w:t>o wyrobach medycznych (Ustawa o wyrobach medycznych z dnia 20 maja 2010 r., Dz. U. Nr 107, poz. 679 ze zm.);</w:t>
      </w:r>
    </w:p>
    <w:p w14:paraId="670BBB99" w14:textId="77777777" w:rsidR="00207D6F" w:rsidRPr="00EC69A4" w:rsidRDefault="00207D6F" w:rsidP="00EC69A4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że</w:t>
      </w:r>
      <w:r w:rsidR="00A325C0">
        <w:rPr>
          <w:sz w:val="22"/>
          <w:szCs w:val="24"/>
        </w:rPr>
        <w:t xml:space="preserve"> </w:t>
      </w:r>
      <w:r w:rsidRPr="00901EE4">
        <w:rPr>
          <w:sz w:val="22"/>
          <w:szCs w:val="24"/>
        </w:rPr>
        <w:t>dokumenty dopuszczające zaoferowane wyroby tj.: deklaracje zgodności, certyfikaty CE,</w:t>
      </w:r>
      <w:r w:rsidRPr="00901EE4">
        <w:rPr>
          <w:color w:val="FF0000"/>
          <w:sz w:val="22"/>
          <w:szCs w:val="24"/>
        </w:rPr>
        <w:t xml:space="preserve"> </w:t>
      </w:r>
      <w:r w:rsidRPr="00901EE4">
        <w:rPr>
          <w:sz w:val="22"/>
          <w:szCs w:val="24"/>
        </w:rPr>
        <w:t>zgłoszenia/powiadomienia</w:t>
      </w:r>
      <w:r w:rsidRPr="00901EE4">
        <w:rPr>
          <w:b/>
          <w:sz w:val="22"/>
          <w:szCs w:val="24"/>
        </w:rPr>
        <w:t xml:space="preserve"> </w:t>
      </w:r>
      <w:r w:rsidRPr="00901EE4">
        <w:rPr>
          <w:sz w:val="22"/>
          <w:szCs w:val="24"/>
        </w:rPr>
        <w:t>do Prezesa Urzędu Rejestracji Produktów Leczniczych, Wyrobów Medycznych i Produktów Biobójczych będą przedłożone na każde żądanie zamawiającego na każdym etapie postępowania w tym również w trakcie realizacji zamówienia</w:t>
      </w:r>
      <w:r w:rsidR="00A32CBC">
        <w:rPr>
          <w:sz w:val="22"/>
          <w:szCs w:val="24"/>
        </w:rPr>
        <w:t xml:space="preserve"> (gdy dotyczy)</w:t>
      </w:r>
      <w:r w:rsidRPr="00901EE4">
        <w:rPr>
          <w:sz w:val="22"/>
          <w:szCs w:val="24"/>
        </w:rPr>
        <w:t>.</w:t>
      </w:r>
      <w:r w:rsidR="001252FC" w:rsidRPr="00901EE4">
        <w:rPr>
          <w:color w:val="FF0000"/>
          <w:sz w:val="22"/>
          <w:szCs w:val="24"/>
        </w:rPr>
        <w:t xml:space="preserve"> </w:t>
      </w:r>
    </w:p>
    <w:p w14:paraId="4828BCB7" w14:textId="77777777" w:rsidR="00EC69A4" w:rsidRPr="00901EE4" w:rsidRDefault="00EC69A4" w:rsidP="00EC69A4">
      <w:pPr>
        <w:spacing w:line="360" w:lineRule="auto"/>
        <w:jc w:val="both"/>
        <w:rPr>
          <w:sz w:val="22"/>
          <w:szCs w:val="24"/>
        </w:rPr>
      </w:pPr>
    </w:p>
    <w:p w14:paraId="5DDC940B" w14:textId="77777777" w:rsidR="001252FC" w:rsidRPr="00901EE4" w:rsidRDefault="001252FC" w:rsidP="00EC69A4">
      <w:pPr>
        <w:spacing w:line="360" w:lineRule="auto"/>
        <w:contextualSpacing/>
        <w:jc w:val="both"/>
        <w:rPr>
          <w:rFonts w:ascii="Times" w:hAnsi="Times" w:cs="Tahoma"/>
          <w:b/>
          <w:bCs/>
          <w:color w:val="000000"/>
          <w:sz w:val="22"/>
          <w:szCs w:val="24"/>
          <w:lang w:eastAsia="pl-PL"/>
        </w:rPr>
      </w:pPr>
      <w:r w:rsidRPr="00901EE4">
        <w:rPr>
          <w:rFonts w:ascii="Times" w:hAnsi="Times" w:cs="Tahoma"/>
          <w:b/>
          <w:bCs/>
          <w:color w:val="000000"/>
          <w:sz w:val="22"/>
          <w:szCs w:val="24"/>
          <w:lang w:eastAsia="pl-PL"/>
        </w:rPr>
        <w:t>Oświadczamy, że:</w:t>
      </w:r>
    </w:p>
    <w:p w14:paraId="7228427C" w14:textId="77777777" w:rsidR="001252FC" w:rsidRPr="00901EE4" w:rsidRDefault="001252FC" w:rsidP="00EC69A4">
      <w:pPr>
        <w:numPr>
          <w:ilvl w:val="0"/>
          <w:numId w:val="13"/>
        </w:numPr>
        <w:spacing w:after="200" w:line="360" w:lineRule="auto"/>
        <w:ind w:left="284" w:hanging="284"/>
        <w:jc w:val="both"/>
        <w:rPr>
          <w:rFonts w:ascii="Times" w:hAnsi="Times"/>
          <w:sz w:val="22"/>
          <w:szCs w:val="24"/>
          <w:lang w:eastAsia="pl-PL"/>
        </w:rPr>
      </w:pPr>
      <w:r w:rsidRPr="00901EE4">
        <w:rPr>
          <w:rFonts w:ascii="Times" w:hAnsi="Times"/>
          <w:sz w:val="22"/>
          <w:szCs w:val="24"/>
          <w:lang w:eastAsia="pl-PL"/>
        </w:rPr>
        <w:t xml:space="preserve">Wielkość przedsiębiorstwa </w:t>
      </w:r>
      <w:r w:rsidRPr="00901EE4">
        <w:rPr>
          <w:rFonts w:ascii="Times" w:hAnsi="Times" w:cs="Tahoma"/>
          <w:sz w:val="22"/>
          <w:szCs w:val="24"/>
        </w:rPr>
        <w:t>Zgodnie z zaleceniem Komisji z dnia 6 maja 2003 r. dotyczącym definicji mikroprzedsiębiorstw oraz małych i średnich przedsiębiorstw (Dz.U. L 124 z 20.5.2003, s. 36)</w:t>
      </w:r>
      <w:r w:rsidRPr="00901EE4">
        <w:rPr>
          <w:rFonts w:ascii="Times" w:hAnsi="Times"/>
          <w:sz w:val="22"/>
          <w:szCs w:val="24"/>
          <w:lang w:eastAsia="pl-PL"/>
        </w:rPr>
        <w:t xml:space="preserve"> (oznaczyć znakiem X):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Pr="00901EE4">
              <w:rPr>
                <w:rFonts w:ascii="Times" w:hAnsi="Times" w:cs="Tahoma"/>
                <w:sz w:val="22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6E27BF5" w14:textId="77777777" w:rsidR="001252FC" w:rsidRPr="00901EE4" w:rsidRDefault="001252FC" w:rsidP="00EC69A4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 w:rsidRPr="00901EE4">
        <w:rPr>
          <w:rFonts w:ascii="Times" w:hAnsi="Times" w:cs="Tahoma"/>
          <w:sz w:val="22"/>
          <w:szCs w:val="24"/>
        </w:rPr>
        <w:t xml:space="preserve">że wybór </w:t>
      </w:r>
      <w:r w:rsidRPr="003E5025">
        <w:rPr>
          <w:rFonts w:ascii="Times" w:hAnsi="Times" w:cs="Tahoma"/>
          <w:sz w:val="22"/>
          <w:szCs w:val="24"/>
        </w:rPr>
        <w:t>oferty</w:t>
      </w:r>
      <w:r w:rsidRPr="003E5025">
        <w:rPr>
          <w:rFonts w:ascii="Times" w:hAnsi="Times" w:cs="Tahoma"/>
          <w:b/>
          <w:sz w:val="22"/>
          <w:szCs w:val="24"/>
        </w:rPr>
        <w:t xml:space="preserve"> </w:t>
      </w:r>
      <w:r w:rsidRPr="00EC69A4">
        <w:rPr>
          <w:rFonts w:ascii="Times" w:hAnsi="Times" w:cs="Tahoma"/>
          <w:b/>
          <w:color w:val="FF0000"/>
          <w:sz w:val="22"/>
          <w:szCs w:val="24"/>
        </w:rPr>
        <w:t>nie będzie/ będzie</w:t>
      </w:r>
      <w:r w:rsidRPr="003E5025">
        <w:rPr>
          <w:rFonts w:ascii="Times" w:hAnsi="Times" w:cs="Tahoma"/>
          <w:b/>
          <w:sz w:val="22"/>
          <w:szCs w:val="24"/>
        </w:rPr>
        <w:t xml:space="preserve">* </w:t>
      </w:r>
      <w:r w:rsidRPr="003E5025">
        <w:rPr>
          <w:rFonts w:ascii="Times" w:hAnsi="Times" w:cs="Tahoma"/>
          <w:sz w:val="22"/>
          <w:szCs w:val="24"/>
        </w:rPr>
        <w:t xml:space="preserve">prowadził </w:t>
      </w:r>
      <w:r w:rsidRPr="00901EE4">
        <w:rPr>
          <w:rFonts w:ascii="Times" w:hAnsi="Times" w:cs="Tahoma"/>
          <w:sz w:val="22"/>
          <w:szCs w:val="24"/>
        </w:rPr>
        <w:t>do powstania u Zamawiającego obowiązku 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14:paraId="79BA4EFA" w14:textId="77777777" w:rsidR="001252FC" w:rsidRPr="00901EE4" w:rsidRDefault="001252FC" w:rsidP="00EC69A4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7777777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…………………………………</w:t>
      </w:r>
    </w:p>
    <w:p w14:paraId="52FF2673" w14:textId="77777777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2172E4F8" w14:textId="77777777" w:rsidR="005507E2" w:rsidRPr="00901EE4" w:rsidRDefault="005507E2" w:rsidP="00EC69A4">
      <w:pPr>
        <w:spacing w:line="360" w:lineRule="auto"/>
        <w:jc w:val="right"/>
        <w:rPr>
          <w:sz w:val="18"/>
        </w:rPr>
      </w:pPr>
    </w:p>
    <w:p w14:paraId="4FC6B3BE" w14:textId="77777777" w:rsidR="003B743A" w:rsidRPr="00901EE4" w:rsidRDefault="003B743A" w:rsidP="00EC69A4">
      <w:pPr>
        <w:spacing w:line="360" w:lineRule="auto"/>
        <w:jc w:val="right"/>
        <w:rPr>
          <w:sz w:val="18"/>
        </w:rPr>
      </w:pPr>
    </w:p>
    <w:p w14:paraId="14EA5BF7" w14:textId="77777777" w:rsidR="003B743A" w:rsidRPr="00901EE4" w:rsidRDefault="003B743A" w:rsidP="00EC69A4">
      <w:pPr>
        <w:spacing w:line="360" w:lineRule="auto"/>
        <w:jc w:val="right"/>
        <w:rPr>
          <w:sz w:val="18"/>
        </w:rPr>
      </w:pP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77777777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3B743A" w:rsidRPr="00901EE4">
        <w:rPr>
          <w:sz w:val="18"/>
        </w:rPr>
        <w:t>niewłaściwe wykreślić</w:t>
      </w:r>
    </w:p>
    <w:p w14:paraId="1E756AAC" w14:textId="77777777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3B743A" w:rsidRPr="00901EE4">
        <w:rPr>
          <w:sz w:val="18"/>
        </w:rPr>
        <w:t>wskazać zakres powierzony podwykonawcy/podwykonawcom</w:t>
      </w:r>
    </w:p>
    <w:p w14:paraId="198A0554" w14:textId="77777777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3B743A" w:rsidRPr="00901EE4">
        <w:rPr>
          <w:sz w:val="18"/>
        </w:rPr>
        <w:t xml:space="preserve"> podać</w:t>
      </w:r>
      <w:r w:rsidR="00EC69A4">
        <w:rPr>
          <w:sz w:val="18"/>
        </w:rPr>
        <w:t xml:space="preserve"> firmę</w:t>
      </w:r>
      <w:r w:rsidR="003B743A" w:rsidRPr="00901EE4">
        <w:rPr>
          <w:sz w:val="18"/>
        </w:rPr>
        <w:t>/firmy podwykonawców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58B0D" w14:textId="77777777" w:rsidR="00AE1E9D" w:rsidRDefault="00AE1E9D">
      <w:r>
        <w:separator/>
      </w:r>
    </w:p>
  </w:endnote>
  <w:endnote w:type="continuationSeparator" w:id="0">
    <w:p w14:paraId="0EAA31FA" w14:textId="77777777" w:rsidR="00AE1E9D" w:rsidRDefault="00AE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32CBC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32CBC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B2DDF" w14:textId="77777777" w:rsidR="00AE1E9D" w:rsidRDefault="00AE1E9D">
      <w:r>
        <w:separator/>
      </w:r>
    </w:p>
  </w:footnote>
  <w:footnote w:type="continuationSeparator" w:id="0">
    <w:p w14:paraId="72BC80BF" w14:textId="77777777" w:rsidR="00AE1E9D" w:rsidRDefault="00AE1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5D73"/>
    <w:rsid w:val="00113617"/>
    <w:rsid w:val="00114D76"/>
    <w:rsid w:val="001252FC"/>
    <w:rsid w:val="00136393"/>
    <w:rsid w:val="0014453D"/>
    <w:rsid w:val="00165B81"/>
    <w:rsid w:val="001B1982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30579E"/>
    <w:rsid w:val="00334950"/>
    <w:rsid w:val="00345174"/>
    <w:rsid w:val="00385A41"/>
    <w:rsid w:val="003B743A"/>
    <w:rsid w:val="003E5025"/>
    <w:rsid w:val="00430BDC"/>
    <w:rsid w:val="00433BC8"/>
    <w:rsid w:val="004901C3"/>
    <w:rsid w:val="004D1DB4"/>
    <w:rsid w:val="004D4597"/>
    <w:rsid w:val="004E6AE9"/>
    <w:rsid w:val="00521A64"/>
    <w:rsid w:val="00535C39"/>
    <w:rsid w:val="0053610C"/>
    <w:rsid w:val="00542530"/>
    <w:rsid w:val="005507E2"/>
    <w:rsid w:val="00561BAE"/>
    <w:rsid w:val="0058309C"/>
    <w:rsid w:val="00590E6C"/>
    <w:rsid w:val="00621570"/>
    <w:rsid w:val="0062406F"/>
    <w:rsid w:val="006408C6"/>
    <w:rsid w:val="00642E1B"/>
    <w:rsid w:val="006722DF"/>
    <w:rsid w:val="006A468B"/>
    <w:rsid w:val="006A5B2A"/>
    <w:rsid w:val="006D37BA"/>
    <w:rsid w:val="006D6A65"/>
    <w:rsid w:val="00712A6E"/>
    <w:rsid w:val="00721C8C"/>
    <w:rsid w:val="007628F0"/>
    <w:rsid w:val="00775A02"/>
    <w:rsid w:val="007A3EFA"/>
    <w:rsid w:val="00821089"/>
    <w:rsid w:val="00877063"/>
    <w:rsid w:val="0089120D"/>
    <w:rsid w:val="008F5F1B"/>
    <w:rsid w:val="00901EE4"/>
    <w:rsid w:val="00907D04"/>
    <w:rsid w:val="00923239"/>
    <w:rsid w:val="00933876"/>
    <w:rsid w:val="00991F0C"/>
    <w:rsid w:val="009E33C4"/>
    <w:rsid w:val="009F6BA2"/>
    <w:rsid w:val="00A05E56"/>
    <w:rsid w:val="00A1709B"/>
    <w:rsid w:val="00A325C0"/>
    <w:rsid w:val="00A32CBC"/>
    <w:rsid w:val="00A6681A"/>
    <w:rsid w:val="00AA5CAD"/>
    <w:rsid w:val="00AC2016"/>
    <w:rsid w:val="00AD762F"/>
    <w:rsid w:val="00AE1E9D"/>
    <w:rsid w:val="00B266FE"/>
    <w:rsid w:val="00B372C8"/>
    <w:rsid w:val="00B539E4"/>
    <w:rsid w:val="00B606FE"/>
    <w:rsid w:val="00B93D33"/>
    <w:rsid w:val="00BB321E"/>
    <w:rsid w:val="00BC283B"/>
    <w:rsid w:val="00BF23CE"/>
    <w:rsid w:val="00BF5E63"/>
    <w:rsid w:val="00C018F5"/>
    <w:rsid w:val="00C067A3"/>
    <w:rsid w:val="00CB3292"/>
    <w:rsid w:val="00CD5D48"/>
    <w:rsid w:val="00D27EA0"/>
    <w:rsid w:val="00D36872"/>
    <w:rsid w:val="00D50266"/>
    <w:rsid w:val="00D51831"/>
    <w:rsid w:val="00D745E2"/>
    <w:rsid w:val="00D9469D"/>
    <w:rsid w:val="00DC2BFC"/>
    <w:rsid w:val="00DC3DA1"/>
    <w:rsid w:val="00E00415"/>
    <w:rsid w:val="00E11BC8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1690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24</cp:revision>
  <cp:lastPrinted>2017-11-24T09:16:00Z</cp:lastPrinted>
  <dcterms:created xsi:type="dcterms:W3CDTF">2016-12-05T13:50:00Z</dcterms:created>
  <dcterms:modified xsi:type="dcterms:W3CDTF">2020-07-28T12:19:00Z</dcterms:modified>
</cp:coreProperties>
</file>