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F1C2D" w14:textId="77777777"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14:paraId="6BE8AD7B" w14:textId="77777777" w:rsidR="00260272" w:rsidRPr="00AA16DF" w:rsidRDefault="00260272">
      <w:pPr>
        <w:pStyle w:val="Nagwek2"/>
        <w:rPr>
          <w:b/>
          <w:szCs w:val="24"/>
        </w:rPr>
      </w:pPr>
      <w:r w:rsidRPr="00AA16DF">
        <w:rPr>
          <w:b/>
          <w:szCs w:val="24"/>
        </w:rPr>
        <w:t>Wykonawca:</w:t>
      </w:r>
    </w:p>
    <w:p w14:paraId="58543E4B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32E6B1C4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……………………………………....</w:t>
      </w:r>
    </w:p>
    <w:p w14:paraId="573E82F8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14334AF9" w14:textId="77777777" w:rsidR="00260272" w:rsidRPr="00AA16DF" w:rsidRDefault="00260272">
      <w:pPr>
        <w:rPr>
          <w:sz w:val="16"/>
          <w:szCs w:val="16"/>
        </w:rPr>
      </w:pPr>
      <w:r w:rsidRPr="00AA16DF">
        <w:rPr>
          <w:sz w:val="16"/>
          <w:szCs w:val="16"/>
        </w:rPr>
        <w:t xml:space="preserve">  (pełna nazwa Wykonawcy i adres do korespondencji)</w:t>
      </w:r>
    </w:p>
    <w:p w14:paraId="0ECFF4FF" w14:textId="77777777" w:rsidR="00014064" w:rsidRPr="00AA16DF" w:rsidRDefault="00014064">
      <w:pPr>
        <w:rPr>
          <w:sz w:val="18"/>
          <w:szCs w:val="18"/>
        </w:rPr>
      </w:pPr>
    </w:p>
    <w:p w14:paraId="5AF69980" w14:textId="77777777" w:rsidR="00014064" w:rsidRPr="00AA16DF" w:rsidRDefault="00B372C8" w:rsidP="00A03B84">
      <w:pPr>
        <w:spacing w:line="276" w:lineRule="auto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KRS/CEiDG</w:t>
      </w:r>
      <w:r w:rsidR="00AA16DF">
        <w:rPr>
          <w:b/>
          <w:sz w:val="18"/>
          <w:szCs w:val="18"/>
          <w:lang w:val="en-US"/>
        </w:rPr>
        <w:t xml:space="preserve"> </w:t>
      </w:r>
      <w:r w:rsidR="00AA16DF" w:rsidRPr="00A03B84">
        <w:rPr>
          <w:bCs/>
          <w:sz w:val="18"/>
          <w:szCs w:val="18"/>
          <w:lang w:val="en-US"/>
        </w:rPr>
        <w:t>……………………………………..</w:t>
      </w:r>
    </w:p>
    <w:p w14:paraId="416BAC8D" w14:textId="77777777" w:rsidR="007E2F6B" w:rsidRPr="00AA16DF" w:rsidRDefault="00B372C8" w:rsidP="00A03B84">
      <w:pPr>
        <w:spacing w:line="276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NIP/PESEL</w:t>
      </w:r>
      <w:r w:rsidR="00AA16DF" w:rsidRPr="00A03B84">
        <w:rPr>
          <w:bCs/>
          <w:sz w:val="18"/>
          <w:szCs w:val="18"/>
          <w:lang w:val="en-US"/>
        </w:rPr>
        <w:t>………………………………………</w:t>
      </w:r>
      <w:r w:rsidR="00E02696" w:rsidRPr="00A03B84">
        <w:rPr>
          <w:bCs/>
          <w:sz w:val="18"/>
          <w:szCs w:val="18"/>
          <w:lang w:val="en-US"/>
        </w:rPr>
        <w:t>.</w:t>
      </w:r>
    </w:p>
    <w:p w14:paraId="5AC76A06" w14:textId="77777777" w:rsidR="00260272" w:rsidRPr="00AA16DF" w:rsidRDefault="00E02696" w:rsidP="00A03B84">
      <w:pPr>
        <w:spacing w:line="276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REGON</w:t>
      </w:r>
      <w:r w:rsidRPr="00A03B84">
        <w:rPr>
          <w:bCs/>
          <w:sz w:val="18"/>
          <w:szCs w:val="18"/>
          <w:lang w:val="en-US"/>
        </w:rPr>
        <w:t>…………………………………………..</w:t>
      </w:r>
    </w:p>
    <w:p w14:paraId="2F3B48FD" w14:textId="77777777" w:rsidR="00260272" w:rsidRPr="00AA16DF" w:rsidRDefault="00E02696" w:rsidP="00A03B84">
      <w:pPr>
        <w:spacing w:line="276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>tel.</w:t>
      </w:r>
      <w:r w:rsidR="00B372C8" w:rsidRPr="00AA16DF">
        <w:rPr>
          <w:b/>
          <w:sz w:val="18"/>
          <w:szCs w:val="18"/>
        </w:rPr>
        <w:t xml:space="preserve"> </w:t>
      </w:r>
      <w:r w:rsidR="00260272" w:rsidRPr="00A03B84">
        <w:rPr>
          <w:bCs/>
          <w:sz w:val="18"/>
          <w:szCs w:val="18"/>
        </w:rPr>
        <w:t>………………………</w:t>
      </w:r>
      <w:r w:rsidR="00B372C8" w:rsidRPr="00A03B84">
        <w:rPr>
          <w:bCs/>
          <w:sz w:val="18"/>
          <w:szCs w:val="18"/>
        </w:rPr>
        <w:t>…………..</w:t>
      </w:r>
      <w:r w:rsidR="00260272" w:rsidRPr="00A03B84">
        <w:rPr>
          <w:bCs/>
          <w:sz w:val="18"/>
          <w:szCs w:val="18"/>
        </w:rPr>
        <w:t>………</w:t>
      </w:r>
      <w:r w:rsidRPr="00A03B84">
        <w:rPr>
          <w:bCs/>
          <w:sz w:val="18"/>
          <w:szCs w:val="18"/>
        </w:rPr>
        <w:t>……</w:t>
      </w:r>
    </w:p>
    <w:p w14:paraId="106BDF77" w14:textId="77777777" w:rsidR="00260272" w:rsidRPr="00AA16DF" w:rsidRDefault="00260272" w:rsidP="00A03B84">
      <w:pPr>
        <w:spacing w:line="276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 xml:space="preserve">e-mail </w:t>
      </w:r>
      <w:r w:rsidRPr="00A03B84">
        <w:rPr>
          <w:bCs/>
          <w:sz w:val="18"/>
          <w:szCs w:val="18"/>
        </w:rPr>
        <w:t>……………………</w:t>
      </w:r>
      <w:r w:rsidR="00B372C8" w:rsidRPr="00A03B84">
        <w:rPr>
          <w:bCs/>
          <w:sz w:val="18"/>
          <w:szCs w:val="18"/>
        </w:rPr>
        <w:t>……………</w:t>
      </w:r>
      <w:r w:rsidRPr="00A03B84">
        <w:rPr>
          <w:bCs/>
          <w:sz w:val="18"/>
          <w:szCs w:val="18"/>
        </w:rPr>
        <w:t>………….</w:t>
      </w:r>
    </w:p>
    <w:p w14:paraId="5C32C8F3" w14:textId="77777777" w:rsidR="006C190B" w:rsidRPr="00923239" w:rsidRDefault="006C190B">
      <w:pPr>
        <w:jc w:val="center"/>
        <w:rPr>
          <w:b/>
          <w:sz w:val="24"/>
          <w:szCs w:val="24"/>
        </w:rPr>
      </w:pPr>
    </w:p>
    <w:p w14:paraId="2AD37519" w14:textId="77777777" w:rsidR="00535C39" w:rsidRPr="00A05E56" w:rsidRDefault="00E02696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0D400DF0" w14:textId="77777777"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14:paraId="6D635919" w14:textId="77777777" w:rsidR="00923239" w:rsidRDefault="00923239" w:rsidP="00E02696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175DF4AB" w14:textId="77777777" w:rsidR="00923239" w:rsidRDefault="00923239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14:paraId="0A7FFCD8" w14:textId="77777777" w:rsidR="00E02696" w:rsidRPr="00A05E56" w:rsidRDefault="00E02696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B13B133" w14:textId="170212FB" w:rsidR="00535C39" w:rsidRDefault="00FE26A4" w:rsidP="00FE26A4">
      <w:pPr>
        <w:spacing w:after="24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="00535C39" w:rsidRPr="00D93FB3">
        <w:rPr>
          <w:b/>
          <w:bCs/>
          <w:sz w:val="24"/>
          <w:szCs w:val="24"/>
        </w:rPr>
        <w:t xml:space="preserve">: </w:t>
      </w:r>
      <w:r w:rsidR="007E2F6B" w:rsidRPr="00D93FB3">
        <w:rPr>
          <w:b/>
          <w:color w:val="000000"/>
          <w:sz w:val="24"/>
          <w:szCs w:val="24"/>
        </w:rPr>
        <w:t>ZP/</w:t>
      </w:r>
      <w:r w:rsidR="005B4414">
        <w:rPr>
          <w:b/>
          <w:color w:val="000000"/>
          <w:sz w:val="24"/>
          <w:szCs w:val="24"/>
        </w:rPr>
        <w:t>1</w:t>
      </w:r>
      <w:r w:rsidR="006C190B">
        <w:rPr>
          <w:b/>
          <w:color w:val="000000"/>
          <w:sz w:val="24"/>
          <w:szCs w:val="24"/>
        </w:rPr>
        <w:t>4</w:t>
      </w:r>
      <w:r w:rsidR="00E02696">
        <w:rPr>
          <w:b/>
          <w:color w:val="000000"/>
          <w:sz w:val="24"/>
          <w:szCs w:val="24"/>
        </w:rPr>
        <w:t>/2020</w:t>
      </w:r>
      <w:r w:rsidR="00775624" w:rsidRPr="00D93FB3">
        <w:rPr>
          <w:b/>
          <w:color w:val="000000"/>
          <w:sz w:val="24"/>
          <w:szCs w:val="24"/>
        </w:rPr>
        <w:t>/PN</w:t>
      </w:r>
    </w:p>
    <w:p w14:paraId="6D81DD59" w14:textId="77777777" w:rsidR="00FE26A4" w:rsidRPr="00BF23CE" w:rsidRDefault="00FE26A4" w:rsidP="00FE26A4">
      <w:pPr>
        <w:spacing w:after="240"/>
        <w:contextualSpacing/>
        <w:jc w:val="center"/>
        <w:rPr>
          <w:b/>
          <w:bCs/>
          <w:sz w:val="24"/>
          <w:szCs w:val="24"/>
        </w:rPr>
      </w:pPr>
    </w:p>
    <w:p w14:paraId="0A04B0BA" w14:textId="2353F0EA" w:rsidR="006C190B" w:rsidRDefault="006C190B" w:rsidP="006C190B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6C190B">
        <w:rPr>
          <w:b/>
          <w:color w:val="000000"/>
          <w:sz w:val="24"/>
          <w:szCs w:val="24"/>
        </w:rPr>
        <w:t>„Zakup i dostawa wyposażenia SOR oraz lądowiska dla śmigłowców LPR</w:t>
      </w:r>
      <w:r>
        <w:rPr>
          <w:b/>
          <w:color w:val="000000"/>
          <w:sz w:val="24"/>
          <w:szCs w:val="24"/>
        </w:rPr>
        <w:br/>
      </w:r>
      <w:r w:rsidRPr="006C190B">
        <w:rPr>
          <w:b/>
          <w:color w:val="000000"/>
          <w:sz w:val="24"/>
          <w:szCs w:val="24"/>
        </w:rPr>
        <w:t>na potrzeby SPZOZ w Łapach”</w:t>
      </w:r>
    </w:p>
    <w:p w14:paraId="1BC235E2" w14:textId="77777777" w:rsidR="006C190B" w:rsidRDefault="006C190B" w:rsidP="006C190B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505"/>
      </w:tblGrid>
      <w:tr w:rsidR="005B4414" w:rsidRPr="00C122C9" w14:paraId="30CB689D" w14:textId="77777777" w:rsidTr="006C190B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439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3A5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5B4414" w:rsidRPr="00C122C9" w14:paraId="09D773B8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74E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DC3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color w:val="000000"/>
                <w:sz w:val="24"/>
                <w:szCs w:val="24"/>
                <w:lang w:eastAsia="pl-PL"/>
              </w:rPr>
              <w:t>Pakietem 1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317C550C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5B4414" w:rsidRPr="00C122C9" w14:paraId="6D347865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2D3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F59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2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14:paraId="628A42E0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5B4414" w:rsidRPr="00C122C9" w14:paraId="449843D8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F8C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438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3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33F12153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5B4414" w:rsidRPr="00C122C9" w14:paraId="7D9320B7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561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0E5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4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0571E60C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6C190B" w:rsidRPr="00C122C9" w14:paraId="6629ED18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4EB" w14:textId="0FB92572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414" w14:textId="2374B9CE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5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15E0A516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490C0D10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315" w14:textId="0465713F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5603" w14:textId="0F22A059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6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14:paraId="575A94D1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6AB3DAFD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14E" w14:textId="61431D75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D04" w14:textId="1C8951B3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7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6ED489B5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44798A0C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E07" w14:textId="075F82E6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E85" w14:textId="4827A2F4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8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4E664533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21369D27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26B" w14:textId="191BC286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CD7E" w14:textId="5012C674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9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5D1246E5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0707BB87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277" w14:textId="4A3D2156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C24" w14:textId="77044471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Pakietem 10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</w:t>
            </w:r>
            <w:r w:rsidR="002F391C">
              <w:rPr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pl-PL"/>
              </w:rPr>
              <w:t>PLN,</w:t>
            </w:r>
            <w:r w:rsidR="002F391C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pl-PL"/>
              </w:rPr>
              <w:t>słownie:.............................................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.......</w:t>
            </w:r>
            <w:r>
              <w:rPr>
                <w:color w:val="000000"/>
                <w:sz w:val="24"/>
                <w:szCs w:val="24"/>
                <w:lang w:eastAsia="pl-PL"/>
              </w:rPr>
              <w:t>..............................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14:paraId="5AC9B3E8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14:paraId="105AFBD4" w14:textId="77777777" w:rsidR="005B4414" w:rsidRPr="0002283B" w:rsidRDefault="005B4414" w:rsidP="005B4414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0D7BA47F" w14:textId="77777777" w:rsidR="00923239" w:rsidRPr="005B4414" w:rsidRDefault="00923239" w:rsidP="00E02696">
      <w:pPr>
        <w:suppressAutoHyphens w:val="0"/>
        <w:spacing w:before="120"/>
        <w:rPr>
          <w:i/>
          <w:color w:val="000000"/>
          <w:sz w:val="24"/>
          <w:szCs w:val="24"/>
          <w:lang w:eastAsia="pl-PL"/>
        </w:rPr>
      </w:pPr>
    </w:p>
    <w:p w14:paraId="6894892D" w14:textId="77777777" w:rsidR="00F37F93" w:rsidRPr="00A05E56" w:rsidRDefault="00F37F93" w:rsidP="00FE26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255F68F4" w14:textId="77777777" w:rsidR="00E02696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Oświadczamy, iż oferta zawiera wszystkie koszty związane z dostawą przedmiotu </w:t>
      </w:r>
      <w:r w:rsidR="00E02696">
        <w:rPr>
          <w:szCs w:val="24"/>
        </w:rPr>
        <w:t>zamówienia</w:t>
      </w:r>
      <w:r w:rsidRPr="00A05E56">
        <w:rPr>
          <w:szCs w:val="24"/>
        </w:rPr>
        <w:t xml:space="preserve"> włącznie z wszelkimi koszt</w:t>
      </w:r>
      <w:r w:rsidR="00E02696">
        <w:rPr>
          <w:szCs w:val="24"/>
        </w:rPr>
        <w:t>ami wynikającymi z zapisów SIWZ, umowy i gwarancji.</w:t>
      </w:r>
    </w:p>
    <w:p w14:paraId="584A17CE" w14:textId="350F01BB" w:rsidR="00AA16DF" w:rsidRPr="00AA16DF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E02696">
        <w:t xml:space="preserve">Zapoznaliśmy się </w:t>
      </w:r>
      <w:r w:rsidR="00E02696">
        <w:t xml:space="preserve">z warunkami zamówienia, </w:t>
      </w:r>
      <w:r w:rsidR="00E02696" w:rsidRPr="00E02696">
        <w:t>treścią</w:t>
      </w:r>
      <w:r w:rsidR="00E02696">
        <w:t xml:space="preserve"> </w:t>
      </w:r>
      <w:r w:rsidR="00E02696" w:rsidRPr="00E02696">
        <w:t>Istotnych P</w:t>
      </w:r>
      <w:r w:rsidR="00535C39" w:rsidRPr="00E02696">
        <w:t>ostanowień</w:t>
      </w:r>
      <w:r w:rsidR="00E02696" w:rsidRPr="00E02696">
        <w:t xml:space="preserve"> Przyszłej U</w:t>
      </w:r>
      <w:r w:rsidRPr="00E02696">
        <w:t xml:space="preserve">mowy </w:t>
      </w:r>
      <w:r w:rsidR="00E02696">
        <w:t>oraz Specyfikacji Istotnych Warunków Z</w:t>
      </w:r>
      <w:r w:rsidR="006C190B">
        <w:t>amówienia i załączników do SIWZ</w:t>
      </w:r>
      <w:r w:rsidR="00E02696" w:rsidRPr="00E02696">
        <w:t xml:space="preserve"> </w:t>
      </w:r>
      <w:r w:rsidRPr="00E02696">
        <w:t>i</w:t>
      </w:r>
      <w:r w:rsidR="00535C39" w:rsidRPr="00E02696">
        <w:t xml:space="preserve"> nie wnosimy </w:t>
      </w:r>
    </w:p>
    <w:p w14:paraId="2D801866" w14:textId="77777777" w:rsidR="005507E2" w:rsidRPr="00E02696" w:rsidRDefault="00535C39" w:rsidP="00AA16DF">
      <w:pPr>
        <w:pStyle w:val="Blockquote"/>
        <w:spacing w:before="0" w:after="0" w:line="276" w:lineRule="auto"/>
        <w:ind w:right="-284"/>
        <w:jc w:val="both"/>
        <w:rPr>
          <w:szCs w:val="24"/>
        </w:rPr>
      </w:pPr>
      <w:r w:rsidRPr="00E02696">
        <w:t>w stosunku do n</w:t>
      </w:r>
      <w:r w:rsidR="00E02696" w:rsidRPr="00E02696">
        <w:t xml:space="preserve">ich </w:t>
      </w:r>
      <w:r w:rsidR="005507E2" w:rsidRPr="00E02696">
        <w:t xml:space="preserve">żadnych uwag, a w przypadku wyboru naszej oferty podpiszemy umowę bez </w:t>
      </w:r>
      <w:r w:rsidRPr="00E02696">
        <w:t>zastrzeżeń</w:t>
      </w:r>
      <w:r w:rsidR="005507E2" w:rsidRPr="00E02696">
        <w:t>.</w:t>
      </w:r>
    </w:p>
    <w:p w14:paraId="2634BD60" w14:textId="77777777"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14:paraId="5051C7D1" w14:textId="77777777"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E02696">
        <w:rPr>
          <w:szCs w:val="24"/>
        </w:rPr>
        <w:t xml:space="preserve">częścią </w:t>
      </w:r>
      <w:r w:rsidRPr="00A05E56">
        <w:rPr>
          <w:szCs w:val="24"/>
        </w:rPr>
        <w:t xml:space="preserve">oferty są wszystkie załączniki do oferty wymagane w </w:t>
      </w:r>
      <w:r w:rsidR="00E02696">
        <w:rPr>
          <w:szCs w:val="24"/>
        </w:rPr>
        <w:t>S</w:t>
      </w:r>
      <w:r w:rsidRPr="00A05E56">
        <w:rPr>
          <w:szCs w:val="24"/>
        </w:rPr>
        <w:t>pecyfikacji</w:t>
      </w:r>
      <w:r w:rsidR="00E02696">
        <w:rPr>
          <w:szCs w:val="24"/>
        </w:rPr>
        <w:t xml:space="preserve"> Istotnych Warunków Zamówienia,</w:t>
      </w:r>
      <w:r w:rsidRPr="00A05E56">
        <w:rPr>
          <w:szCs w:val="24"/>
        </w:rPr>
        <w:t xml:space="preserve"> jako niezbędne tj.:</w:t>
      </w:r>
    </w:p>
    <w:p w14:paraId="6C6B82C0" w14:textId="77777777"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14:paraId="7383FA2E" w14:textId="77777777" w:rsidR="00AA16DF" w:rsidRPr="00AA16DF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P</w:t>
      </w:r>
      <w:r w:rsidR="005507E2" w:rsidRPr="00A05E56">
        <w:t>ełnomocnictwo do podpisywania oferty oraz do pod</w:t>
      </w:r>
      <w:r w:rsidR="0014453D" w:rsidRPr="00A05E56">
        <w:t xml:space="preserve">pisywania zobowiązań w imieniu </w:t>
      </w:r>
      <w:r w:rsidR="005507E2" w:rsidRPr="00A05E56">
        <w:t xml:space="preserve">wykonawcy/konsorcjum (np. jeśli ofertę podpisuje osoba/osoby nie figurujące w odpisie </w:t>
      </w:r>
    </w:p>
    <w:p w14:paraId="2921AF6C" w14:textId="77777777" w:rsidR="005507E2" w:rsidRPr="00A05E56" w:rsidRDefault="00AA16DF" w:rsidP="00AA16DF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  <w:r>
        <w:t>z</w:t>
      </w:r>
      <w:r w:rsidR="005507E2" w:rsidRPr="00A05E56">
        <w:t xml:space="preserve"> właściwego rejestru)</w:t>
      </w:r>
      <w:r w:rsidR="00E620CF">
        <w:t>;</w:t>
      </w:r>
    </w:p>
    <w:p w14:paraId="0C538DB1" w14:textId="6E317BDB" w:rsidR="00DC3DA1" w:rsidRPr="00E02696" w:rsidRDefault="006A5B2A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 xml:space="preserve">Zał. nr </w:t>
      </w:r>
      <w:r w:rsidR="00343A3E">
        <w:t>2</w:t>
      </w:r>
      <w:bookmarkStart w:id="0" w:name="_GoBack"/>
      <w:bookmarkEnd w:id="0"/>
      <w:r w:rsidR="00DC3DA1" w:rsidRPr="006A5B2A">
        <w:t xml:space="preserve"> do SIWZ</w:t>
      </w:r>
      <w:r w:rsidR="007F3083">
        <w:t xml:space="preserve"> </w:t>
      </w:r>
      <w:r w:rsidR="00E02696">
        <w:t>–</w:t>
      </w:r>
      <w:r w:rsidR="007F3083">
        <w:t xml:space="preserve"> </w:t>
      </w:r>
      <w:r w:rsidR="00E02696">
        <w:t>Formularz asortymentowo-cenowy</w:t>
      </w:r>
      <w:r w:rsidR="00E620CF">
        <w:t>;</w:t>
      </w:r>
    </w:p>
    <w:p w14:paraId="7C6F6F67" w14:textId="77777777" w:rsidR="00E02696" w:rsidRPr="00E02696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3.1 do SIWZ – Opis Przedmiotu Zamówienia;</w:t>
      </w:r>
    </w:p>
    <w:p w14:paraId="5A11B3C9" w14:textId="77777777" w:rsidR="00E02696" w:rsidRPr="0062406F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7 do SIWZ – jeżeli dotyczy;</w:t>
      </w:r>
    </w:p>
    <w:p w14:paraId="742AF91D" w14:textId="77777777"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14:paraId="2FA3B83C" w14:textId="77777777"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E02696">
        <w:rPr>
          <w:bCs/>
        </w:rPr>
        <w:t xml:space="preserve">realizację </w:t>
      </w:r>
      <w:r w:rsidRPr="00A05E56">
        <w:rPr>
          <w:bCs/>
        </w:rPr>
        <w:t>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 xml:space="preserve">. </w:t>
      </w:r>
      <w:r w:rsidRPr="00A05E56">
        <w:rPr>
          <w:bCs/>
        </w:rPr>
        <w:lastRenderedPageBreak/>
        <w:t>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14:paraId="36DFA273" w14:textId="77777777" w:rsidR="00FE26A4" w:rsidRDefault="00FE26A4" w:rsidP="00FE26A4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</w:p>
    <w:p w14:paraId="3C67E8A6" w14:textId="77777777" w:rsidR="00FE26A4" w:rsidRDefault="007E2F6B" w:rsidP="00FE26A4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14:paraId="7954FE18" w14:textId="77777777" w:rsidR="00FE26A4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FE26A4">
        <w:rPr>
          <w:rFonts w:ascii="Times" w:hAnsi="Times" w:cs="Times"/>
          <w:bCs/>
          <w:kern w:val="32"/>
          <w:szCs w:val="24"/>
        </w:rPr>
        <w:t>W wysokości: ……………………………zł</w:t>
      </w:r>
      <w:r w:rsidR="007E2F6B" w:rsidRPr="00FE26A4">
        <w:rPr>
          <w:rFonts w:ascii="Times" w:hAnsi="Times" w:cs="Times"/>
          <w:bCs/>
          <w:kern w:val="32"/>
          <w:szCs w:val="24"/>
        </w:rPr>
        <w:t>, w terminie…………………………</w:t>
      </w:r>
      <w:r w:rsidRPr="00FE26A4">
        <w:rPr>
          <w:rFonts w:ascii="Times" w:hAnsi="Times" w:cs="Times"/>
          <w:bCs/>
          <w:kern w:val="32"/>
          <w:szCs w:val="24"/>
        </w:rPr>
        <w:t>****</w:t>
      </w:r>
    </w:p>
    <w:p w14:paraId="4CA4DE19" w14:textId="77777777" w:rsidR="00773EEA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773EEA">
        <w:rPr>
          <w:rFonts w:ascii="Times" w:hAnsi="Times" w:cs="Times"/>
          <w:bCs/>
          <w:kern w:val="32"/>
          <w:szCs w:val="24"/>
        </w:rPr>
        <w:t>W formie: …………………………………</w:t>
      </w:r>
      <w:r>
        <w:rPr>
          <w:rFonts w:ascii="Times" w:hAnsi="Times" w:cs="Times"/>
          <w:bCs/>
          <w:kern w:val="32"/>
          <w:szCs w:val="24"/>
        </w:rPr>
        <w:t>……………………………………….****</w:t>
      </w:r>
    </w:p>
    <w:p w14:paraId="6BE936D4" w14:textId="77777777" w:rsidR="00FE26A4" w:rsidRPr="00FE26A4" w:rsidRDefault="00FE26A4" w:rsidP="00FE26A4">
      <w:pPr>
        <w:pStyle w:val="Lista"/>
        <w:ind w:left="360"/>
        <w:jc w:val="both"/>
        <w:rPr>
          <w:rFonts w:ascii="Times" w:hAnsi="Times" w:cs="Times"/>
          <w:b/>
          <w:bCs/>
          <w:kern w:val="32"/>
          <w:szCs w:val="24"/>
        </w:rPr>
      </w:pPr>
    </w:p>
    <w:p w14:paraId="6CE9435F" w14:textId="77777777" w:rsidR="00AF3920" w:rsidRPr="00E02696" w:rsidRDefault="00AF3920" w:rsidP="00AF3920">
      <w:pPr>
        <w:pStyle w:val="Lista"/>
        <w:numPr>
          <w:ilvl w:val="0"/>
          <w:numId w:val="7"/>
        </w:numPr>
        <w:jc w:val="both"/>
        <w:rPr>
          <w:rFonts w:cs="Times New Roman"/>
          <w:b/>
          <w:bCs/>
          <w:kern w:val="32"/>
          <w:szCs w:val="24"/>
        </w:rPr>
      </w:pPr>
      <w:r w:rsidRPr="00E02696">
        <w:rPr>
          <w:rFonts w:cs="Times New Roman"/>
          <w:b/>
          <w:bCs/>
          <w:kern w:val="32"/>
          <w:szCs w:val="24"/>
        </w:rPr>
        <w:t>Oświadczamy, iż</w:t>
      </w:r>
      <w:r w:rsidR="00E02696">
        <w:rPr>
          <w:rFonts w:cs="Times New Roman"/>
          <w:b/>
          <w:bCs/>
          <w:kern w:val="32"/>
          <w:szCs w:val="24"/>
        </w:rPr>
        <w:t>:</w:t>
      </w:r>
    </w:p>
    <w:p w14:paraId="4BCA84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ferowany przedmiot zamówienia jest dopuszczony do obrotu i używania w jednostkach ochrony zdrowia na terenie RP zgodnie z polskim prawem oraz prawem Unii Europejskiej a także posiada aktualne polskie i obowiązujące </w:t>
      </w:r>
      <w:r>
        <w:t>w Unii Europejskiej certyfikaty</w:t>
      </w:r>
      <w:r w:rsidR="00AF3920" w:rsidRPr="00E02696">
        <w:t>/świadectwa rejestracyjne. Kopie ww. dokumentów zobowiązujemy się dostarczyć na każde żądanie Zamawiającego.</w:t>
      </w:r>
    </w:p>
    <w:p w14:paraId="333BC0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ferowane produkty spełniają wymagane parametry opisane w przedmiocie zamówienia </w:t>
      </w:r>
      <w:r w:rsidR="00AA16DF">
        <w:br/>
      </w:r>
      <w:r w:rsidR="00AF3920" w:rsidRPr="00E02696">
        <w:t>i na każde żądanie Zamawiającego, dostarczymy dokumenty potwierdzające spełnianie tych parametrów.</w:t>
      </w:r>
    </w:p>
    <w:p w14:paraId="1646792C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z</w:t>
      </w:r>
      <w:r w:rsidR="00AF3920" w:rsidRPr="00E02696">
        <w:t xml:space="preserve">aoferowany </w:t>
      </w:r>
      <w:r>
        <w:t>przedmiot zamówienia jest kompletny, nowy, nieużywany i gotowy</w:t>
      </w:r>
      <w:r w:rsidR="00AF3920" w:rsidRPr="00E02696">
        <w:t xml:space="preserve"> do funkcjonowania bez żadnych dodatkowych zakupów i inwestycji, gwarantujący bezpieczeństwo pacjentów oraz personelu medycznego, a także zapewniający wymagany poziom świadczonych usług medycznych.</w:t>
      </w:r>
    </w:p>
    <w:p w14:paraId="28A355E4" w14:textId="77777777" w:rsidR="00AF3920" w:rsidRPr="00E02696" w:rsidRDefault="00AF3920" w:rsidP="00E0269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 w:rsidRPr="00E02696">
        <w:t>wybór oferty</w:t>
      </w:r>
      <w:r w:rsidR="00FE26A4">
        <w:rPr>
          <w:b/>
        </w:rPr>
        <w:t xml:space="preserve"> nie będzie/</w:t>
      </w:r>
      <w:r w:rsidRPr="00E02696">
        <w:rPr>
          <w:b/>
        </w:rPr>
        <w:t>będzie</w:t>
      </w:r>
      <w:r w:rsidRPr="00E02696">
        <w:rPr>
          <w:b/>
          <w:vertAlign w:val="superscript"/>
        </w:rPr>
        <w:t>*</w:t>
      </w:r>
      <w:r w:rsidRPr="00E02696">
        <w:rPr>
          <w:b/>
        </w:rPr>
        <w:t xml:space="preserve"> </w:t>
      </w:r>
      <w:r w:rsidRPr="00E02696">
        <w:t xml:space="preserve">prowadził do powstania u Zamawiającego obowiązku podatkowego w VAT (ustawa z dnia 09.04.2015 r. o zmianie ustawy o podatku od towarów i usług oraz ustawy Prawo zamówień Publicznych). </w:t>
      </w:r>
      <w:r w:rsidR="005B4414">
        <w:br/>
      </w:r>
      <w:r w:rsidRPr="00E02696">
        <w:t>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1D22DB8E" w14:textId="77777777" w:rsidR="00AF3920" w:rsidRPr="00E02696" w:rsidRDefault="00AF3920" w:rsidP="00FE26A4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</w:pPr>
      <w:r w:rsidRPr="00E02696">
        <w:rPr>
          <w:color w:val="000000"/>
        </w:rPr>
        <w:t>wypełni</w:t>
      </w:r>
      <w:r w:rsidR="00E02696">
        <w:rPr>
          <w:color w:val="000000"/>
        </w:rPr>
        <w:t>liśmy</w:t>
      </w:r>
      <w:r w:rsidRPr="00E02696">
        <w:rPr>
          <w:color w:val="000000"/>
        </w:rPr>
        <w:t xml:space="preserve"> obowiązki informacyjne przewidziane w art. 13 lub art. 14 RODO</w:t>
      </w:r>
      <w:r w:rsidRPr="00E02696">
        <w:rPr>
          <w:color w:val="000000"/>
          <w:vertAlign w:val="superscript"/>
        </w:rPr>
        <w:t>1)</w:t>
      </w:r>
      <w:r w:rsidRPr="00E02696">
        <w:rPr>
          <w:color w:val="000000"/>
        </w:rPr>
        <w:t xml:space="preserve"> wobec osób fizycznych, </w:t>
      </w:r>
      <w:r w:rsidRPr="00E02696">
        <w:t>od których dane osobowe bezpośrednio lub pośrednio pozyskałem</w:t>
      </w:r>
      <w:r w:rsidRPr="00E02696">
        <w:rPr>
          <w:color w:val="000000"/>
        </w:rPr>
        <w:t xml:space="preserve"> w celu ubiegania się o udzielenie zamówienia publicznego w niniejszym postępowaniu</w:t>
      </w:r>
      <w:r w:rsidRPr="00E02696">
        <w:t>.</w:t>
      </w:r>
    </w:p>
    <w:p w14:paraId="5D4D9440" w14:textId="77777777" w:rsidR="00FE26A4" w:rsidRDefault="00E02696" w:rsidP="00FE26A4">
      <w:pPr>
        <w:pStyle w:val="Akapitzlist"/>
        <w:numPr>
          <w:ilvl w:val="0"/>
          <w:numId w:val="16"/>
        </w:numPr>
        <w:spacing w:line="276" w:lineRule="auto"/>
        <w:jc w:val="both"/>
      </w:pPr>
      <w:r>
        <w:t>p</w:t>
      </w:r>
      <w:r w:rsidR="00AF3920" w:rsidRPr="00E02696">
        <w:t xml:space="preserve">od groźbą odpowiedzialności karnej </w:t>
      </w:r>
      <w:r>
        <w:t>- że</w:t>
      </w:r>
      <w:r w:rsidR="00AF3920" w:rsidRPr="00E02696">
        <w:t xml:space="preserve"> załączone do oferty dokumenty opisują stan prawny i faktyczny, aktualny na dzień otwarcia ofert (art. 297 K.K.)</w:t>
      </w:r>
    </w:p>
    <w:p w14:paraId="3DFC0491" w14:textId="69B56225" w:rsidR="00FE26A4" w:rsidRPr="00E02696" w:rsidRDefault="00FE26A4" w:rsidP="006C190B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lang w:eastAsia="pl-PL"/>
        </w:rPr>
        <w:t>w</w:t>
      </w:r>
      <w:r w:rsidR="006013D8" w:rsidRPr="00E02696">
        <w:rPr>
          <w:lang w:eastAsia="pl-PL"/>
        </w:rPr>
        <w:t xml:space="preserve">ielkość przedsiębiorstwa </w:t>
      </w:r>
      <w:r w:rsidR="006013D8" w:rsidRPr="00E02696">
        <w:t>Zgodnie z zaleceniem Komisji z dnia 6 maja 2003 r. dotyczącym definicji mikroprzedsiębiorstw oraz małych i średnich przedsiębiorstw (Dz.U. L 124 z 20.5.2003, s. 36)</w:t>
      </w:r>
      <w:r w:rsidR="006013D8" w:rsidRPr="00E02696">
        <w:rPr>
          <w:lang w:eastAsia="pl-PL"/>
        </w:rPr>
        <w:t xml:space="preserve"> </w:t>
      </w:r>
      <w:r w:rsidR="00773EEA" w:rsidRPr="00E02696">
        <w:rPr>
          <w:lang w:eastAsia="pl-PL"/>
        </w:rPr>
        <w:t>(oznaczyć znakiem X</w:t>
      </w:r>
      <w:r w:rsidR="006013D8" w:rsidRPr="00E02696">
        <w:rPr>
          <w:lang w:eastAsia="pl-PL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047"/>
      </w:tblGrid>
      <w:tr w:rsidR="006013D8" w:rsidRPr="00E02696" w14:paraId="0CBC1119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7E" w14:textId="06C18E86" w:rsidR="006013D8" w:rsidRPr="00A03B84" w:rsidRDefault="006013D8" w:rsidP="00544151">
            <w:pPr>
              <w:contextualSpacing/>
              <w:jc w:val="both"/>
              <w:rPr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Mikroprzedsiębiorstwo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</w:t>
            </w:r>
            <w:r w:rsidR="00A03B84">
              <w:rPr>
                <w:sz w:val="24"/>
                <w:szCs w:val="24"/>
              </w:rPr>
              <w:t xml:space="preserve"> </w:t>
            </w:r>
            <w:r w:rsidRPr="00E02696">
              <w:rPr>
                <w:sz w:val="24"/>
                <w:szCs w:val="24"/>
              </w:rPr>
              <w:t>10 osób i którego roczny obrót  lub roczna suma bilansowa nie przekracza 2 milionów EURO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F1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69362CFD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8D1" w14:textId="26F1FE00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Małe 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A03B84">
              <w:rPr>
                <w:sz w:val="24"/>
                <w:szCs w:val="24"/>
              </w:rPr>
              <w:t>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E42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19232AD0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F25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Średnie przedsiębiorstwa</w:t>
            </w:r>
            <w:r w:rsidRPr="00E02696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43B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4505FBB4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F4E" w14:textId="77777777" w:rsidR="006013D8" w:rsidRPr="00E02696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10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11960275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42E902B8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001A19E0" w14:textId="77777777" w:rsidR="004D35B6" w:rsidRPr="00E02696" w:rsidRDefault="004D35B6" w:rsidP="005507E2">
      <w:pPr>
        <w:ind w:right="-1"/>
        <w:rPr>
          <w:i/>
          <w:sz w:val="24"/>
          <w:szCs w:val="24"/>
        </w:rPr>
      </w:pPr>
    </w:p>
    <w:p w14:paraId="045F4F5D" w14:textId="77777777" w:rsidR="005507E2" w:rsidRPr="00E02696" w:rsidRDefault="005507E2" w:rsidP="005507E2">
      <w:pPr>
        <w:ind w:left="-142" w:right="-1"/>
        <w:jc w:val="center"/>
        <w:rPr>
          <w:i/>
        </w:rPr>
      </w:pPr>
      <w:r w:rsidRPr="00E02696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577463F9" w14:textId="77777777" w:rsidR="003B743A" w:rsidRPr="00E02696" w:rsidRDefault="005507E2" w:rsidP="005507E2">
      <w:pPr>
        <w:ind w:left="-142" w:right="-1"/>
        <w:jc w:val="center"/>
        <w:rPr>
          <w:i/>
          <w:u w:val="single"/>
        </w:rPr>
      </w:pPr>
      <w:r w:rsidRPr="00E02696">
        <w:rPr>
          <w:b/>
        </w:rPr>
        <w:lastRenderedPageBreak/>
        <w:t xml:space="preserve">                                                                                                                                           (podpis </w:t>
      </w:r>
      <w:r w:rsidR="00FE26A4">
        <w:rPr>
          <w:b/>
        </w:rPr>
        <w:t>W</w:t>
      </w:r>
      <w:r w:rsidRPr="00E02696">
        <w:rPr>
          <w:b/>
        </w:rPr>
        <w:t>ykonawcy)</w:t>
      </w:r>
    </w:p>
    <w:p w14:paraId="272C30B8" w14:textId="77777777" w:rsidR="005507E2" w:rsidRPr="00E02696" w:rsidRDefault="005507E2" w:rsidP="003B743A">
      <w:pPr>
        <w:jc w:val="right"/>
      </w:pPr>
    </w:p>
    <w:p w14:paraId="6555CDB2" w14:textId="77777777" w:rsidR="00DC3DA1" w:rsidRDefault="00DC3DA1" w:rsidP="003B743A">
      <w:pPr>
        <w:tabs>
          <w:tab w:val="left" w:pos="1200"/>
        </w:tabs>
        <w:rPr>
          <w:b/>
          <w:i/>
        </w:rPr>
      </w:pPr>
    </w:p>
    <w:p w14:paraId="27C1111D" w14:textId="77777777" w:rsidR="00FE26A4" w:rsidRDefault="00FE26A4" w:rsidP="003B743A">
      <w:pPr>
        <w:tabs>
          <w:tab w:val="left" w:pos="1200"/>
        </w:tabs>
        <w:rPr>
          <w:b/>
          <w:i/>
        </w:rPr>
      </w:pPr>
    </w:p>
    <w:p w14:paraId="34BA4B25" w14:textId="77777777" w:rsidR="00FE26A4" w:rsidRPr="00E02696" w:rsidRDefault="00FE26A4" w:rsidP="003B743A">
      <w:pPr>
        <w:tabs>
          <w:tab w:val="left" w:pos="1200"/>
        </w:tabs>
        <w:rPr>
          <w:b/>
          <w:i/>
        </w:rPr>
      </w:pPr>
    </w:p>
    <w:p w14:paraId="69E19A76" w14:textId="77777777" w:rsidR="003B743A" w:rsidRPr="00E02696" w:rsidRDefault="003B743A" w:rsidP="003B743A">
      <w:pPr>
        <w:tabs>
          <w:tab w:val="left" w:pos="1200"/>
        </w:tabs>
        <w:rPr>
          <w:b/>
          <w:i/>
        </w:rPr>
      </w:pPr>
    </w:p>
    <w:p w14:paraId="0EEFA0C6" w14:textId="77777777" w:rsidR="003B743A" w:rsidRPr="005B4414" w:rsidRDefault="003B743A" w:rsidP="003B743A">
      <w:pPr>
        <w:tabs>
          <w:tab w:val="left" w:pos="1200"/>
        </w:tabs>
        <w:rPr>
          <w:b/>
          <w:i/>
        </w:rPr>
      </w:pPr>
      <w:r w:rsidRPr="005B4414">
        <w:rPr>
          <w:b/>
          <w:i/>
        </w:rPr>
        <w:t>Uwaga!</w:t>
      </w:r>
      <w:r w:rsidRPr="005B4414">
        <w:rPr>
          <w:b/>
          <w:i/>
        </w:rPr>
        <w:tab/>
      </w:r>
    </w:p>
    <w:p w14:paraId="19F781BB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 xml:space="preserve">* </w:t>
      </w:r>
      <w:r w:rsidR="003B743A" w:rsidRPr="005B4414">
        <w:rPr>
          <w:i/>
        </w:rPr>
        <w:t>niewłaściwe wykreślić</w:t>
      </w:r>
    </w:p>
    <w:p w14:paraId="4738A672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</w:t>
      </w:r>
      <w:r w:rsidR="00773EEA" w:rsidRPr="005B4414">
        <w:rPr>
          <w:i/>
        </w:rPr>
        <w:t xml:space="preserve"> </w:t>
      </w:r>
      <w:r w:rsidR="003B743A" w:rsidRPr="005B4414">
        <w:rPr>
          <w:i/>
        </w:rPr>
        <w:t>wskazać zakres powierzony podwykonawcy/podwykonawcom</w:t>
      </w:r>
    </w:p>
    <w:p w14:paraId="63563024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***</w:t>
      </w:r>
      <w:r w:rsidR="005B4414" w:rsidRPr="005B4414">
        <w:rPr>
          <w:i/>
        </w:rPr>
        <w:t xml:space="preserve"> podać  firmę</w:t>
      </w:r>
      <w:r w:rsidR="003B743A" w:rsidRPr="005B4414">
        <w:rPr>
          <w:i/>
        </w:rPr>
        <w:t>/firmy podwykonawców</w:t>
      </w:r>
    </w:p>
    <w:p w14:paraId="7C81AEEA" w14:textId="77777777" w:rsidR="00773EEA" w:rsidRPr="005B4414" w:rsidRDefault="00773EEA" w:rsidP="003B743A">
      <w:pPr>
        <w:rPr>
          <w:i/>
        </w:rPr>
      </w:pPr>
      <w:r w:rsidRPr="005B4414">
        <w:rPr>
          <w:i/>
        </w:rPr>
        <w:t xml:space="preserve">**** wypełnić </w:t>
      </w:r>
    </w:p>
    <w:sectPr w:rsidR="00773EEA" w:rsidRPr="005B4414" w:rsidSect="00E02696">
      <w:headerReference w:type="default" r:id="rId8"/>
      <w:footerReference w:type="default" r:id="rId9"/>
      <w:footnotePr>
        <w:pos w:val="beneathText"/>
      </w:footnotePr>
      <w:pgSz w:w="11905" w:h="16837"/>
      <w:pgMar w:top="709" w:right="1132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C2AD" w14:textId="77777777" w:rsidR="00473071" w:rsidRDefault="00473071">
      <w:r>
        <w:separator/>
      </w:r>
    </w:p>
  </w:endnote>
  <w:endnote w:type="continuationSeparator" w:id="0">
    <w:p w14:paraId="72F241F5" w14:textId="77777777" w:rsidR="00473071" w:rsidRDefault="0047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0AFA" w14:textId="6543B552" w:rsidR="00260272" w:rsidRDefault="00343A3E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374BB7" wp14:editId="585C3A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7B47" w14:textId="77777777" w:rsidR="00260272" w:rsidRDefault="00E338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43A3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28663DCB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74B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8607B47" w14:textId="77777777" w:rsidR="00260272" w:rsidRDefault="00E338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43A3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28663DCB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4861" w14:textId="77777777" w:rsidR="00473071" w:rsidRDefault="00473071">
      <w:r>
        <w:separator/>
      </w:r>
    </w:p>
  </w:footnote>
  <w:footnote w:type="continuationSeparator" w:id="0">
    <w:p w14:paraId="3157ED5E" w14:textId="77777777" w:rsidR="00473071" w:rsidRDefault="0047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EF9" w14:textId="77777777" w:rsidR="00C122C9" w:rsidRDefault="00C122C9">
    <w:pPr>
      <w:pStyle w:val="Nagwek"/>
    </w:pPr>
  </w:p>
  <w:p w14:paraId="0994B66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56E8C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2F391C"/>
    <w:rsid w:val="0030579E"/>
    <w:rsid w:val="003203D2"/>
    <w:rsid w:val="00334950"/>
    <w:rsid w:val="00343A3E"/>
    <w:rsid w:val="00345174"/>
    <w:rsid w:val="003A36D0"/>
    <w:rsid w:val="003B743A"/>
    <w:rsid w:val="003C2502"/>
    <w:rsid w:val="00430BDC"/>
    <w:rsid w:val="00435182"/>
    <w:rsid w:val="00453618"/>
    <w:rsid w:val="0045731C"/>
    <w:rsid w:val="00473071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B4414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C190B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3B84"/>
    <w:rsid w:val="00A05E56"/>
    <w:rsid w:val="00A1709B"/>
    <w:rsid w:val="00A6681A"/>
    <w:rsid w:val="00AA16DF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02696"/>
    <w:rsid w:val="00E11BC8"/>
    <w:rsid w:val="00E3381A"/>
    <w:rsid w:val="00E3765E"/>
    <w:rsid w:val="00E620CF"/>
    <w:rsid w:val="00E72B8F"/>
    <w:rsid w:val="00EE408D"/>
    <w:rsid w:val="00F3445D"/>
    <w:rsid w:val="00F37F93"/>
    <w:rsid w:val="00F658DD"/>
    <w:rsid w:val="00F73A6A"/>
    <w:rsid w:val="00F9010A"/>
    <w:rsid w:val="00FD43D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A543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417A-2700-4E5B-AED1-84D039B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2</cp:revision>
  <cp:lastPrinted>2016-12-21T11:32:00Z</cp:lastPrinted>
  <dcterms:created xsi:type="dcterms:W3CDTF">2020-07-27T11:39:00Z</dcterms:created>
  <dcterms:modified xsi:type="dcterms:W3CDTF">2020-07-27T11:39:00Z</dcterms:modified>
</cp:coreProperties>
</file>