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0272" w:rsidRDefault="004D4597" w:rsidP="005B375F">
      <w:pPr>
        <w:pStyle w:val="Nagwek1"/>
        <w:spacing w:line="360" w:lineRule="auto"/>
        <w:jc w:val="right"/>
        <w:rPr>
          <w:b/>
          <w:szCs w:val="24"/>
        </w:rPr>
      </w:pPr>
      <w:r>
        <w:rPr>
          <w:b/>
          <w:szCs w:val="24"/>
        </w:rPr>
        <w:t>Załącznik nr 3</w:t>
      </w:r>
      <w:r w:rsidR="00260272">
        <w:rPr>
          <w:b/>
          <w:szCs w:val="24"/>
        </w:rPr>
        <w:t xml:space="preserve"> do SIWZ</w:t>
      </w:r>
    </w:p>
    <w:p w:rsidR="00260272" w:rsidRPr="005B375F" w:rsidRDefault="00260272" w:rsidP="005B375F">
      <w:pPr>
        <w:pStyle w:val="Nagwek2"/>
        <w:spacing w:line="360" w:lineRule="auto"/>
        <w:rPr>
          <w:b/>
          <w:szCs w:val="24"/>
        </w:rPr>
      </w:pPr>
      <w:r>
        <w:rPr>
          <w:b/>
          <w:szCs w:val="24"/>
        </w:rPr>
        <w:t>Wykonawca:</w:t>
      </w:r>
    </w:p>
    <w:p w:rsidR="00260272" w:rsidRDefault="00260272" w:rsidP="005B375F">
      <w:pPr>
        <w:spacing w:line="360" w:lineRule="auto"/>
        <w:rPr>
          <w:sz w:val="24"/>
          <w:szCs w:val="24"/>
        </w:rPr>
      </w:pPr>
      <w:r>
        <w:rPr>
          <w:sz w:val="24"/>
          <w:szCs w:val="24"/>
        </w:rPr>
        <w:t>………………………………………</w:t>
      </w:r>
    </w:p>
    <w:p w:rsidR="00260272" w:rsidRDefault="00260272" w:rsidP="005B375F">
      <w:pPr>
        <w:spacing w:line="360" w:lineRule="auto"/>
        <w:rPr>
          <w:sz w:val="24"/>
          <w:szCs w:val="24"/>
        </w:rPr>
      </w:pPr>
      <w:r>
        <w:rPr>
          <w:sz w:val="24"/>
          <w:szCs w:val="24"/>
        </w:rPr>
        <w:t>……………………………………....</w:t>
      </w:r>
    </w:p>
    <w:p w:rsidR="00260272" w:rsidRDefault="00260272" w:rsidP="005B375F">
      <w:pPr>
        <w:spacing w:line="360" w:lineRule="auto"/>
        <w:rPr>
          <w:sz w:val="24"/>
          <w:szCs w:val="24"/>
        </w:rPr>
      </w:pPr>
      <w:r>
        <w:rPr>
          <w:sz w:val="24"/>
          <w:szCs w:val="24"/>
        </w:rPr>
        <w:t>………………………………………</w:t>
      </w:r>
    </w:p>
    <w:p w:rsidR="00014064" w:rsidRDefault="00260272" w:rsidP="005B375F">
      <w:pPr>
        <w:spacing w:line="360" w:lineRule="auto"/>
        <w:rPr>
          <w:sz w:val="16"/>
          <w:szCs w:val="16"/>
        </w:rPr>
      </w:pPr>
      <w:r>
        <w:rPr>
          <w:sz w:val="16"/>
          <w:szCs w:val="16"/>
        </w:rPr>
        <w:t xml:space="preserve">  (pełna nazwa Wykonawcy i adres do korespondencji)</w:t>
      </w:r>
    </w:p>
    <w:p w:rsidR="00B372C8" w:rsidRPr="006D6A65" w:rsidRDefault="00B372C8" w:rsidP="005B375F">
      <w:pPr>
        <w:spacing w:line="360" w:lineRule="auto"/>
        <w:rPr>
          <w:sz w:val="16"/>
          <w:szCs w:val="16"/>
          <w:lang w:val="en-US"/>
        </w:rPr>
      </w:pPr>
      <w:r w:rsidRPr="006D6A65">
        <w:rPr>
          <w:rFonts w:ascii="Arial" w:hAnsi="Arial" w:cs="Arial"/>
          <w:i/>
          <w:sz w:val="16"/>
          <w:szCs w:val="16"/>
          <w:lang w:val="en-US"/>
        </w:rPr>
        <w:t>KRS/CEiDG</w:t>
      </w:r>
      <w:r w:rsidRPr="006D6A65">
        <w:rPr>
          <w:sz w:val="16"/>
          <w:szCs w:val="16"/>
          <w:lang w:val="en-US"/>
        </w:rPr>
        <w:t xml:space="preserve"> …………………………………………..</w:t>
      </w:r>
    </w:p>
    <w:p w:rsidR="007E2F6B" w:rsidRDefault="00B372C8" w:rsidP="005B375F">
      <w:pPr>
        <w:spacing w:line="36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5B375F">
      <w:pPr>
        <w:spacing w:line="360" w:lineRule="auto"/>
        <w:ind w:right="5528"/>
        <w:rPr>
          <w:sz w:val="16"/>
          <w:szCs w:val="16"/>
          <w:lang w:val="en-US"/>
        </w:rPr>
      </w:pPr>
      <w:r>
        <w:rPr>
          <w:sz w:val="16"/>
          <w:szCs w:val="16"/>
          <w:lang w:val="en-US"/>
        </w:rPr>
        <w:t>REGON………………………………………………</w:t>
      </w:r>
    </w:p>
    <w:p w:rsidR="00260272" w:rsidRPr="005F768C" w:rsidRDefault="005B375F" w:rsidP="00035256">
      <w:pPr>
        <w:rPr>
          <w:sz w:val="24"/>
          <w:szCs w:val="24"/>
        </w:rPr>
      </w:pPr>
      <w:r>
        <w:rPr>
          <w:sz w:val="24"/>
          <w:szCs w:val="24"/>
        </w:rPr>
        <w:t>tel.</w:t>
      </w:r>
      <w:r w:rsidR="00B372C8" w:rsidRPr="005F768C">
        <w:rPr>
          <w:sz w:val="24"/>
          <w:szCs w:val="24"/>
        </w:rPr>
        <w:t xml:space="preserve"> </w:t>
      </w:r>
      <w:r w:rsidR="00260272" w:rsidRPr="005F768C">
        <w:rPr>
          <w:sz w:val="16"/>
          <w:szCs w:val="16"/>
        </w:rPr>
        <w:t>………………………</w:t>
      </w:r>
      <w:r w:rsidR="00B372C8" w:rsidRPr="005F768C">
        <w:rPr>
          <w:sz w:val="16"/>
          <w:szCs w:val="16"/>
        </w:rPr>
        <w:t>…………..</w:t>
      </w:r>
      <w:r w:rsidR="00260272" w:rsidRPr="005F768C">
        <w:rPr>
          <w:sz w:val="16"/>
          <w:szCs w:val="16"/>
        </w:rPr>
        <w:t>……….</w:t>
      </w:r>
    </w:p>
    <w:p w:rsidR="00260272" w:rsidRPr="00923239" w:rsidRDefault="00260272" w:rsidP="00035256">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5B375F" w:rsidRPr="00923239" w:rsidRDefault="005B375F" w:rsidP="005B375F">
      <w:pPr>
        <w:spacing w:line="360" w:lineRule="auto"/>
        <w:jc w:val="center"/>
        <w:rPr>
          <w:b/>
          <w:sz w:val="24"/>
          <w:szCs w:val="24"/>
        </w:rPr>
      </w:pPr>
    </w:p>
    <w:p w:rsidR="00535C39" w:rsidRPr="00A05E56" w:rsidRDefault="007F294B" w:rsidP="005B375F">
      <w:pPr>
        <w:spacing w:line="360" w:lineRule="auto"/>
        <w:jc w:val="center"/>
        <w:rPr>
          <w:b/>
          <w:sz w:val="32"/>
          <w:szCs w:val="32"/>
        </w:rPr>
      </w:pPr>
      <w:r>
        <w:rPr>
          <w:b/>
          <w:sz w:val="32"/>
          <w:szCs w:val="32"/>
        </w:rPr>
        <w:t>FORMULARZ OFERTOWY</w:t>
      </w:r>
    </w:p>
    <w:p w:rsidR="00535C39" w:rsidRPr="00BF23CE" w:rsidRDefault="00535C39" w:rsidP="005B375F">
      <w:pPr>
        <w:suppressAutoHyphens w:val="0"/>
        <w:spacing w:line="360" w:lineRule="auto"/>
        <w:jc w:val="center"/>
        <w:rPr>
          <w:sz w:val="28"/>
          <w:szCs w:val="28"/>
        </w:rPr>
      </w:pPr>
      <w:r w:rsidRPr="00BF23CE">
        <w:rPr>
          <w:sz w:val="28"/>
          <w:szCs w:val="28"/>
        </w:rPr>
        <w:t>Oferta dotyczy zamówienia publicznego prowadzonego w trybie przetargu nieograniczonego ogłoszonego przez</w:t>
      </w:r>
    </w:p>
    <w:p w:rsidR="00923239" w:rsidRDefault="00923239" w:rsidP="005B375F">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rsidR="00923239" w:rsidRPr="00A05E56" w:rsidRDefault="00923239" w:rsidP="005B375F">
      <w:pPr>
        <w:widowControl w:val="0"/>
        <w:tabs>
          <w:tab w:val="left" w:pos="0"/>
        </w:tabs>
        <w:spacing w:line="360"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rsidR="00ED1D69" w:rsidRDefault="00ED1D69" w:rsidP="00035256">
      <w:pPr>
        <w:suppressAutoHyphens w:val="0"/>
        <w:spacing w:before="120"/>
        <w:jc w:val="center"/>
        <w:rPr>
          <w:b/>
          <w:color w:val="000000"/>
          <w:sz w:val="28"/>
          <w:szCs w:val="28"/>
        </w:rPr>
      </w:pPr>
      <w:r w:rsidRPr="00ED1D69">
        <w:rPr>
          <w:b/>
          <w:color w:val="000000"/>
          <w:sz w:val="28"/>
          <w:szCs w:val="28"/>
        </w:rPr>
        <w:t>„Zakup i dostawa leków, środków diagnostycznych, substancji do receptury i koncentratów</w:t>
      </w:r>
      <w:r w:rsidR="00B66973">
        <w:rPr>
          <w:b/>
          <w:color w:val="000000"/>
          <w:sz w:val="28"/>
          <w:szCs w:val="28"/>
        </w:rPr>
        <w:t xml:space="preserve"> - uzupełnienie</w:t>
      </w:r>
      <w:r w:rsidRPr="00ED1D69">
        <w:rPr>
          <w:b/>
          <w:color w:val="000000"/>
          <w:sz w:val="28"/>
          <w:szCs w:val="28"/>
        </w:rPr>
        <w:t>” (Znak postępowania: ZP/</w:t>
      </w:r>
      <w:r w:rsidR="005B375F">
        <w:rPr>
          <w:b/>
          <w:color w:val="000000"/>
          <w:sz w:val="28"/>
          <w:szCs w:val="28"/>
        </w:rPr>
        <w:t>12</w:t>
      </w:r>
      <w:r w:rsidRPr="00ED1D69">
        <w:rPr>
          <w:b/>
          <w:color w:val="000000"/>
          <w:sz w:val="28"/>
          <w:szCs w:val="28"/>
        </w:rPr>
        <w:t>/20</w:t>
      </w:r>
      <w:r w:rsidR="0072406F">
        <w:rPr>
          <w:b/>
          <w:color w:val="000000"/>
          <w:sz w:val="28"/>
          <w:szCs w:val="28"/>
        </w:rPr>
        <w:t>20</w:t>
      </w:r>
      <w:r w:rsidRPr="00ED1D69">
        <w:rPr>
          <w:b/>
          <w:color w:val="000000"/>
          <w:sz w:val="28"/>
          <w:szCs w:val="28"/>
        </w:rPr>
        <w:t>/PN)</w:t>
      </w:r>
    </w:p>
    <w:p w:rsidR="00923239" w:rsidRDefault="00535C39" w:rsidP="005B375F">
      <w:pPr>
        <w:suppressAutoHyphens w:val="0"/>
        <w:spacing w:before="120" w:line="360" w:lineRule="auto"/>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5B375F">
        <w:rPr>
          <w:sz w:val="24"/>
          <w:szCs w:val="24"/>
          <w:lang w:eastAsia="pl-PL"/>
        </w:rPr>
        <w:t>pakietów</w:t>
      </w:r>
      <w:r w:rsidR="00923239">
        <w:rPr>
          <w:sz w:val="24"/>
          <w:szCs w:val="24"/>
          <w:lang w:eastAsia="pl-PL"/>
        </w:rPr>
        <w:t>:</w:t>
      </w: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 xml:space="preserve">Numer </w:t>
            </w:r>
            <w:r w:rsidR="00B012BD">
              <w:rPr>
                <w:b/>
                <w:bCs/>
                <w:color w:val="000000"/>
                <w:sz w:val="28"/>
                <w:szCs w:val="28"/>
                <w:lang w:eastAsia="pl-PL"/>
              </w:rPr>
              <w:t>pakietu</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sidR="00BE3F10">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00BE3F10"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bl>
    <w:p w:rsidR="008445B4" w:rsidRPr="0002283B" w:rsidRDefault="0002283B" w:rsidP="005B375F">
      <w:pPr>
        <w:suppressAutoHyphens w:val="0"/>
        <w:spacing w:before="120" w:line="360" w:lineRule="auto"/>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5B375F">
      <w:pPr>
        <w:spacing w:line="360" w:lineRule="auto"/>
        <w:jc w:val="both"/>
        <w:rPr>
          <w:sz w:val="24"/>
          <w:szCs w:val="24"/>
        </w:rPr>
      </w:pPr>
    </w:p>
    <w:p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 xml:space="preserve">Oferowany przez nas termin płatności wynosi </w:t>
      </w:r>
      <w:r w:rsidRPr="00FD24E1">
        <w:rPr>
          <w:b/>
          <w:bCs/>
          <w:sz w:val="22"/>
          <w:szCs w:val="24"/>
        </w:rPr>
        <w:t xml:space="preserve">60 dni, </w:t>
      </w:r>
      <w:r w:rsidRPr="00FD24E1">
        <w:rPr>
          <w:sz w:val="22"/>
          <w:szCs w:val="24"/>
        </w:rPr>
        <w:t>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Oświadczamy, iż oferta zawiera wszystkie koszty związane z dost</w:t>
      </w:r>
      <w:r w:rsidR="00B012BD">
        <w:rPr>
          <w:sz w:val="22"/>
          <w:szCs w:val="24"/>
        </w:rPr>
        <w:t xml:space="preserve">awą przedmiotu oferty włącznie </w:t>
      </w:r>
      <w:r w:rsidR="00B012BD">
        <w:rPr>
          <w:sz w:val="22"/>
          <w:szCs w:val="24"/>
        </w:rPr>
        <w:br/>
      </w:r>
      <w:r w:rsidRPr="00FD24E1">
        <w:rPr>
          <w:sz w:val="22"/>
          <w:szCs w:val="24"/>
        </w:rPr>
        <w:t>z wszelkimi kosztami wynikającymi z zapisów SIWZ.</w:t>
      </w:r>
    </w:p>
    <w:p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lastRenderedPageBreak/>
        <w:t>Zapoznaliśmy się z projektem istotnych postanowień umowy i nie wnosimy w stosunku do niego żadnych uwag, a w przypadku wyboru naszej oferty podpiszemy umowę bez zastrzeżeń.</w:t>
      </w:r>
    </w:p>
    <w:p w:rsidR="0072406F" w:rsidRPr="00FD24E1" w:rsidRDefault="0072406F" w:rsidP="005B375F">
      <w:pPr>
        <w:pStyle w:val="Default"/>
        <w:numPr>
          <w:ilvl w:val="0"/>
          <w:numId w:val="7"/>
        </w:numPr>
        <w:spacing w:line="360" w:lineRule="auto"/>
        <w:rPr>
          <w:sz w:val="22"/>
        </w:rPr>
      </w:pPr>
      <w:r w:rsidRPr="00FD24E1">
        <w:rPr>
          <w:sz w:val="22"/>
        </w:rPr>
        <w:t>Pozostajemy związani ofertą przez okres 30 od daty otwarcia oferty.</w:t>
      </w:r>
    </w:p>
    <w:p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Integralną częścią oferty są wszystkie załączniki do oferty wymagane w specyfikacji jako niezbędne tj.:</w:t>
      </w:r>
    </w:p>
    <w:p w:rsidR="0072406F" w:rsidRPr="00B012BD" w:rsidRDefault="00B012BD" w:rsidP="005B375F">
      <w:pPr>
        <w:pStyle w:val="Akapitzlist"/>
        <w:widowControl w:val="0"/>
        <w:numPr>
          <w:ilvl w:val="0"/>
          <w:numId w:val="9"/>
        </w:numPr>
        <w:autoSpaceDE w:val="0"/>
        <w:spacing w:before="100" w:line="360" w:lineRule="auto"/>
        <w:ind w:left="1080"/>
        <w:jc w:val="both"/>
        <w:rPr>
          <w:bCs/>
          <w:sz w:val="22"/>
        </w:rPr>
      </w:pPr>
      <w:r w:rsidRPr="00FD24E1">
        <w:rPr>
          <w:rFonts w:eastAsia="SimSun"/>
          <w:sz w:val="22"/>
        </w:rPr>
        <w:t xml:space="preserve"> </w:t>
      </w:r>
      <w:r w:rsidR="0072406F" w:rsidRPr="00FD24E1">
        <w:rPr>
          <w:rFonts w:eastAsia="SimSun"/>
          <w:sz w:val="22"/>
        </w:rPr>
        <w:t>„Oświadczenia Wykonawcy” składane na podstawie art. 25a ust. 1 ustawy dotyczące spełnienia warunków udziału w postępowaniu – zał. nr 4 do oferty,</w:t>
      </w:r>
    </w:p>
    <w:p w:rsidR="00B012BD" w:rsidRPr="00B012BD" w:rsidRDefault="00B012BD" w:rsidP="005B375F">
      <w:pPr>
        <w:pStyle w:val="Akapitzlist"/>
        <w:widowControl w:val="0"/>
        <w:numPr>
          <w:ilvl w:val="0"/>
          <w:numId w:val="9"/>
        </w:numPr>
        <w:autoSpaceDE w:val="0"/>
        <w:spacing w:before="100" w:line="360" w:lineRule="auto"/>
        <w:ind w:left="1080"/>
        <w:jc w:val="both"/>
        <w:rPr>
          <w:bCs/>
          <w:sz w:val="22"/>
        </w:rPr>
      </w:pPr>
      <w:r w:rsidRPr="00FD24E1">
        <w:rPr>
          <w:rFonts w:eastAsia="SimSun"/>
          <w:sz w:val="22"/>
        </w:rPr>
        <w:t>„Oświadczenie Wykonawcy” – składane na podstawie art. 25a ust. 1 ustawy dotyczące przesłanek wykluczenia z postępowania – zał. nr 5 do oferty,</w:t>
      </w:r>
    </w:p>
    <w:p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sz w:val="22"/>
        </w:rPr>
        <w:t xml:space="preserve">Pełnomocnictwo do podpisywania oferty oraz do podpisywania zobowiązań w imieniu wykonawcy/konsorcjum (np. jeśli ofertę podpisuje osoba/osoby nie figurujące w odpisie </w:t>
      </w:r>
      <w:r w:rsidRPr="00FD24E1">
        <w:rPr>
          <w:sz w:val="22"/>
        </w:rPr>
        <w:br/>
        <w:t>z właściwego rejestru),</w:t>
      </w:r>
    </w:p>
    <w:p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sz w:val="22"/>
        </w:rPr>
        <w:t>Wypełnione zestawienie (Zał. nr 1 do SIWZ – Formularz asortymentowo-cenowy),</w:t>
      </w:r>
    </w:p>
    <w:p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bCs/>
          <w:sz w:val="22"/>
        </w:rPr>
        <w:t xml:space="preserve">Przedmiotowe zamówienie zamierzamy wykonać samodzielnie / powierzyć jego Zrealizuję w zakresie*: …………………..........................................................................................**. podwykonawcy:...................................................................................................***. </w:t>
      </w:r>
    </w:p>
    <w:p w:rsidR="006013D8" w:rsidRPr="00B012BD" w:rsidRDefault="006013D8" w:rsidP="005B375F">
      <w:pPr>
        <w:widowControl w:val="0"/>
        <w:autoSpaceDE w:val="0"/>
        <w:spacing w:before="100" w:line="360" w:lineRule="auto"/>
        <w:jc w:val="both"/>
        <w:rPr>
          <w:b/>
          <w:bCs/>
          <w:sz w:val="22"/>
          <w:szCs w:val="24"/>
        </w:rPr>
      </w:pPr>
      <w:r w:rsidRPr="00B012BD">
        <w:rPr>
          <w:b/>
          <w:bCs/>
          <w:sz w:val="22"/>
          <w:szCs w:val="24"/>
        </w:rPr>
        <w:t>Oświadczamy, iż:</w:t>
      </w:r>
    </w:p>
    <w:p w:rsidR="00B012BD" w:rsidRDefault="006013D8" w:rsidP="005B375F">
      <w:pPr>
        <w:pStyle w:val="Akapitzlist"/>
        <w:numPr>
          <w:ilvl w:val="0"/>
          <w:numId w:val="16"/>
        </w:numPr>
        <w:spacing w:line="360" w:lineRule="auto"/>
        <w:jc w:val="both"/>
        <w:rPr>
          <w:sz w:val="22"/>
          <w:szCs w:val="22"/>
        </w:rPr>
      </w:pPr>
      <w:r w:rsidRPr="00B012BD">
        <w:rPr>
          <w:sz w:val="22"/>
          <w:szCs w:val="22"/>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w:t>
      </w:r>
      <w:r w:rsidR="00225A47" w:rsidRPr="00B012BD">
        <w:rPr>
          <w:sz w:val="22"/>
          <w:szCs w:val="22"/>
        </w:rPr>
        <w:t xml:space="preserve"> </w:t>
      </w:r>
      <w:r w:rsidRPr="00B012BD">
        <w:rPr>
          <w:sz w:val="22"/>
          <w:szCs w:val="22"/>
        </w:rPr>
        <w:t>r. Prawo farmaceutyczne (</w:t>
      </w:r>
      <w:r w:rsidR="009B4E71" w:rsidRPr="00B012BD">
        <w:rPr>
          <w:sz w:val="22"/>
          <w:szCs w:val="22"/>
        </w:rPr>
        <w:t>tj. Dz.U. z 2017 r. poz. 2211</w:t>
      </w:r>
      <w:r w:rsidRPr="00B012BD">
        <w:rPr>
          <w:sz w:val="22"/>
          <w:szCs w:val="22"/>
        </w:rPr>
        <w:t xml:space="preserve">). Kopie ww. dokumentów zobowiązujemy się dostarczyć na każde żądanie Zamawiającego. </w:t>
      </w:r>
    </w:p>
    <w:p w:rsidR="00B012BD" w:rsidRDefault="006013D8" w:rsidP="005B375F">
      <w:pPr>
        <w:pStyle w:val="Akapitzlist"/>
        <w:numPr>
          <w:ilvl w:val="0"/>
          <w:numId w:val="16"/>
        </w:numPr>
        <w:spacing w:line="360" w:lineRule="auto"/>
        <w:jc w:val="both"/>
        <w:rPr>
          <w:sz w:val="22"/>
          <w:szCs w:val="22"/>
        </w:rPr>
      </w:pPr>
      <w:r w:rsidRPr="00B012BD">
        <w:rPr>
          <w:sz w:val="22"/>
          <w:szCs w:val="22"/>
        </w:rPr>
        <w:t xml:space="preserve">wszystkie zaoferowane przez nas wyroby medyczne zostały wprowadzone do obrotu zgodnie </w:t>
      </w:r>
      <w:r w:rsidR="00B012BD">
        <w:rPr>
          <w:sz w:val="22"/>
          <w:szCs w:val="22"/>
        </w:rPr>
        <w:br/>
      </w:r>
      <w:r w:rsidRPr="00B012BD">
        <w:rPr>
          <w:sz w:val="22"/>
          <w:szCs w:val="22"/>
        </w:rPr>
        <w:t>z przepisami ustawy z dnia 20 maja 2010</w:t>
      </w:r>
      <w:r w:rsidR="009B4E71" w:rsidRPr="00B012BD">
        <w:rPr>
          <w:sz w:val="22"/>
          <w:szCs w:val="22"/>
        </w:rPr>
        <w:t xml:space="preserve"> </w:t>
      </w:r>
      <w:r w:rsidRPr="00B012BD">
        <w:rPr>
          <w:sz w:val="22"/>
          <w:szCs w:val="22"/>
        </w:rPr>
        <w:t xml:space="preserve">r. o wyrobach medycznych (tj. Dz. U. z 2017 r. </w:t>
      </w:r>
      <w:r w:rsidR="00B012BD">
        <w:rPr>
          <w:sz w:val="22"/>
          <w:szCs w:val="22"/>
        </w:rPr>
        <w:br/>
      </w:r>
      <w:r w:rsidRPr="00B012BD">
        <w:rPr>
          <w:sz w:val="22"/>
          <w:szCs w:val="22"/>
        </w:rPr>
        <w:t xml:space="preserve">poz. 211). </w:t>
      </w:r>
    </w:p>
    <w:p w:rsidR="006013D8" w:rsidRDefault="00035256" w:rsidP="005B375F">
      <w:pPr>
        <w:pStyle w:val="Akapitzlist"/>
        <w:numPr>
          <w:ilvl w:val="0"/>
          <w:numId w:val="16"/>
        </w:numPr>
        <w:spacing w:line="360" w:lineRule="auto"/>
        <w:jc w:val="both"/>
        <w:rPr>
          <w:sz w:val="22"/>
          <w:szCs w:val="22"/>
        </w:rPr>
      </w:pPr>
      <w:r>
        <w:rPr>
          <w:sz w:val="22"/>
          <w:szCs w:val="22"/>
        </w:rPr>
        <w:t>k</w:t>
      </w:r>
      <w:r w:rsidR="006013D8" w:rsidRPr="00B012BD">
        <w:rPr>
          <w:sz w:val="22"/>
          <w:szCs w:val="22"/>
        </w:rPr>
        <w:t>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B012BD" w:rsidRPr="00B012BD" w:rsidRDefault="00B012BD" w:rsidP="005B375F">
      <w:pPr>
        <w:pStyle w:val="Akapitzlist"/>
        <w:spacing w:line="360" w:lineRule="auto"/>
        <w:jc w:val="both"/>
        <w:rPr>
          <w:sz w:val="22"/>
          <w:szCs w:val="22"/>
        </w:rPr>
      </w:pPr>
    </w:p>
    <w:p w:rsidR="006013D8" w:rsidRPr="00B012BD" w:rsidRDefault="006013D8" w:rsidP="005B375F">
      <w:pPr>
        <w:spacing w:line="360" w:lineRule="auto"/>
        <w:contextualSpacing/>
        <w:jc w:val="both"/>
        <w:rPr>
          <w:rFonts w:ascii="Times" w:hAnsi="Times" w:cs="Tahoma"/>
          <w:b/>
          <w:bCs/>
          <w:color w:val="000000"/>
          <w:sz w:val="22"/>
          <w:szCs w:val="22"/>
          <w:lang w:eastAsia="pl-PL"/>
        </w:rPr>
      </w:pPr>
      <w:r w:rsidRPr="00B012BD">
        <w:rPr>
          <w:rFonts w:ascii="Times" w:hAnsi="Times" w:cs="Tahoma"/>
          <w:b/>
          <w:bCs/>
          <w:color w:val="000000"/>
          <w:sz w:val="22"/>
          <w:szCs w:val="22"/>
          <w:lang w:eastAsia="pl-PL"/>
        </w:rPr>
        <w:t>Oświadczamy, że:</w:t>
      </w:r>
    </w:p>
    <w:p w:rsidR="006013D8" w:rsidRPr="00B012BD" w:rsidRDefault="00035256" w:rsidP="005B375F">
      <w:pPr>
        <w:numPr>
          <w:ilvl w:val="0"/>
          <w:numId w:val="14"/>
        </w:numPr>
        <w:spacing w:line="360" w:lineRule="auto"/>
        <w:ind w:left="284" w:hanging="284"/>
        <w:jc w:val="both"/>
        <w:rPr>
          <w:rFonts w:ascii="Times" w:hAnsi="Times"/>
          <w:sz w:val="22"/>
          <w:szCs w:val="22"/>
          <w:lang w:eastAsia="pl-PL"/>
        </w:rPr>
      </w:pPr>
      <w:r>
        <w:rPr>
          <w:rFonts w:ascii="Times" w:hAnsi="Times"/>
          <w:sz w:val="22"/>
          <w:szCs w:val="22"/>
          <w:lang w:eastAsia="pl-PL"/>
        </w:rPr>
        <w:t>w</w:t>
      </w:r>
      <w:r w:rsidR="006013D8" w:rsidRPr="00B012BD">
        <w:rPr>
          <w:rFonts w:ascii="Times" w:hAnsi="Times"/>
          <w:sz w:val="22"/>
          <w:szCs w:val="22"/>
          <w:lang w:eastAsia="pl-PL"/>
        </w:rPr>
        <w:t xml:space="preserve">ielkość przedsiębiorstwa </w:t>
      </w:r>
      <w:r w:rsidR="006013D8" w:rsidRPr="00B012BD">
        <w:rPr>
          <w:rFonts w:ascii="Times" w:hAnsi="Times" w:cs="Tahoma"/>
          <w:sz w:val="22"/>
          <w:szCs w:val="22"/>
        </w:rPr>
        <w:t xml:space="preserve">Zgodnie z zaleceniem Komisji z dnia 6 maja 2003 r. dotyczącym definicji mikroprzedsiębiorstw oraz małych i średnich przedsiębiorstw (Dz.U. L 124 z 20.5.2003, </w:t>
      </w:r>
      <w:r w:rsidR="00B012BD">
        <w:rPr>
          <w:rFonts w:ascii="Times" w:hAnsi="Times" w:cs="Tahoma"/>
          <w:sz w:val="22"/>
          <w:szCs w:val="22"/>
        </w:rPr>
        <w:br/>
      </w:r>
      <w:r w:rsidR="006013D8" w:rsidRPr="00B012BD">
        <w:rPr>
          <w:rFonts w:ascii="Times" w:hAnsi="Times" w:cs="Tahoma"/>
          <w:sz w:val="22"/>
          <w:szCs w:val="22"/>
        </w:rPr>
        <w:t>s. 36)</w:t>
      </w:r>
      <w:r w:rsidR="006013D8" w:rsidRPr="00B012BD">
        <w:rPr>
          <w:rFonts w:ascii="Times" w:hAnsi="Times"/>
          <w:sz w:val="22"/>
          <w:szCs w:val="22"/>
          <w:lang w:eastAsia="pl-PL"/>
        </w:rPr>
        <w:t xml:space="preserve"> </w:t>
      </w:r>
      <w:r w:rsidR="00773EEA" w:rsidRPr="00B012BD">
        <w:rPr>
          <w:rFonts w:ascii="Times" w:hAnsi="Times"/>
          <w:sz w:val="22"/>
          <w:szCs w:val="22"/>
          <w:lang w:eastAsia="pl-PL"/>
        </w:rPr>
        <w:t>(oznaczyć znakiem X</w:t>
      </w:r>
      <w:r w:rsidR="006013D8" w:rsidRPr="00B012BD">
        <w:rPr>
          <w:rFonts w:ascii="Times" w:hAnsi="Times"/>
          <w:sz w:val="22"/>
          <w:szCs w:val="22"/>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Mikroprzedsiębiorstwo</w:t>
            </w:r>
            <w:r w:rsidRPr="00B012BD">
              <w:rPr>
                <w:rFonts w:ascii="Times" w:hAnsi="Times" w:cs="Tahoma"/>
                <w:sz w:val="22"/>
                <w:szCs w:val="22"/>
              </w:rPr>
              <w:t xml:space="preserve"> – przedsiębiorstwo, które zatrudnia mniej niż 10 osób i którego roczny obrót  lub roczna suma bilansowa nie przekracza 2 milionów </w:t>
            </w:r>
            <w:r w:rsidRPr="00B012BD">
              <w:rPr>
                <w:rFonts w:ascii="Times" w:hAnsi="Times" w:cs="Tahoma"/>
                <w:sz w:val="22"/>
                <w:szCs w:val="22"/>
              </w:rPr>
              <w:lastRenderedPageBreak/>
              <w:t>EURO</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Małe przedsiębiorstwo</w:t>
            </w:r>
            <w:r w:rsidRPr="00B012BD">
              <w:rPr>
                <w:rFonts w:ascii="Times" w:hAnsi="Times" w:cs="Tahoma"/>
                <w:sz w:val="22"/>
                <w:szCs w:val="22"/>
              </w:rPr>
              <w:t xml:space="preserve"> – przedsiębiorstwo, które zatrudnia mniej niż 50 osób </w:t>
            </w:r>
            <w:r w:rsidR="00035256">
              <w:rPr>
                <w:rFonts w:ascii="Times" w:hAnsi="Times" w:cs="Tahoma"/>
                <w:sz w:val="22"/>
                <w:szCs w:val="22"/>
              </w:rPr>
              <w:br/>
            </w:r>
            <w:bookmarkStart w:id="0" w:name="_GoBack"/>
            <w:bookmarkEnd w:id="0"/>
            <w:r w:rsidRPr="00B012BD">
              <w:rPr>
                <w:rFonts w:ascii="Times" w:hAnsi="Times" w:cs="Tahoma"/>
                <w:sz w:val="22"/>
                <w:szCs w:val="22"/>
              </w:rPr>
              <w:t>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Średnie przedsiębiorstwa</w:t>
            </w:r>
            <w:r w:rsidRPr="00B012BD">
              <w:rPr>
                <w:rFonts w:ascii="Times" w:hAnsi="Times" w:cs="Tahoma"/>
                <w:sz w:val="22"/>
                <w:szCs w:val="22"/>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B375F">
            <w:pPr>
              <w:spacing w:line="360" w:lineRule="auto"/>
              <w:contextualSpacing/>
              <w:jc w:val="both"/>
              <w:rPr>
                <w:rFonts w:ascii="Times" w:hAnsi="Times" w:cs="Tahoma"/>
                <w:b/>
                <w:kern w:val="2"/>
                <w:sz w:val="22"/>
                <w:szCs w:val="22"/>
              </w:rPr>
            </w:pPr>
            <w:r w:rsidRPr="00B012BD">
              <w:rPr>
                <w:rFonts w:ascii="Times" w:hAnsi="Times" w:cs="Tahoma"/>
                <w:b/>
                <w:sz w:val="22"/>
                <w:szCs w:val="22"/>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B375F">
            <w:pPr>
              <w:spacing w:line="360" w:lineRule="auto"/>
              <w:contextualSpacing/>
              <w:jc w:val="both"/>
              <w:rPr>
                <w:rFonts w:ascii="Times" w:hAnsi="Times" w:cs="Tahoma"/>
                <w:kern w:val="2"/>
                <w:sz w:val="22"/>
                <w:szCs w:val="22"/>
              </w:rPr>
            </w:pPr>
          </w:p>
        </w:tc>
      </w:tr>
    </w:tbl>
    <w:p w:rsidR="0021570E" w:rsidRPr="00B012BD" w:rsidRDefault="006013D8" w:rsidP="005B375F">
      <w:pPr>
        <w:numPr>
          <w:ilvl w:val="0"/>
          <w:numId w:val="14"/>
        </w:numPr>
        <w:spacing w:line="360" w:lineRule="auto"/>
        <w:ind w:left="284" w:hanging="284"/>
        <w:jc w:val="both"/>
        <w:rPr>
          <w:rFonts w:ascii="Times" w:hAnsi="Times" w:cs="Tahoma"/>
          <w:bCs/>
          <w:sz w:val="22"/>
          <w:szCs w:val="22"/>
        </w:rPr>
      </w:pPr>
      <w:r w:rsidRPr="00B012BD">
        <w:rPr>
          <w:rFonts w:ascii="Times" w:hAnsi="Times" w:cs="Tahoma"/>
          <w:sz w:val="22"/>
          <w:szCs w:val="22"/>
        </w:rPr>
        <w:t>wybór oferty</w:t>
      </w:r>
      <w:r w:rsidRPr="00B012BD">
        <w:rPr>
          <w:rFonts w:ascii="Times" w:hAnsi="Times" w:cs="Tahoma"/>
          <w:b/>
          <w:sz w:val="22"/>
          <w:szCs w:val="22"/>
        </w:rPr>
        <w:t xml:space="preserve"> </w:t>
      </w:r>
      <w:r w:rsidRPr="00B012BD">
        <w:rPr>
          <w:rFonts w:ascii="Times" w:hAnsi="Times" w:cs="Tahoma"/>
          <w:b/>
          <w:color w:val="FF0000"/>
          <w:sz w:val="22"/>
          <w:szCs w:val="22"/>
        </w:rPr>
        <w:t>nie będzie/ będzie</w:t>
      </w:r>
      <w:r w:rsidR="005F768C" w:rsidRPr="00B012BD">
        <w:rPr>
          <w:rFonts w:ascii="Times" w:hAnsi="Times" w:cs="Tahoma"/>
          <w:b/>
          <w:color w:val="FF0000"/>
          <w:sz w:val="22"/>
          <w:szCs w:val="22"/>
          <w:vertAlign w:val="superscript"/>
        </w:rPr>
        <w:t>*</w:t>
      </w:r>
      <w:r w:rsidRPr="00B012BD">
        <w:rPr>
          <w:rFonts w:ascii="Times" w:hAnsi="Times" w:cs="Tahoma"/>
          <w:b/>
          <w:sz w:val="22"/>
          <w:szCs w:val="22"/>
        </w:rPr>
        <w:t xml:space="preserve"> </w:t>
      </w:r>
      <w:r w:rsidRPr="00B012BD">
        <w:rPr>
          <w:rFonts w:ascii="Times" w:hAnsi="Times" w:cs="Tahoma"/>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Pr="00B012BD" w:rsidRDefault="005507E2" w:rsidP="005B375F">
      <w:pPr>
        <w:numPr>
          <w:ilvl w:val="0"/>
          <w:numId w:val="14"/>
        </w:numPr>
        <w:spacing w:line="360" w:lineRule="auto"/>
        <w:ind w:left="284" w:hanging="284"/>
        <w:jc w:val="both"/>
        <w:rPr>
          <w:rFonts w:ascii="Times" w:hAnsi="Times" w:cs="Tahoma"/>
          <w:bCs/>
          <w:sz w:val="22"/>
          <w:szCs w:val="22"/>
        </w:rPr>
      </w:pPr>
      <w:r w:rsidRPr="00B012BD">
        <w:rPr>
          <w:sz w:val="22"/>
          <w:szCs w:val="22"/>
        </w:rPr>
        <w:t xml:space="preserve">zapoznaliśmy się ze wszystkimi warunkami zamówienia, </w:t>
      </w:r>
      <w:r w:rsidR="00DC2BFC" w:rsidRPr="00B012BD">
        <w:rPr>
          <w:sz w:val="22"/>
          <w:szCs w:val="22"/>
        </w:rPr>
        <w:t>specyfikacją istotnych warunków</w:t>
      </w:r>
      <w:r w:rsidRPr="00B012BD">
        <w:rPr>
          <w:sz w:val="22"/>
          <w:szCs w:val="22"/>
        </w:rPr>
        <w:t xml:space="preserve"> zamówienia oraz załącznikami do </w:t>
      </w:r>
      <w:r w:rsidR="0013364D" w:rsidRPr="00B012BD">
        <w:rPr>
          <w:sz w:val="22"/>
          <w:szCs w:val="22"/>
        </w:rPr>
        <w:t>SIWZ</w:t>
      </w:r>
      <w:r w:rsidRPr="00B012BD">
        <w:rPr>
          <w:sz w:val="22"/>
          <w:szCs w:val="22"/>
        </w:rPr>
        <w:t>.</w:t>
      </w:r>
    </w:p>
    <w:p w:rsidR="0021570E" w:rsidRPr="00B012BD" w:rsidRDefault="00035256" w:rsidP="005B375F">
      <w:pPr>
        <w:numPr>
          <w:ilvl w:val="0"/>
          <w:numId w:val="14"/>
        </w:numPr>
        <w:spacing w:line="360" w:lineRule="auto"/>
        <w:ind w:left="284" w:hanging="284"/>
        <w:jc w:val="both"/>
        <w:rPr>
          <w:rFonts w:ascii="Times" w:hAnsi="Times" w:cs="Tahoma"/>
          <w:bCs/>
          <w:sz w:val="22"/>
          <w:szCs w:val="22"/>
        </w:rPr>
      </w:pPr>
      <w:bookmarkStart w:id="1" w:name="_Hlk498946064"/>
      <w:r>
        <w:rPr>
          <w:rFonts w:ascii="Times" w:hAnsi="Times" w:cs="Tahoma"/>
          <w:bCs/>
          <w:color w:val="000000"/>
          <w:sz w:val="22"/>
          <w:szCs w:val="22"/>
        </w:rPr>
        <w:t>p</w:t>
      </w:r>
      <w:r w:rsidR="0021570E" w:rsidRPr="00B012BD">
        <w:rPr>
          <w:rFonts w:ascii="Times" w:hAnsi="Times" w:cs="Tahoma"/>
          <w:bCs/>
          <w:color w:val="000000"/>
          <w:sz w:val="22"/>
          <w:szCs w:val="22"/>
        </w:rPr>
        <w:t>od groźbą odpowiedzialności karnej</w:t>
      </w:r>
      <w:r w:rsidR="0021570E" w:rsidRPr="00B012BD">
        <w:rPr>
          <w:rFonts w:ascii="Times" w:hAnsi="Times" w:cs="Tahoma"/>
          <w:color w:val="000000"/>
          <w:sz w:val="22"/>
          <w:szCs w:val="22"/>
        </w:rPr>
        <w:t xml:space="preserve"> oświadczamy, że załączone do oferty dokumenty opisują stan prawny i faktyczny, aktualny na dzień otwarcia ofert (art. 297 K.K.)</w:t>
      </w:r>
    </w:p>
    <w:bookmarkEnd w:id="1"/>
    <w:p w:rsidR="0021570E" w:rsidRPr="00A05E56" w:rsidRDefault="0021570E" w:rsidP="005B375F">
      <w:pPr>
        <w:spacing w:line="360" w:lineRule="auto"/>
        <w:jc w:val="both"/>
        <w:rPr>
          <w:sz w:val="24"/>
          <w:szCs w:val="24"/>
        </w:rPr>
      </w:pPr>
    </w:p>
    <w:p w:rsidR="005507E2" w:rsidRDefault="005507E2" w:rsidP="005B375F">
      <w:pPr>
        <w:spacing w:line="360" w:lineRule="auto"/>
        <w:ind w:right="-1"/>
        <w:rPr>
          <w:i/>
          <w:sz w:val="24"/>
          <w:szCs w:val="24"/>
        </w:rPr>
      </w:pPr>
    </w:p>
    <w:p w:rsidR="004D35B6" w:rsidRPr="005507E2" w:rsidRDefault="004D35B6" w:rsidP="005B375F">
      <w:pPr>
        <w:spacing w:line="360" w:lineRule="auto"/>
        <w:ind w:right="-1"/>
        <w:rPr>
          <w:i/>
          <w:sz w:val="24"/>
          <w:szCs w:val="24"/>
        </w:rPr>
      </w:pPr>
    </w:p>
    <w:p w:rsidR="005507E2" w:rsidRPr="00696309" w:rsidRDefault="005507E2" w:rsidP="005B375F">
      <w:pPr>
        <w:spacing w:line="360" w:lineRule="auto"/>
        <w:ind w:left="-142" w:right="-1"/>
        <w:jc w:val="center"/>
        <w:rPr>
          <w:i/>
        </w:rPr>
      </w:pPr>
      <w:r>
        <w:rPr>
          <w:i/>
        </w:rPr>
        <w:t xml:space="preserve">                                                                                                                                        </w:t>
      </w:r>
      <w:r w:rsidRPr="00696309">
        <w:rPr>
          <w:i/>
        </w:rPr>
        <w:t>…………………………………</w:t>
      </w:r>
    </w:p>
    <w:p w:rsidR="003B743A" w:rsidRDefault="005507E2" w:rsidP="005B375F">
      <w:pPr>
        <w:spacing w:line="360" w:lineRule="auto"/>
        <w:ind w:left="-142" w:right="-1"/>
        <w:jc w:val="center"/>
        <w:rPr>
          <w:i/>
          <w:u w:val="single"/>
        </w:rPr>
      </w:pPr>
      <w:r w:rsidRPr="00696309">
        <w:rPr>
          <w:b/>
        </w:rPr>
        <w:t xml:space="preserve">                                                                                                                                           (podpis </w:t>
      </w:r>
      <w:r w:rsidR="00B012BD">
        <w:rPr>
          <w:b/>
        </w:rPr>
        <w:t>W</w:t>
      </w:r>
      <w:r w:rsidRPr="00696309">
        <w:rPr>
          <w:b/>
        </w:rPr>
        <w:t>ykonawcy)</w:t>
      </w:r>
    </w:p>
    <w:p w:rsidR="005507E2" w:rsidRDefault="005507E2" w:rsidP="005B375F">
      <w:pPr>
        <w:spacing w:line="360" w:lineRule="auto"/>
        <w:jc w:val="right"/>
      </w:pPr>
    </w:p>
    <w:p w:rsidR="00DC3DA1" w:rsidRDefault="00DC3DA1" w:rsidP="005B375F">
      <w:pPr>
        <w:tabs>
          <w:tab w:val="left" w:pos="1200"/>
        </w:tabs>
        <w:spacing w:line="360" w:lineRule="auto"/>
        <w:rPr>
          <w:b/>
          <w:i/>
        </w:rPr>
      </w:pPr>
    </w:p>
    <w:p w:rsidR="005B375F" w:rsidRDefault="005B375F" w:rsidP="005B375F">
      <w:pPr>
        <w:tabs>
          <w:tab w:val="left" w:pos="1200"/>
        </w:tabs>
        <w:spacing w:line="360" w:lineRule="auto"/>
        <w:rPr>
          <w:b/>
          <w:i/>
        </w:rPr>
      </w:pPr>
    </w:p>
    <w:p w:rsidR="005B375F" w:rsidRDefault="005B375F" w:rsidP="005B375F">
      <w:pPr>
        <w:tabs>
          <w:tab w:val="left" w:pos="1200"/>
        </w:tabs>
        <w:spacing w:line="360" w:lineRule="auto"/>
        <w:rPr>
          <w:b/>
          <w:i/>
        </w:rPr>
      </w:pPr>
    </w:p>
    <w:p w:rsidR="005B375F" w:rsidRDefault="005B375F" w:rsidP="005B375F">
      <w:pPr>
        <w:tabs>
          <w:tab w:val="left" w:pos="1200"/>
        </w:tabs>
        <w:spacing w:line="360" w:lineRule="auto"/>
        <w:rPr>
          <w:b/>
          <w:i/>
        </w:rPr>
      </w:pPr>
    </w:p>
    <w:p w:rsidR="003B743A" w:rsidRDefault="003B743A" w:rsidP="005B375F">
      <w:pPr>
        <w:tabs>
          <w:tab w:val="left" w:pos="1200"/>
        </w:tabs>
        <w:spacing w:line="360" w:lineRule="auto"/>
        <w:rPr>
          <w:b/>
          <w:i/>
        </w:rPr>
      </w:pPr>
    </w:p>
    <w:p w:rsidR="005B375F" w:rsidRDefault="005B375F" w:rsidP="005B375F">
      <w:pPr>
        <w:tabs>
          <w:tab w:val="left" w:pos="1200"/>
        </w:tabs>
        <w:spacing w:line="360" w:lineRule="auto"/>
        <w:rPr>
          <w:b/>
          <w:i/>
        </w:rPr>
      </w:pPr>
    </w:p>
    <w:p w:rsidR="005B375F" w:rsidRDefault="005B375F" w:rsidP="005B375F">
      <w:pPr>
        <w:tabs>
          <w:tab w:val="left" w:pos="1200"/>
        </w:tabs>
        <w:spacing w:line="360" w:lineRule="auto"/>
        <w:rPr>
          <w:b/>
          <w:i/>
        </w:rPr>
      </w:pPr>
    </w:p>
    <w:p w:rsidR="003B743A" w:rsidRPr="003B743A" w:rsidRDefault="003B743A" w:rsidP="005B375F">
      <w:pPr>
        <w:tabs>
          <w:tab w:val="left" w:pos="1200"/>
        </w:tabs>
        <w:spacing w:line="360" w:lineRule="auto"/>
        <w:rPr>
          <w:b/>
          <w:i/>
        </w:rPr>
      </w:pPr>
      <w:r w:rsidRPr="003B743A">
        <w:rPr>
          <w:b/>
          <w:i/>
        </w:rPr>
        <w:t>Uwaga!</w:t>
      </w:r>
      <w:r w:rsidRPr="003B743A">
        <w:rPr>
          <w:b/>
          <w:i/>
        </w:rPr>
        <w:tab/>
      </w:r>
    </w:p>
    <w:p w:rsidR="003B743A" w:rsidRDefault="00923239" w:rsidP="005B375F">
      <w:r>
        <w:t xml:space="preserve">* </w:t>
      </w:r>
      <w:r w:rsidR="003B743A">
        <w:t>niewłaściwe wykreślić</w:t>
      </w:r>
    </w:p>
    <w:p w:rsidR="003B743A" w:rsidRDefault="00923239" w:rsidP="005B375F">
      <w:r>
        <w:t>**</w:t>
      </w:r>
      <w:r w:rsidR="00773EEA">
        <w:t xml:space="preserve"> </w:t>
      </w:r>
      <w:r w:rsidR="003B743A">
        <w:t>wskazać zakres powierzony podwykonawcy/podwykonawcom</w:t>
      </w:r>
    </w:p>
    <w:p w:rsidR="003B743A" w:rsidRDefault="00923239" w:rsidP="005B375F">
      <w:r>
        <w:t>***</w:t>
      </w:r>
      <w:r w:rsidR="00773EEA">
        <w:t xml:space="preserve"> </w:t>
      </w:r>
      <w:r w:rsidR="00035256">
        <w:t xml:space="preserve">podać </w:t>
      </w:r>
      <w:r w:rsidR="003B743A">
        <w:t>firmę/firmy podwykonawców</w:t>
      </w:r>
    </w:p>
    <w:p w:rsidR="00773EEA" w:rsidRPr="003B743A" w:rsidRDefault="00773EEA" w:rsidP="005B375F">
      <w:r>
        <w:t xml:space="preserve">**** 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035256">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035256">
                  <w:rPr>
                    <w:rStyle w:val="Numerstrony"/>
                    <w:noProof/>
                  </w:rPr>
                  <w:t>3</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26027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2D022E"/>
    <w:multiLevelType w:val="hybridMultilevel"/>
    <w:tmpl w:val="93907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266C60"/>
    <w:rsid w:val="00014064"/>
    <w:rsid w:val="00015EFE"/>
    <w:rsid w:val="0002283B"/>
    <w:rsid w:val="00035256"/>
    <w:rsid w:val="00047547"/>
    <w:rsid w:val="00061757"/>
    <w:rsid w:val="00080EE0"/>
    <w:rsid w:val="00090608"/>
    <w:rsid w:val="000A5D73"/>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B1F7F"/>
    <w:rsid w:val="002E0C8D"/>
    <w:rsid w:val="002F2A5B"/>
    <w:rsid w:val="0030579E"/>
    <w:rsid w:val="003203D2"/>
    <w:rsid w:val="00334950"/>
    <w:rsid w:val="00345174"/>
    <w:rsid w:val="003A36D0"/>
    <w:rsid w:val="003B743A"/>
    <w:rsid w:val="003C2502"/>
    <w:rsid w:val="00430BDC"/>
    <w:rsid w:val="00435182"/>
    <w:rsid w:val="004B1D7A"/>
    <w:rsid w:val="004D1DB4"/>
    <w:rsid w:val="004D35B6"/>
    <w:rsid w:val="004D4597"/>
    <w:rsid w:val="004E6AE9"/>
    <w:rsid w:val="00521A64"/>
    <w:rsid w:val="00535C39"/>
    <w:rsid w:val="0053610C"/>
    <w:rsid w:val="00542530"/>
    <w:rsid w:val="005507E2"/>
    <w:rsid w:val="005B375F"/>
    <w:rsid w:val="005F768C"/>
    <w:rsid w:val="006013D8"/>
    <w:rsid w:val="0060705C"/>
    <w:rsid w:val="0062406F"/>
    <w:rsid w:val="006408C6"/>
    <w:rsid w:val="00642E1B"/>
    <w:rsid w:val="006722DF"/>
    <w:rsid w:val="006A468B"/>
    <w:rsid w:val="006A5B2A"/>
    <w:rsid w:val="006D6A65"/>
    <w:rsid w:val="00721C8C"/>
    <w:rsid w:val="0072406F"/>
    <w:rsid w:val="00724E9A"/>
    <w:rsid w:val="007628F0"/>
    <w:rsid w:val="00773EEA"/>
    <w:rsid w:val="00775624"/>
    <w:rsid w:val="00775A02"/>
    <w:rsid w:val="007A3EFA"/>
    <w:rsid w:val="007E2F6B"/>
    <w:rsid w:val="007F294B"/>
    <w:rsid w:val="007F3083"/>
    <w:rsid w:val="00821089"/>
    <w:rsid w:val="008445B4"/>
    <w:rsid w:val="00861260"/>
    <w:rsid w:val="00861848"/>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012BD"/>
    <w:rsid w:val="00B17492"/>
    <w:rsid w:val="00B372C8"/>
    <w:rsid w:val="00B539E4"/>
    <w:rsid w:val="00B54C6E"/>
    <w:rsid w:val="00B606FE"/>
    <w:rsid w:val="00B66973"/>
    <w:rsid w:val="00B93D33"/>
    <w:rsid w:val="00BB321E"/>
    <w:rsid w:val="00BC283B"/>
    <w:rsid w:val="00BE3F10"/>
    <w:rsid w:val="00BF23CE"/>
    <w:rsid w:val="00C067A3"/>
    <w:rsid w:val="00C652F3"/>
    <w:rsid w:val="00CD5D48"/>
    <w:rsid w:val="00D36872"/>
    <w:rsid w:val="00D51831"/>
    <w:rsid w:val="00D745E2"/>
    <w:rsid w:val="00DC2BFC"/>
    <w:rsid w:val="00DC3DA1"/>
    <w:rsid w:val="00E00415"/>
    <w:rsid w:val="00E11BC8"/>
    <w:rsid w:val="00E3381A"/>
    <w:rsid w:val="00E3765E"/>
    <w:rsid w:val="00E620CF"/>
    <w:rsid w:val="00ED1D69"/>
    <w:rsid w:val="00EE408D"/>
    <w:rsid w:val="00F3445D"/>
    <w:rsid w:val="00F37F93"/>
    <w:rsid w:val="00F57329"/>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862F-2CFF-4E4F-AE27-6C78204A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1036</Words>
  <Characters>6996</Characters>
  <Application>Microsoft Office Word</Application>
  <DocSecurity>0</DocSecurity>
  <Lines>225</Lines>
  <Paragraphs>131</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ZOZ Łapy</cp:lastModifiedBy>
  <cp:revision>31</cp:revision>
  <cp:lastPrinted>2016-12-21T11:32:00Z</cp:lastPrinted>
  <dcterms:created xsi:type="dcterms:W3CDTF">2016-12-21T11:32:00Z</dcterms:created>
  <dcterms:modified xsi:type="dcterms:W3CDTF">2020-06-02T11:04:00Z</dcterms:modified>
</cp:coreProperties>
</file>