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4342CA" w:rsidRDefault="004D4597">
      <w:pPr>
        <w:pStyle w:val="Nagwek1"/>
        <w:jc w:val="right"/>
        <w:rPr>
          <w:b/>
          <w:sz w:val="22"/>
          <w:szCs w:val="24"/>
        </w:rPr>
      </w:pPr>
      <w:r w:rsidRPr="004342CA">
        <w:rPr>
          <w:b/>
          <w:sz w:val="22"/>
          <w:szCs w:val="24"/>
        </w:rPr>
        <w:t>Załącznik nr 3</w:t>
      </w:r>
      <w:r w:rsidR="00260272" w:rsidRPr="004342CA">
        <w:rPr>
          <w:b/>
          <w:sz w:val="22"/>
          <w:szCs w:val="24"/>
        </w:rPr>
        <w:t xml:space="preserve"> do SIWZ</w:t>
      </w:r>
    </w:p>
    <w:p w:rsidR="00260272" w:rsidRPr="004342CA" w:rsidRDefault="00260272">
      <w:pPr>
        <w:pStyle w:val="Nagwek2"/>
        <w:rPr>
          <w:b/>
          <w:sz w:val="22"/>
          <w:szCs w:val="24"/>
        </w:rPr>
      </w:pPr>
      <w:r w:rsidRPr="004342CA">
        <w:rPr>
          <w:b/>
          <w:sz w:val="22"/>
          <w:szCs w:val="24"/>
        </w:rPr>
        <w:t>Wykonawca:</w:t>
      </w:r>
    </w:p>
    <w:p w:rsidR="00260272" w:rsidRPr="004342CA" w:rsidRDefault="00260272">
      <w:pPr>
        <w:rPr>
          <w:sz w:val="22"/>
          <w:szCs w:val="24"/>
        </w:rPr>
      </w:pPr>
    </w:p>
    <w:p w:rsidR="00260272" w:rsidRPr="004342CA" w:rsidRDefault="00260272">
      <w:pPr>
        <w:rPr>
          <w:sz w:val="22"/>
          <w:szCs w:val="24"/>
        </w:rPr>
      </w:pPr>
      <w:r w:rsidRPr="004342CA">
        <w:rPr>
          <w:sz w:val="22"/>
          <w:szCs w:val="24"/>
        </w:rPr>
        <w:t>………………………………………</w:t>
      </w:r>
    </w:p>
    <w:p w:rsidR="00260272" w:rsidRPr="004342CA" w:rsidRDefault="00260272">
      <w:pPr>
        <w:rPr>
          <w:sz w:val="22"/>
          <w:szCs w:val="24"/>
        </w:rPr>
      </w:pPr>
    </w:p>
    <w:p w:rsidR="00260272" w:rsidRPr="004342CA" w:rsidRDefault="00260272">
      <w:pPr>
        <w:rPr>
          <w:sz w:val="22"/>
          <w:szCs w:val="24"/>
        </w:rPr>
      </w:pPr>
      <w:r w:rsidRPr="004342CA">
        <w:rPr>
          <w:sz w:val="22"/>
          <w:szCs w:val="24"/>
        </w:rPr>
        <w:t>……………………………………....</w:t>
      </w:r>
    </w:p>
    <w:p w:rsidR="00260272" w:rsidRPr="004342CA" w:rsidRDefault="00260272">
      <w:pPr>
        <w:rPr>
          <w:sz w:val="22"/>
          <w:szCs w:val="24"/>
        </w:rPr>
      </w:pPr>
    </w:p>
    <w:p w:rsidR="00260272" w:rsidRPr="004342CA" w:rsidRDefault="00260272">
      <w:pPr>
        <w:rPr>
          <w:sz w:val="22"/>
          <w:szCs w:val="24"/>
        </w:rPr>
      </w:pPr>
      <w:r w:rsidRPr="004342CA">
        <w:rPr>
          <w:sz w:val="22"/>
          <w:szCs w:val="24"/>
        </w:rPr>
        <w:t>………………………………………</w:t>
      </w:r>
    </w:p>
    <w:p w:rsidR="00260272" w:rsidRPr="004342CA" w:rsidRDefault="00260272">
      <w:pPr>
        <w:rPr>
          <w:sz w:val="14"/>
          <w:szCs w:val="16"/>
        </w:rPr>
      </w:pPr>
      <w:r w:rsidRPr="004342CA">
        <w:rPr>
          <w:sz w:val="14"/>
          <w:szCs w:val="16"/>
        </w:rPr>
        <w:t xml:space="preserve">  (pełna nazwa Wykonawcy i adres do korespondencji)</w:t>
      </w:r>
    </w:p>
    <w:p w:rsidR="00014064" w:rsidRPr="004342CA" w:rsidRDefault="00014064">
      <w:pPr>
        <w:rPr>
          <w:sz w:val="14"/>
          <w:szCs w:val="16"/>
        </w:rPr>
      </w:pPr>
    </w:p>
    <w:p w:rsidR="00014064" w:rsidRPr="004342CA" w:rsidRDefault="00B372C8">
      <w:pPr>
        <w:rPr>
          <w:sz w:val="14"/>
          <w:szCs w:val="16"/>
          <w:lang w:val="en-US"/>
        </w:rPr>
      </w:pPr>
      <w:r w:rsidRPr="004342CA">
        <w:rPr>
          <w:i/>
          <w:sz w:val="14"/>
          <w:szCs w:val="16"/>
          <w:lang w:val="en-US"/>
        </w:rPr>
        <w:t>KRS/CEiDG</w:t>
      </w:r>
      <w:r w:rsidR="004342CA" w:rsidRPr="004342CA">
        <w:rPr>
          <w:i/>
          <w:sz w:val="14"/>
          <w:szCs w:val="16"/>
          <w:lang w:val="en-US"/>
        </w:rPr>
        <w:t>*</w:t>
      </w:r>
      <w:r w:rsidRPr="004342CA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4342CA" w:rsidRDefault="00B372C8">
      <w:pPr>
        <w:rPr>
          <w:sz w:val="14"/>
          <w:szCs w:val="16"/>
          <w:lang w:val="en-US"/>
        </w:rPr>
      </w:pPr>
    </w:p>
    <w:p w:rsidR="00260272" w:rsidRPr="004342CA" w:rsidRDefault="00B372C8" w:rsidP="004342CA">
      <w:pPr>
        <w:spacing w:line="276" w:lineRule="auto"/>
        <w:ind w:right="5528"/>
        <w:rPr>
          <w:sz w:val="14"/>
          <w:szCs w:val="16"/>
          <w:lang w:val="en-US"/>
        </w:rPr>
      </w:pPr>
      <w:r w:rsidRPr="004342CA">
        <w:rPr>
          <w:i/>
          <w:sz w:val="14"/>
          <w:szCs w:val="16"/>
          <w:lang w:val="en-US"/>
        </w:rPr>
        <w:t>NIP/PESEL</w:t>
      </w:r>
      <w:r w:rsidR="004342CA" w:rsidRPr="004342CA">
        <w:rPr>
          <w:i/>
          <w:sz w:val="14"/>
          <w:szCs w:val="16"/>
          <w:lang w:val="en-US"/>
        </w:rPr>
        <w:t>*</w:t>
      </w:r>
      <w:r w:rsidR="004342CA" w:rsidRPr="004342CA">
        <w:rPr>
          <w:sz w:val="14"/>
          <w:szCs w:val="16"/>
          <w:lang w:val="en-US"/>
        </w:rPr>
        <w:t>………………………………………...…</w:t>
      </w:r>
    </w:p>
    <w:p w:rsidR="00260272" w:rsidRPr="004342CA" w:rsidRDefault="004342CA" w:rsidP="004342CA">
      <w:pPr>
        <w:spacing w:line="276" w:lineRule="auto"/>
        <w:rPr>
          <w:sz w:val="22"/>
          <w:szCs w:val="24"/>
          <w:lang w:val="en-US"/>
        </w:rPr>
      </w:pPr>
      <w:r w:rsidRPr="004342CA">
        <w:rPr>
          <w:sz w:val="22"/>
          <w:szCs w:val="24"/>
          <w:lang w:val="en-US"/>
        </w:rPr>
        <w:t>tel.</w:t>
      </w:r>
      <w:r w:rsidR="00B372C8" w:rsidRPr="004342CA">
        <w:rPr>
          <w:sz w:val="22"/>
          <w:szCs w:val="24"/>
          <w:lang w:val="en-US"/>
        </w:rPr>
        <w:t xml:space="preserve"> </w:t>
      </w:r>
      <w:r w:rsidR="00260272" w:rsidRPr="004342CA">
        <w:rPr>
          <w:sz w:val="14"/>
          <w:szCs w:val="16"/>
          <w:lang w:val="en-US"/>
        </w:rPr>
        <w:t>………………………</w:t>
      </w:r>
      <w:r w:rsidR="00B372C8" w:rsidRPr="004342CA">
        <w:rPr>
          <w:sz w:val="14"/>
          <w:szCs w:val="16"/>
          <w:lang w:val="en-US"/>
        </w:rPr>
        <w:t>…………..</w:t>
      </w:r>
      <w:r w:rsidRPr="004342CA">
        <w:rPr>
          <w:sz w:val="14"/>
          <w:szCs w:val="16"/>
          <w:lang w:val="en-US"/>
        </w:rPr>
        <w:t>…….</w:t>
      </w:r>
    </w:p>
    <w:p w:rsidR="00260272" w:rsidRPr="004342CA" w:rsidRDefault="00260272">
      <w:pPr>
        <w:rPr>
          <w:sz w:val="22"/>
          <w:szCs w:val="24"/>
        </w:rPr>
      </w:pPr>
      <w:r w:rsidRPr="004342CA">
        <w:rPr>
          <w:sz w:val="22"/>
          <w:szCs w:val="24"/>
        </w:rPr>
        <w:t xml:space="preserve">e-mail </w:t>
      </w:r>
      <w:r w:rsidRPr="004342CA">
        <w:rPr>
          <w:sz w:val="14"/>
          <w:szCs w:val="16"/>
        </w:rPr>
        <w:t>……………………</w:t>
      </w:r>
      <w:r w:rsidR="00B372C8" w:rsidRPr="004342CA">
        <w:rPr>
          <w:sz w:val="14"/>
          <w:szCs w:val="16"/>
        </w:rPr>
        <w:t>……………</w:t>
      </w:r>
      <w:r w:rsidR="004342CA" w:rsidRPr="004342CA">
        <w:rPr>
          <w:sz w:val="14"/>
          <w:szCs w:val="16"/>
        </w:rPr>
        <w:t>…</w:t>
      </w:r>
    </w:p>
    <w:p w:rsidR="00260272" w:rsidRPr="004342CA" w:rsidRDefault="00260272">
      <w:pPr>
        <w:jc w:val="center"/>
        <w:rPr>
          <w:b/>
          <w:sz w:val="22"/>
          <w:szCs w:val="24"/>
        </w:rPr>
      </w:pPr>
    </w:p>
    <w:p w:rsidR="00535C39" w:rsidRPr="004342CA" w:rsidRDefault="004342CA" w:rsidP="00535C39">
      <w:pPr>
        <w:spacing w:line="360" w:lineRule="auto"/>
        <w:jc w:val="center"/>
        <w:rPr>
          <w:b/>
          <w:sz w:val="28"/>
          <w:szCs w:val="32"/>
        </w:rPr>
      </w:pPr>
      <w:r w:rsidRPr="004342CA">
        <w:rPr>
          <w:b/>
          <w:sz w:val="28"/>
          <w:szCs w:val="32"/>
        </w:rPr>
        <w:t>FORMULARZ OFERTOWY</w:t>
      </w:r>
    </w:p>
    <w:p w:rsidR="00535C39" w:rsidRPr="004342CA" w:rsidRDefault="00535C39" w:rsidP="0003487F">
      <w:pPr>
        <w:suppressAutoHyphens w:val="0"/>
        <w:jc w:val="center"/>
        <w:rPr>
          <w:sz w:val="24"/>
          <w:szCs w:val="28"/>
        </w:rPr>
      </w:pPr>
      <w:r w:rsidRPr="004342CA">
        <w:rPr>
          <w:sz w:val="24"/>
          <w:szCs w:val="28"/>
        </w:rPr>
        <w:t xml:space="preserve">Oferta dotyczy zamówienia publicznego prowadzonego </w:t>
      </w:r>
      <w:r w:rsidR="004342CA" w:rsidRPr="004342CA">
        <w:rPr>
          <w:sz w:val="24"/>
          <w:szCs w:val="28"/>
        </w:rPr>
        <w:br/>
      </w:r>
      <w:r w:rsidRPr="004342CA">
        <w:rPr>
          <w:sz w:val="24"/>
          <w:szCs w:val="28"/>
        </w:rPr>
        <w:t>w trybie przetargu nieograniczonego przez</w:t>
      </w:r>
    </w:p>
    <w:p w:rsidR="00923239" w:rsidRPr="004342CA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4342CA">
        <w:rPr>
          <w:b/>
          <w:bCs/>
          <w:sz w:val="24"/>
          <w:szCs w:val="28"/>
        </w:rPr>
        <w:t>Samodzielny Publiczny Zakład Opieki Zdrowotnej</w:t>
      </w:r>
      <w:r w:rsidRPr="004342CA">
        <w:rPr>
          <w:sz w:val="24"/>
          <w:szCs w:val="28"/>
        </w:rPr>
        <w:t xml:space="preserve"> </w:t>
      </w:r>
      <w:r w:rsidRPr="004342CA">
        <w:rPr>
          <w:b/>
          <w:bCs/>
          <w:sz w:val="24"/>
          <w:szCs w:val="28"/>
        </w:rPr>
        <w:t>w Łapach</w:t>
      </w:r>
      <w:r w:rsidRPr="004342CA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4342CA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4342CA">
        <w:rPr>
          <w:b/>
          <w:bCs/>
          <w:sz w:val="24"/>
          <w:szCs w:val="28"/>
        </w:rPr>
        <w:t xml:space="preserve">ul. </w:t>
      </w:r>
      <w:r w:rsidR="001252FC" w:rsidRPr="004342CA">
        <w:rPr>
          <w:b/>
          <w:bCs/>
          <w:sz w:val="24"/>
          <w:szCs w:val="28"/>
        </w:rPr>
        <w:t xml:space="preserve">Janusza </w:t>
      </w:r>
      <w:r w:rsidRPr="004342CA">
        <w:rPr>
          <w:b/>
          <w:bCs/>
          <w:sz w:val="24"/>
          <w:szCs w:val="28"/>
        </w:rPr>
        <w:t>Korczaka 23, 18-100 Łapy</w:t>
      </w:r>
    </w:p>
    <w:p w:rsidR="0003487F" w:rsidRPr="004342CA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BD5582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BD5582">
        <w:rPr>
          <w:b/>
          <w:bCs/>
          <w:sz w:val="22"/>
          <w:szCs w:val="24"/>
        </w:rPr>
        <w:t xml:space="preserve">znak sprawy: </w:t>
      </w:r>
      <w:r w:rsidR="008B75A2" w:rsidRPr="00BD5582">
        <w:rPr>
          <w:b/>
          <w:bCs/>
          <w:sz w:val="22"/>
          <w:szCs w:val="24"/>
        </w:rPr>
        <w:t>ZP/</w:t>
      </w:r>
      <w:r w:rsidR="00BD5582">
        <w:rPr>
          <w:b/>
          <w:bCs/>
          <w:sz w:val="22"/>
          <w:szCs w:val="24"/>
        </w:rPr>
        <w:t>11</w:t>
      </w:r>
      <w:r w:rsidR="008B75A2" w:rsidRPr="00BD5582">
        <w:rPr>
          <w:b/>
          <w:bCs/>
          <w:sz w:val="22"/>
          <w:szCs w:val="24"/>
        </w:rPr>
        <w:t>/20</w:t>
      </w:r>
      <w:r w:rsidR="004342CA" w:rsidRPr="00BD5582">
        <w:rPr>
          <w:b/>
          <w:bCs/>
          <w:sz w:val="22"/>
          <w:szCs w:val="24"/>
        </w:rPr>
        <w:t>20</w:t>
      </w:r>
      <w:r w:rsidR="008B75A2" w:rsidRPr="00BD5582">
        <w:rPr>
          <w:b/>
          <w:bCs/>
          <w:sz w:val="22"/>
          <w:szCs w:val="24"/>
        </w:rPr>
        <w:t>/PN</w:t>
      </w:r>
    </w:p>
    <w:p w:rsidR="00535C39" w:rsidRPr="00BD5582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4342CA" w:rsidRPr="00BD5582" w:rsidRDefault="004342CA" w:rsidP="004342CA">
      <w:pPr>
        <w:suppressAutoHyphens w:val="0"/>
        <w:spacing w:before="120"/>
        <w:jc w:val="center"/>
        <w:rPr>
          <w:b/>
          <w:sz w:val="22"/>
          <w:szCs w:val="24"/>
        </w:rPr>
      </w:pPr>
      <w:r w:rsidRPr="00BD5582">
        <w:rPr>
          <w:b/>
          <w:sz w:val="22"/>
          <w:szCs w:val="24"/>
        </w:rPr>
        <w:t>„Budowa elektroenergetycznej linii kablowej nN 0,4 kV w Łapach przy ul. Goździkowskiej.”</w:t>
      </w:r>
    </w:p>
    <w:p w:rsidR="00923239" w:rsidRPr="00BD5582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BD5582">
        <w:rPr>
          <w:sz w:val="22"/>
          <w:szCs w:val="24"/>
          <w:lang w:eastAsia="pl-PL"/>
        </w:rPr>
        <w:t>Oferujemy wykonanie przedmiotu zamówienia</w:t>
      </w:r>
      <w:r w:rsidR="008B75A2" w:rsidRPr="00BD5582">
        <w:rPr>
          <w:sz w:val="22"/>
          <w:szCs w:val="24"/>
        </w:rPr>
        <w:t xml:space="preserve"> za łączną wartość</w:t>
      </w:r>
      <w:r w:rsidR="00923239" w:rsidRPr="00BD5582">
        <w:rPr>
          <w:sz w:val="22"/>
          <w:szCs w:val="24"/>
          <w:lang w:eastAsia="pl-PL"/>
        </w:rPr>
        <w:t>:</w:t>
      </w:r>
    </w:p>
    <w:p w:rsidR="00923239" w:rsidRPr="00BD5582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BD5582">
        <w:rPr>
          <w:sz w:val="22"/>
          <w:szCs w:val="24"/>
        </w:rPr>
        <w:t>brutto:........................</w:t>
      </w:r>
      <w:r w:rsidR="008B75A2" w:rsidRPr="00BD5582">
        <w:rPr>
          <w:sz w:val="22"/>
          <w:szCs w:val="24"/>
        </w:rPr>
        <w:t xml:space="preserve"> </w:t>
      </w:r>
      <w:r w:rsidRPr="00BD5582">
        <w:rPr>
          <w:sz w:val="22"/>
          <w:szCs w:val="24"/>
        </w:rPr>
        <w:t>PLN</w:t>
      </w:r>
      <w:r w:rsidR="008B75A2" w:rsidRPr="00BD5582">
        <w:rPr>
          <w:sz w:val="22"/>
          <w:szCs w:val="24"/>
        </w:rPr>
        <w:t xml:space="preserve">, </w:t>
      </w:r>
      <w:r w:rsidRPr="00BD5582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BD5582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BD5582" w:rsidRDefault="00BD5582" w:rsidP="008B75A2">
      <w:pPr>
        <w:suppressAutoHyphens w:val="0"/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>Deklarujemy realizację przedmiotu zamówienia w terminie: ……………………………………………</w:t>
      </w:r>
    </w:p>
    <w:p w:rsidR="00BD5582" w:rsidRPr="00BD5582" w:rsidRDefault="00BD5582" w:rsidP="00BD5582">
      <w:pPr>
        <w:suppressAutoHyphens w:val="0"/>
        <w:spacing w:before="120"/>
        <w:jc w:val="both"/>
        <w:rPr>
          <w:i/>
          <w:sz w:val="22"/>
          <w:szCs w:val="24"/>
        </w:rPr>
      </w:pPr>
      <w:r w:rsidRPr="00BD5582">
        <w:rPr>
          <w:i/>
          <w:sz w:val="22"/>
          <w:szCs w:val="24"/>
        </w:rPr>
        <w:t>Zamawiający wymaga, aby Wykonawca wskazał w formularzu ofertowym JEDEN z dwóch możliwych wariantów terminu realizacji zamówienia:</w:t>
      </w:r>
    </w:p>
    <w:p w:rsidR="00BD5582" w:rsidRPr="00BD5582" w:rsidRDefault="00BD5582" w:rsidP="00BD5582">
      <w:pPr>
        <w:suppressAutoHyphens w:val="0"/>
        <w:spacing w:before="120"/>
        <w:jc w:val="both"/>
        <w:rPr>
          <w:i/>
          <w:sz w:val="22"/>
          <w:szCs w:val="24"/>
        </w:rPr>
      </w:pPr>
      <w:r w:rsidRPr="00BD5582">
        <w:rPr>
          <w:b/>
          <w:i/>
          <w:sz w:val="22"/>
          <w:szCs w:val="24"/>
        </w:rPr>
        <w:t>a) do 30.08.2020 r.</w:t>
      </w:r>
      <w:r w:rsidRPr="00BD5582">
        <w:rPr>
          <w:i/>
          <w:sz w:val="22"/>
          <w:szCs w:val="24"/>
        </w:rPr>
        <w:t xml:space="preserve"> </w:t>
      </w:r>
      <w:r w:rsidRPr="00BD5582">
        <w:rPr>
          <w:i/>
          <w:sz w:val="22"/>
          <w:szCs w:val="24"/>
        </w:rPr>
        <w:tab/>
      </w:r>
      <w:r w:rsidRPr="00BD5582">
        <w:rPr>
          <w:i/>
          <w:sz w:val="22"/>
          <w:szCs w:val="24"/>
        </w:rPr>
        <w:tab/>
        <w:t xml:space="preserve">albo </w:t>
      </w:r>
      <w:r w:rsidRPr="00BD5582">
        <w:rPr>
          <w:i/>
          <w:sz w:val="22"/>
          <w:szCs w:val="24"/>
        </w:rPr>
        <w:tab/>
      </w:r>
      <w:r w:rsidRPr="00BD5582">
        <w:rPr>
          <w:i/>
          <w:sz w:val="22"/>
          <w:szCs w:val="24"/>
        </w:rPr>
        <w:tab/>
      </w:r>
      <w:r w:rsidRPr="00BD5582">
        <w:rPr>
          <w:b/>
          <w:i/>
          <w:sz w:val="22"/>
          <w:szCs w:val="24"/>
        </w:rPr>
        <w:t>b) do 30.09.2020 r.</w:t>
      </w:r>
    </w:p>
    <w:p w:rsidR="000311A4" w:rsidRPr="004342CA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BD5582">
        <w:rPr>
          <w:sz w:val="22"/>
          <w:szCs w:val="24"/>
        </w:rPr>
        <w:t>Deklarujemy termin gwarancji</w:t>
      </w:r>
      <w:r w:rsidR="00282184" w:rsidRPr="00BD5582">
        <w:rPr>
          <w:sz w:val="22"/>
          <w:szCs w:val="24"/>
        </w:rPr>
        <w:t xml:space="preserve">: </w:t>
      </w:r>
      <w:r w:rsidR="00BD5582" w:rsidRPr="00BD5582">
        <w:rPr>
          <w:b/>
          <w:sz w:val="22"/>
          <w:szCs w:val="24"/>
        </w:rPr>
        <w:t>36</w:t>
      </w:r>
      <w:r w:rsidR="00282184" w:rsidRPr="00BD5582">
        <w:rPr>
          <w:b/>
          <w:sz w:val="22"/>
          <w:szCs w:val="24"/>
        </w:rPr>
        <w:t xml:space="preserve"> miesięcy</w:t>
      </w:r>
      <w:r w:rsidR="00746635" w:rsidRPr="00BD5582">
        <w:t xml:space="preserve"> </w:t>
      </w:r>
      <w:r w:rsidR="00746635" w:rsidRPr="00BD5582">
        <w:rPr>
          <w:sz w:val="22"/>
          <w:szCs w:val="24"/>
        </w:rPr>
        <w:t>od daty podpisania końcowego bezusterkowego protokołu</w:t>
      </w:r>
      <w:r w:rsidRPr="00BD5582">
        <w:rPr>
          <w:sz w:val="22"/>
          <w:szCs w:val="24"/>
        </w:rPr>
        <w:t>.</w:t>
      </w:r>
    </w:p>
    <w:p w:rsidR="0003487F" w:rsidRPr="004342CA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4342CA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4342CA">
        <w:rPr>
          <w:sz w:val="22"/>
          <w:szCs w:val="24"/>
        </w:rPr>
        <w:t xml:space="preserve">Oferowany przez nas termin płatności wynosi </w:t>
      </w:r>
      <w:r w:rsidRPr="004342CA">
        <w:rPr>
          <w:b/>
          <w:bCs/>
          <w:sz w:val="22"/>
          <w:szCs w:val="24"/>
        </w:rPr>
        <w:t xml:space="preserve">60 dni, </w:t>
      </w:r>
      <w:r w:rsidRPr="004342CA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4342CA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4342CA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4342CA">
        <w:rPr>
          <w:sz w:val="22"/>
          <w:szCs w:val="24"/>
        </w:rPr>
        <w:br/>
      </w:r>
      <w:r w:rsidRPr="004342CA">
        <w:rPr>
          <w:sz w:val="22"/>
          <w:szCs w:val="24"/>
        </w:rPr>
        <w:t>z wszelkimi kosztami wynikającymi z zapisów SIWZ.</w:t>
      </w:r>
    </w:p>
    <w:p w:rsidR="005507E2" w:rsidRPr="004342CA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4342CA">
        <w:rPr>
          <w:sz w:val="22"/>
          <w:szCs w:val="24"/>
        </w:rPr>
        <w:t xml:space="preserve">Zapoznaliśmy się z projektem </w:t>
      </w:r>
      <w:r w:rsidR="00535C39" w:rsidRPr="004342CA">
        <w:rPr>
          <w:sz w:val="22"/>
          <w:szCs w:val="24"/>
        </w:rPr>
        <w:t xml:space="preserve">istotnych postanowień </w:t>
      </w:r>
      <w:r w:rsidR="004342CA" w:rsidRPr="004342CA">
        <w:rPr>
          <w:sz w:val="22"/>
          <w:szCs w:val="24"/>
        </w:rPr>
        <w:t xml:space="preserve">przyszłej </w:t>
      </w:r>
      <w:r w:rsidRPr="004342CA">
        <w:rPr>
          <w:sz w:val="22"/>
          <w:szCs w:val="24"/>
        </w:rPr>
        <w:t>umowy i</w:t>
      </w:r>
      <w:r w:rsidR="00535C39" w:rsidRPr="004342CA">
        <w:rPr>
          <w:sz w:val="22"/>
          <w:szCs w:val="24"/>
        </w:rPr>
        <w:t xml:space="preserve"> nie wnosimy w stosunku do niego</w:t>
      </w:r>
      <w:r w:rsidRPr="004342CA">
        <w:rPr>
          <w:sz w:val="22"/>
          <w:szCs w:val="24"/>
        </w:rPr>
        <w:t xml:space="preserve"> żadnych uwag, a w przypadku wyboru naszej oferty podpiszemy umowę bez </w:t>
      </w:r>
      <w:r w:rsidR="00535C39" w:rsidRPr="004342CA">
        <w:rPr>
          <w:sz w:val="22"/>
          <w:szCs w:val="24"/>
        </w:rPr>
        <w:t>zastrzeżeń</w:t>
      </w:r>
      <w:r w:rsidRPr="004342CA">
        <w:rPr>
          <w:sz w:val="22"/>
          <w:szCs w:val="24"/>
        </w:rPr>
        <w:t>.</w:t>
      </w:r>
    </w:p>
    <w:p w:rsidR="00DC2BFC" w:rsidRPr="004342CA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4342CA">
        <w:rPr>
          <w:sz w:val="22"/>
        </w:rPr>
        <w:t>Pozostajemy związani ofertą przez okres 30 od daty otwarcia oferty.</w:t>
      </w:r>
    </w:p>
    <w:p w:rsidR="005507E2" w:rsidRPr="004342CA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4342CA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4342CA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4342CA">
        <w:rPr>
          <w:rFonts w:eastAsia="SimSun"/>
          <w:sz w:val="22"/>
        </w:rPr>
        <w:t xml:space="preserve">„Oświadczenie </w:t>
      </w:r>
      <w:r w:rsidR="00203058" w:rsidRPr="004342CA">
        <w:rPr>
          <w:rFonts w:eastAsia="SimSun"/>
          <w:sz w:val="22"/>
        </w:rPr>
        <w:t>W</w:t>
      </w:r>
      <w:r w:rsidRPr="004342CA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 w:rsidRPr="004342CA">
        <w:rPr>
          <w:rFonts w:eastAsia="SimSun"/>
          <w:sz w:val="22"/>
        </w:rPr>
        <w:t>4</w:t>
      </w:r>
      <w:r w:rsidRPr="004342CA">
        <w:rPr>
          <w:rFonts w:eastAsia="SimSun"/>
          <w:sz w:val="22"/>
        </w:rPr>
        <w:t xml:space="preserve"> do oferty</w:t>
      </w:r>
      <w:r w:rsidR="00C018F5" w:rsidRPr="004342CA">
        <w:rPr>
          <w:rFonts w:eastAsia="SimSun"/>
          <w:sz w:val="22"/>
        </w:rPr>
        <w:t>,</w:t>
      </w:r>
    </w:p>
    <w:p w:rsidR="005507E2" w:rsidRPr="004342CA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4342CA">
        <w:rPr>
          <w:rFonts w:eastAsia="SimSun"/>
          <w:sz w:val="22"/>
        </w:rPr>
        <w:t xml:space="preserve">„Oświadczenia </w:t>
      </w:r>
      <w:r w:rsidR="00203058" w:rsidRPr="004342CA">
        <w:rPr>
          <w:rFonts w:eastAsia="SimSun"/>
          <w:sz w:val="22"/>
        </w:rPr>
        <w:t>W</w:t>
      </w:r>
      <w:r w:rsidRPr="004342CA">
        <w:rPr>
          <w:rFonts w:eastAsia="SimSun"/>
          <w:sz w:val="22"/>
        </w:rPr>
        <w:t xml:space="preserve">ykonawcy” składane na podstawie art. 25a ust. 1 ustawy dotyczące spełnienia warunków udziału w postępowaniu – zał. nr </w:t>
      </w:r>
      <w:r w:rsidR="00DD7459" w:rsidRPr="004342CA">
        <w:rPr>
          <w:rFonts w:eastAsia="SimSun"/>
          <w:sz w:val="22"/>
        </w:rPr>
        <w:t>5</w:t>
      </w:r>
      <w:r w:rsidRPr="004342CA">
        <w:rPr>
          <w:rFonts w:eastAsia="SimSun"/>
          <w:sz w:val="22"/>
        </w:rPr>
        <w:t xml:space="preserve"> do oferty</w:t>
      </w:r>
      <w:r w:rsidR="00C018F5" w:rsidRPr="004342CA">
        <w:rPr>
          <w:rFonts w:eastAsia="SimSun"/>
          <w:sz w:val="22"/>
        </w:rPr>
        <w:t>,</w:t>
      </w:r>
    </w:p>
    <w:p w:rsidR="005507E2" w:rsidRPr="004342CA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4342CA">
        <w:rPr>
          <w:sz w:val="22"/>
        </w:rPr>
        <w:t>P</w:t>
      </w:r>
      <w:r w:rsidR="005507E2" w:rsidRPr="004342CA">
        <w:rPr>
          <w:sz w:val="22"/>
        </w:rPr>
        <w:t>ełnomocnictwo do podpisywania oferty oraz do pod</w:t>
      </w:r>
      <w:r w:rsidR="0014453D" w:rsidRPr="004342CA">
        <w:rPr>
          <w:sz w:val="22"/>
        </w:rPr>
        <w:t xml:space="preserve">pisywania zobowiązań w imieniu </w:t>
      </w:r>
      <w:r w:rsidR="005507E2" w:rsidRPr="004342CA">
        <w:rPr>
          <w:sz w:val="22"/>
        </w:rPr>
        <w:t xml:space="preserve">wykonawcy/konsorcjum (np. jeśli ofertę podpisuje osoba/osoby nie figurujące w odpisie </w:t>
      </w:r>
      <w:r w:rsidR="00EB48B2" w:rsidRPr="004342CA">
        <w:rPr>
          <w:sz w:val="22"/>
        </w:rPr>
        <w:br/>
      </w:r>
      <w:r w:rsidR="005507E2" w:rsidRPr="004342CA">
        <w:rPr>
          <w:sz w:val="22"/>
        </w:rPr>
        <w:t>z właściwego rejestru)</w:t>
      </w:r>
      <w:r w:rsidR="00C018F5" w:rsidRPr="004342CA">
        <w:rPr>
          <w:sz w:val="22"/>
        </w:rPr>
        <w:t>,</w:t>
      </w:r>
    </w:p>
    <w:p w:rsidR="006D6A65" w:rsidRPr="004342CA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4342CA">
        <w:rPr>
          <w:bCs/>
          <w:sz w:val="22"/>
        </w:rPr>
        <w:t xml:space="preserve">Przedmiotowe zamówienie zamierzamy wykonać samodzielnie / powierzyć jego </w:t>
      </w:r>
      <w:r w:rsidR="00923239" w:rsidRPr="004342CA">
        <w:rPr>
          <w:bCs/>
          <w:sz w:val="22"/>
        </w:rPr>
        <w:t>Zrealizuję</w:t>
      </w:r>
      <w:r w:rsidR="00AC0355" w:rsidRPr="004342CA">
        <w:rPr>
          <w:bCs/>
          <w:sz w:val="22"/>
        </w:rPr>
        <w:t xml:space="preserve"> </w:t>
      </w:r>
      <w:r w:rsidR="00AC0355" w:rsidRPr="004342CA">
        <w:rPr>
          <w:bCs/>
          <w:sz w:val="22"/>
        </w:rPr>
        <w:br/>
      </w:r>
      <w:r w:rsidRPr="004342CA">
        <w:rPr>
          <w:bCs/>
          <w:sz w:val="22"/>
        </w:rPr>
        <w:t>w zakresie</w:t>
      </w:r>
      <w:r w:rsidR="00923239" w:rsidRPr="004342CA">
        <w:rPr>
          <w:bCs/>
          <w:sz w:val="22"/>
        </w:rPr>
        <w:t>*</w:t>
      </w:r>
      <w:r w:rsidRPr="004342CA">
        <w:rPr>
          <w:bCs/>
          <w:sz w:val="22"/>
        </w:rPr>
        <w:t xml:space="preserve">: </w:t>
      </w:r>
      <w:r w:rsidR="00AC0355" w:rsidRPr="004342CA">
        <w:rPr>
          <w:bCs/>
          <w:sz w:val="22"/>
        </w:rPr>
        <w:t>…………….</w:t>
      </w:r>
      <w:r w:rsidR="00D50266" w:rsidRPr="004342CA">
        <w:rPr>
          <w:bCs/>
          <w:sz w:val="22"/>
        </w:rPr>
        <w:t>………………</w:t>
      </w:r>
      <w:r w:rsidR="003B743A" w:rsidRPr="004342CA">
        <w:rPr>
          <w:bCs/>
          <w:sz w:val="22"/>
        </w:rPr>
        <w:t>.............................................................</w:t>
      </w:r>
      <w:r w:rsidRPr="004342CA">
        <w:rPr>
          <w:bCs/>
          <w:sz w:val="22"/>
        </w:rPr>
        <w:t>.............................</w:t>
      </w:r>
      <w:r w:rsidR="00923239" w:rsidRPr="004342CA">
        <w:rPr>
          <w:bCs/>
          <w:sz w:val="22"/>
        </w:rPr>
        <w:t>**</w:t>
      </w:r>
      <w:r w:rsidRPr="004342CA">
        <w:rPr>
          <w:bCs/>
          <w:sz w:val="22"/>
        </w:rPr>
        <w:t>. podwykonawcy:......................................................</w:t>
      </w:r>
      <w:r w:rsidR="003B743A" w:rsidRPr="004342CA">
        <w:rPr>
          <w:bCs/>
          <w:sz w:val="22"/>
        </w:rPr>
        <w:t>.............................................</w:t>
      </w:r>
      <w:r w:rsidR="00923239" w:rsidRPr="004342CA">
        <w:rPr>
          <w:bCs/>
          <w:sz w:val="22"/>
        </w:rPr>
        <w:t>***</w:t>
      </w:r>
      <w:r w:rsidR="003B743A" w:rsidRPr="004342CA">
        <w:rPr>
          <w:bCs/>
          <w:sz w:val="22"/>
        </w:rPr>
        <w:t>.</w:t>
      </w:r>
      <w:r w:rsidRPr="004342CA">
        <w:rPr>
          <w:bCs/>
          <w:sz w:val="22"/>
        </w:rPr>
        <w:t xml:space="preserve"> </w:t>
      </w:r>
    </w:p>
    <w:p w:rsidR="008B75A2" w:rsidRPr="00BD5582" w:rsidRDefault="005507E2" w:rsidP="00BD5582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4342CA">
        <w:rPr>
          <w:sz w:val="22"/>
          <w:szCs w:val="24"/>
        </w:rPr>
        <w:lastRenderedPageBreak/>
        <w:t xml:space="preserve">Oświadczamy, że zapoznaliśmy się ze wszystkimi warunkami zamówienia, </w:t>
      </w:r>
      <w:r w:rsidR="00DC2BFC" w:rsidRPr="004342CA">
        <w:rPr>
          <w:sz w:val="22"/>
          <w:szCs w:val="24"/>
        </w:rPr>
        <w:t>specyfikacją istotnych warunków</w:t>
      </w:r>
      <w:r w:rsidRPr="004342CA">
        <w:rPr>
          <w:sz w:val="22"/>
          <w:szCs w:val="24"/>
        </w:rPr>
        <w:t xml:space="preserve"> zamówienia oraz załącznikami do </w:t>
      </w:r>
      <w:r w:rsidR="008B75A2" w:rsidRPr="004342CA">
        <w:rPr>
          <w:sz w:val="22"/>
          <w:szCs w:val="24"/>
        </w:rPr>
        <w:t>SIWZ</w:t>
      </w:r>
      <w:r w:rsidRPr="004342CA">
        <w:rPr>
          <w:sz w:val="22"/>
          <w:szCs w:val="24"/>
        </w:rPr>
        <w:t>.</w:t>
      </w:r>
    </w:p>
    <w:p w:rsidR="008B75A2" w:rsidRPr="004342CA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4342CA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4342CA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4342CA" w:rsidRDefault="004342CA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>w</w:t>
      </w:r>
      <w:r w:rsidR="001252FC" w:rsidRPr="004342CA">
        <w:rPr>
          <w:sz w:val="22"/>
          <w:szCs w:val="24"/>
          <w:lang w:eastAsia="pl-PL"/>
        </w:rPr>
        <w:t xml:space="preserve">ielkość przedsiębiorstwa </w:t>
      </w:r>
      <w:r w:rsidR="001252FC" w:rsidRPr="004342CA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="001252FC" w:rsidRPr="004342CA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4342CA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4342CA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4342CA">
              <w:rPr>
                <w:b/>
                <w:sz w:val="22"/>
                <w:szCs w:val="24"/>
              </w:rPr>
              <w:t>Mikroprzedsiębiorstwo</w:t>
            </w:r>
            <w:r w:rsidRPr="004342CA">
              <w:rPr>
                <w:sz w:val="22"/>
                <w:szCs w:val="24"/>
              </w:rPr>
              <w:t xml:space="preserve"> – przedsiębiorstwo, które zatrudnia mniej niż 10 osób </w:t>
            </w:r>
            <w:r w:rsidR="00282184" w:rsidRPr="004342CA">
              <w:rPr>
                <w:sz w:val="22"/>
                <w:szCs w:val="24"/>
              </w:rPr>
              <w:br/>
            </w:r>
            <w:r w:rsidRPr="004342CA">
              <w:rPr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4342CA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4342CA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4342CA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4342CA">
              <w:rPr>
                <w:b/>
                <w:sz w:val="22"/>
                <w:szCs w:val="24"/>
              </w:rPr>
              <w:t>Małe przedsiębiorstwo</w:t>
            </w:r>
            <w:r w:rsidRPr="004342CA">
              <w:rPr>
                <w:sz w:val="22"/>
                <w:szCs w:val="24"/>
              </w:rPr>
              <w:t xml:space="preserve"> – przedsiębiorstwo, które zatrudnia mniej niż 50 osób </w:t>
            </w:r>
            <w:r w:rsidR="00282184" w:rsidRPr="004342CA">
              <w:rPr>
                <w:sz w:val="22"/>
                <w:szCs w:val="24"/>
              </w:rPr>
              <w:br/>
            </w:r>
            <w:r w:rsidRPr="004342CA">
              <w:rPr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4342CA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4342CA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4342CA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4342CA">
              <w:rPr>
                <w:b/>
                <w:sz w:val="22"/>
                <w:szCs w:val="24"/>
              </w:rPr>
              <w:t>Średnie przedsiębiorstwa</w:t>
            </w:r>
            <w:r w:rsidRPr="004342CA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4342CA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4342CA" w:rsidTr="004342CA">
        <w:trPr>
          <w:trHeight w:val="33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4342CA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4342CA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4342CA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4342CA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4342CA">
        <w:rPr>
          <w:sz w:val="22"/>
          <w:szCs w:val="24"/>
        </w:rPr>
        <w:t>wybór oferty</w:t>
      </w:r>
      <w:r w:rsidR="00BD5582">
        <w:rPr>
          <w:b/>
          <w:sz w:val="22"/>
          <w:szCs w:val="24"/>
        </w:rPr>
        <w:t xml:space="preserve"> nie będzie/</w:t>
      </w:r>
      <w:r w:rsidRPr="004342CA">
        <w:rPr>
          <w:b/>
          <w:sz w:val="22"/>
          <w:szCs w:val="24"/>
        </w:rPr>
        <w:t xml:space="preserve">będzie* </w:t>
      </w:r>
      <w:r w:rsidRPr="004342CA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</w:t>
      </w:r>
      <w:r w:rsidR="00BD5582">
        <w:rPr>
          <w:sz w:val="22"/>
          <w:szCs w:val="24"/>
        </w:rPr>
        <w:t>ego obowiązku podatkowego w VAT</w:t>
      </w:r>
      <w:r w:rsidRPr="004342CA">
        <w:rPr>
          <w:sz w:val="22"/>
          <w:szCs w:val="24"/>
        </w:rPr>
        <w:t xml:space="preserve"> informacja winna wskazywać: nazwę (rodzaj) usługi, której świadczenie będzie prowadzić </w:t>
      </w:r>
      <w:r w:rsidR="00BD5582">
        <w:rPr>
          <w:sz w:val="22"/>
          <w:szCs w:val="24"/>
        </w:rPr>
        <w:br/>
      </w:r>
      <w:r w:rsidRPr="004342CA">
        <w:rPr>
          <w:sz w:val="22"/>
          <w:szCs w:val="24"/>
        </w:rPr>
        <w:t>do powstania obowiązku podatkowego oraz wartość tej usługi bez kwoty VAT.</w:t>
      </w:r>
    </w:p>
    <w:p w:rsidR="001252FC" w:rsidRPr="004342CA" w:rsidRDefault="004342CA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>
        <w:rPr>
          <w:bCs/>
          <w:color w:val="000000"/>
          <w:sz w:val="22"/>
          <w:szCs w:val="24"/>
        </w:rPr>
        <w:t>p</w:t>
      </w:r>
      <w:r w:rsidR="001252FC" w:rsidRPr="004342CA">
        <w:rPr>
          <w:bCs/>
          <w:color w:val="000000"/>
          <w:sz w:val="22"/>
          <w:szCs w:val="24"/>
        </w:rPr>
        <w:t>od groźbą odpowiedzialności karnej</w:t>
      </w:r>
      <w:r w:rsidR="001252FC" w:rsidRPr="004342CA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Pr="004342CA" w:rsidRDefault="005507E2" w:rsidP="005507E2">
      <w:pPr>
        <w:ind w:right="-1"/>
        <w:rPr>
          <w:i/>
          <w:sz w:val="22"/>
          <w:szCs w:val="24"/>
        </w:rPr>
      </w:pPr>
    </w:p>
    <w:p w:rsidR="0003487F" w:rsidRPr="004342CA" w:rsidRDefault="0003487F" w:rsidP="005507E2">
      <w:pPr>
        <w:ind w:right="-1"/>
        <w:rPr>
          <w:i/>
          <w:sz w:val="22"/>
          <w:szCs w:val="24"/>
        </w:rPr>
      </w:pPr>
    </w:p>
    <w:p w:rsidR="0003487F" w:rsidRPr="004342CA" w:rsidRDefault="0003487F" w:rsidP="005507E2">
      <w:pPr>
        <w:ind w:right="-1"/>
        <w:rPr>
          <w:i/>
          <w:sz w:val="22"/>
          <w:szCs w:val="24"/>
        </w:rPr>
      </w:pPr>
    </w:p>
    <w:p w:rsidR="005507E2" w:rsidRPr="004342CA" w:rsidRDefault="005507E2" w:rsidP="005507E2">
      <w:pPr>
        <w:ind w:left="-142" w:right="-1"/>
        <w:jc w:val="center"/>
        <w:rPr>
          <w:i/>
          <w:sz w:val="18"/>
        </w:rPr>
      </w:pPr>
      <w:r w:rsidRPr="004342CA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4342CA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4342CA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4342CA" w:rsidRPr="004342CA">
        <w:rPr>
          <w:b/>
          <w:sz w:val="18"/>
        </w:rPr>
        <w:t>W</w:t>
      </w:r>
      <w:r w:rsidRPr="004342CA">
        <w:rPr>
          <w:b/>
          <w:sz w:val="18"/>
        </w:rPr>
        <w:t>ykonawcy)</w:t>
      </w:r>
    </w:p>
    <w:p w:rsidR="005507E2" w:rsidRPr="004342CA" w:rsidRDefault="005507E2" w:rsidP="003B743A">
      <w:pPr>
        <w:jc w:val="right"/>
        <w:rPr>
          <w:sz w:val="18"/>
        </w:rPr>
      </w:pPr>
    </w:p>
    <w:p w:rsidR="003B743A" w:rsidRPr="004342CA" w:rsidRDefault="003B743A" w:rsidP="003B743A">
      <w:pPr>
        <w:jc w:val="right"/>
        <w:rPr>
          <w:sz w:val="18"/>
        </w:rPr>
      </w:pPr>
    </w:p>
    <w:p w:rsidR="003B743A" w:rsidRPr="004342CA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4342CA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4342CA" w:rsidRDefault="003B743A" w:rsidP="003B743A">
      <w:pPr>
        <w:tabs>
          <w:tab w:val="left" w:pos="1200"/>
        </w:tabs>
        <w:rPr>
          <w:b/>
          <w:i/>
          <w:sz w:val="18"/>
        </w:rPr>
      </w:pPr>
      <w:r w:rsidRPr="004342CA">
        <w:rPr>
          <w:b/>
          <w:i/>
          <w:sz w:val="18"/>
        </w:rPr>
        <w:t>Uwaga!</w:t>
      </w:r>
      <w:r w:rsidRPr="004342CA">
        <w:rPr>
          <w:b/>
          <w:i/>
          <w:sz w:val="18"/>
        </w:rPr>
        <w:tab/>
      </w:r>
    </w:p>
    <w:p w:rsidR="003B743A" w:rsidRPr="004342CA" w:rsidRDefault="00BD5582" w:rsidP="003B743A">
      <w:pPr>
        <w:rPr>
          <w:sz w:val="18"/>
        </w:rPr>
      </w:pPr>
      <w:r>
        <w:rPr>
          <w:sz w:val="18"/>
        </w:rPr>
        <w:t xml:space="preserve">* </w:t>
      </w:r>
      <w:bookmarkStart w:id="0" w:name="_GoBack"/>
      <w:bookmarkEnd w:id="0"/>
      <w:r w:rsidR="003B743A" w:rsidRPr="004342CA">
        <w:rPr>
          <w:sz w:val="18"/>
        </w:rPr>
        <w:t>niewłaściwe wykreślić</w:t>
      </w:r>
    </w:p>
    <w:p w:rsidR="003B743A" w:rsidRPr="004342CA" w:rsidRDefault="00923239" w:rsidP="003B743A">
      <w:pPr>
        <w:rPr>
          <w:sz w:val="18"/>
        </w:rPr>
      </w:pPr>
      <w:r w:rsidRPr="004342CA">
        <w:rPr>
          <w:sz w:val="18"/>
        </w:rPr>
        <w:t>**</w:t>
      </w:r>
      <w:r w:rsidR="003B743A" w:rsidRPr="004342CA">
        <w:rPr>
          <w:sz w:val="18"/>
        </w:rPr>
        <w:t>wskazać zakres powierzony podwykonawcy/podwykonawcom</w:t>
      </w:r>
    </w:p>
    <w:p w:rsidR="003B743A" w:rsidRPr="004342CA" w:rsidRDefault="00923239" w:rsidP="003B743A">
      <w:pPr>
        <w:rPr>
          <w:sz w:val="18"/>
        </w:rPr>
      </w:pPr>
      <w:r w:rsidRPr="004342CA">
        <w:rPr>
          <w:sz w:val="18"/>
        </w:rPr>
        <w:t>***</w:t>
      </w:r>
      <w:r w:rsidR="00BD5582">
        <w:rPr>
          <w:sz w:val="18"/>
        </w:rPr>
        <w:t>podać</w:t>
      </w:r>
      <w:r w:rsidR="003B743A" w:rsidRPr="004342CA">
        <w:rPr>
          <w:sz w:val="18"/>
        </w:rPr>
        <w:t xml:space="preserve"> firmę/firmy podwykonawców</w:t>
      </w:r>
    </w:p>
    <w:sectPr w:rsidR="003B743A" w:rsidRPr="004342CA" w:rsidSect="001252FC">
      <w:footerReference w:type="default" r:id="rId7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DE" w:rsidRDefault="006258DE">
      <w:r>
        <w:separator/>
      </w:r>
    </w:p>
  </w:endnote>
  <w:endnote w:type="continuationSeparator" w:id="0">
    <w:p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D558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D558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DE" w:rsidRDefault="006258DE">
      <w:r>
        <w:separator/>
      </w:r>
    </w:p>
  </w:footnote>
  <w:footnote w:type="continuationSeparator" w:id="0">
    <w:p w:rsidR="006258DE" w:rsidRDefault="006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342CA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D5582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26</cp:revision>
  <cp:lastPrinted>2017-11-24T09:16:00Z</cp:lastPrinted>
  <dcterms:created xsi:type="dcterms:W3CDTF">2016-12-05T13:50:00Z</dcterms:created>
  <dcterms:modified xsi:type="dcterms:W3CDTF">2020-05-29T09:34:00Z</dcterms:modified>
</cp:coreProperties>
</file>