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F1C2D" w14:textId="77777777"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>
      <w:pPr>
        <w:pStyle w:val="Nagwek2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>
      <w:pPr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>
      <w:pPr>
        <w:rPr>
          <w:sz w:val="18"/>
          <w:szCs w:val="18"/>
        </w:rPr>
      </w:pPr>
    </w:p>
    <w:p w14:paraId="5AF69980" w14:textId="77777777" w:rsidR="00014064" w:rsidRPr="00AA16DF" w:rsidRDefault="00B372C8" w:rsidP="00A03B84">
      <w:pPr>
        <w:spacing w:line="276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15688BA2" w14:textId="77777777" w:rsidR="00260272" w:rsidRDefault="00260272">
      <w:pPr>
        <w:jc w:val="center"/>
        <w:rPr>
          <w:b/>
          <w:sz w:val="24"/>
          <w:szCs w:val="24"/>
        </w:rPr>
      </w:pPr>
    </w:p>
    <w:p w14:paraId="66C1908E" w14:textId="77777777" w:rsidR="00AA16DF" w:rsidRPr="00923239" w:rsidRDefault="00AA16DF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7777777"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14:paraId="6D635919" w14:textId="77777777" w:rsidR="00923239" w:rsidRDefault="00923239" w:rsidP="00E02696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77777777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10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2A1587DC" w14:textId="77777777" w:rsidR="005B4414" w:rsidRPr="005B4414" w:rsidRDefault="005B4414" w:rsidP="005B4414">
      <w:pPr>
        <w:suppressAutoHyphens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 w:rsidRPr="005B4414">
        <w:rPr>
          <w:b/>
          <w:color w:val="000000"/>
          <w:sz w:val="24"/>
          <w:szCs w:val="24"/>
        </w:rPr>
        <w:t xml:space="preserve">Zakup i dostawa sprzętu medycznego oraz wyposażenia </w:t>
      </w:r>
    </w:p>
    <w:p w14:paraId="1709C563" w14:textId="77777777" w:rsidR="005B4414" w:rsidRPr="005B4414" w:rsidRDefault="005B4414" w:rsidP="005B4414">
      <w:pPr>
        <w:suppressAutoHyphens w:val="0"/>
        <w:jc w:val="center"/>
        <w:rPr>
          <w:b/>
          <w:color w:val="000000"/>
          <w:sz w:val="24"/>
          <w:szCs w:val="24"/>
        </w:rPr>
      </w:pPr>
      <w:r w:rsidRPr="005B4414">
        <w:rPr>
          <w:b/>
          <w:color w:val="000000"/>
          <w:sz w:val="24"/>
          <w:szCs w:val="24"/>
        </w:rPr>
        <w:t xml:space="preserve">w ramach projektu pn. „Poprawa bezpieczeństwa i higieny pracy </w:t>
      </w:r>
    </w:p>
    <w:p w14:paraId="6CE61EDC" w14:textId="77777777" w:rsidR="00E02696" w:rsidRDefault="005B4414" w:rsidP="005B4414">
      <w:pPr>
        <w:suppressAutoHyphens w:val="0"/>
        <w:jc w:val="center"/>
        <w:rPr>
          <w:b/>
          <w:color w:val="000000"/>
          <w:sz w:val="24"/>
          <w:szCs w:val="24"/>
        </w:rPr>
      </w:pPr>
      <w:r w:rsidRPr="005B4414">
        <w:rPr>
          <w:b/>
          <w:color w:val="000000"/>
          <w:sz w:val="24"/>
          <w:szCs w:val="24"/>
        </w:rPr>
        <w:t>wybranych grup zawodowych w SP ZOZ w Łapach”</w:t>
      </w:r>
    </w:p>
    <w:p w14:paraId="533ACB17" w14:textId="77777777" w:rsidR="005B4414" w:rsidRDefault="005B4414" w:rsidP="005B4414">
      <w:pPr>
        <w:suppressAutoHyphens w:val="0"/>
        <w:spacing w:before="120"/>
        <w:jc w:val="center"/>
        <w:rPr>
          <w:b/>
          <w:color w:val="000000"/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5B4414" w:rsidRPr="00C122C9" w14:paraId="30CB689D" w14:textId="77777777" w:rsidTr="004D5A95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color w:val="000000"/>
                <w:sz w:val="24"/>
                <w:szCs w:val="24"/>
                <w:lang w:eastAsia="pl-PL"/>
              </w:rPr>
              <w:t>Pakietem 1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317C55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5B4414" w:rsidRPr="00C122C9" w14:paraId="6D347865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F59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628A42E0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449843D8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438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33F12153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7D9320B7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561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0E5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0571E6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</w:tbl>
    <w:p w14:paraId="105AFBD4" w14:textId="77777777" w:rsidR="005B4414" w:rsidRPr="0002283B" w:rsidRDefault="005B4414" w:rsidP="005B4414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0D7BA47F" w14:textId="77777777" w:rsidR="00923239" w:rsidRPr="005B4414" w:rsidRDefault="00923239" w:rsidP="00E02696">
      <w:pPr>
        <w:suppressAutoHyphens w:val="0"/>
        <w:spacing w:before="120"/>
        <w:rPr>
          <w:i/>
          <w:color w:val="000000"/>
          <w:sz w:val="24"/>
          <w:szCs w:val="24"/>
          <w:lang w:eastAsia="pl-PL"/>
        </w:rPr>
      </w:pPr>
    </w:p>
    <w:p w14:paraId="5B62639E" w14:textId="77777777" w:rsidR="00E02696" w:rsidRDefault="00E02696" w:rsidP="00E02696">
      <w:pPr>
        <w:suppressAutoHyphens w:val="0"/>
        <w:spacing w:before="120"/>
        <w:rPr>
          <w:sz w:val="24"/>
          <w:szCs w:val="24"/>
          <w:lang w:eastAsia="pl-PL"/>
        </w:rPr>
      </w:pPr>
    </w:p>
    <w:p w14:paraId="6894892D" w14:textId="77777777" w:rsidR="00F37F93" w:rsidRPr="00A05E56" w:rsidRDefault="00F37F93" w:rsidP="00FE26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lastRenderedPageBreak/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77777777" w:rsid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dostawą przedmiotu </w:t>
      </w:r>
      <w:r w:rsidR="00E02696">
        <w:rPr>
          <w:szCs w:val="24"/>
        </w:rPr>
        <w:t>zamówienia</w:t>
      </w:r>
      <w:r w:rsidRPr="00A05E56">
        <w:rPr>
          <w:szCs w:val="24"/>
        </w:rPr>
        <w:t xml:space="preserve"> włącznie z wszelkimi koszt</w:t>
      </w:r>
      <w:r w:rsidR="00E02696">
        <w:rPr>
          <w:szCs w:val="24"/>
        </w:rPr>
        <w:t>ami wynikającymi z zapisów SIWZ, umowy i gwarancji.</w:t>
      </w:r>
    </w:p>
    <w:p w14:paraId="584A17CE" w14:textId="77777777" w:rsidR="00AA16DF" w:rsidRPr="00AA16DF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E02696">
        <w:t xml:space="preserve">Zapoznaliśmy się </w:t>
      </w:r>
      <w:r w:rsidR="00E02696">
        <w:t xml:space="preserve">z warunkami zamówienia, </w:t>
      </w:r>
      <w:r w:rsidR="00E02696" w:rsidRPr="00E02696">
        <w:t>treścią</w:t>
      </w:r>
      <w:r w:rsidR="00E02696">
        <w:t xml:space="preserve"> </w:t>
      </w:r>
      <w:r w:rsidR="00E02696" w:rsidRPr="00E02696">
        <w:t>Istotnych P</w:t>
      </w:r>
      <w:r w:rsidR="00535C39" w:rsidRPr="00E02696">
        <w:t>ostanowień</w:t>
      </w:r>
      <w:r w:rsidR="00E02696" w:rsidRPr="00E02696">
        <w:t xml:space="preserve"> Przyszłej U</w:t>
      </w:r>
      <w:r w:rsidRPr="00E02696">
        <w:t xml:space="preserve">mowy </w:t>
      </w:r>
      <w:r w:rsidR="00E02696">
        <w:t>oraz Specyfikacji Istotnych Warunków Zamówienia i załączników do SIWZ,</w:t>
      </w:r>
      <w:r w:rsidR="00E02696" w:rsidRPr="00E02696">
        <w:t xml:space="preserve"> </w:t>
      </w:r>
      <w:r w:rsidRPr="00E02696">
        <w:t>i</w:t>
      </w:r>
      <w:r w:rsidR="00535C39" w:rsidRPr="00E02696">
        <w:t xml:space="preserve"> nie wnosimy </w:t>
      </w:r>
    </w:p>
    <w:p w14:paraId="2D801866" w14:textId="77777777" w:rsidR="005507E2" w:rsidRPr="00E02696" w:rsidRDefault="00535C39" w:rsidP="00AA16DF">
      <w:pPr>
        <w:pStyle w:val="Blockquote"/>
        <w:spacing w:before="0" w:after="0" w:line="276" w:lineRule="auto"/>
        <w:ind w:right="-284"/>
        <w:jc w:val="both"/>
        <w:rPr>
          <w:szCs w:val="24"/>
        </w:rPr>
      </w:pPr>
      <w:r w:rsidRPr="00E02696">
        <w:t>w stosunku do n</w:t>
      </w:r>
      <w:r w:rsidR="00E02696" w:rsidRPr="00E02696">
        <w:t xml:space="preserve">ich </w:t>
      </w:r>
      <w:r w:rsidR="005507E2" w:rsidRPr="00E02696">
        <w:t xml:space="preserve">żadnych uwag, a w przypadku wyboru naszej oferty podpiszemy umowę bez </w:t>
      </w:r>
      <w:r w:rsidRPr="00E02696">
        <w:t>zastrzeżeń</w:t>
      </w:r>
      <w:r w:rsidR="005507E2" w:rsidRPr="00E02696">
        <w:t>.</w:t>
      </w:r>
    </w:p>
    <w:p w14:paraId="2634BD60" w14:textId="77777777"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14:paraId="5051C7D1" w14:textId="77777777"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E02696">
        <w:rPr>
          <w:szCs w:val="24"/>
        </w:rPr>
        <w:t xml:space="preserve">częścią </w:t>
      </w:r>
      <w:r w:rsidRPr="00A05E56">
        <w:rPr>
          <w:szCs w:val="24"/>
        </w:rPr>
        <w:t xml:space="preserve">oferty są wszystkie załączniki do oferty wymagane w </w:t>
      </w:r>
      <w:r w:rsidR="00E02696">
        <w:rPr>
          <w:szCs w:val="24"/>
        </w:rPr>
        <w:t>S</w:t>
      </w:r>
      <w:r w:rsidRPr="00A05E56">
        <w:rPr>
          <w:szCs w:val="24"/>
        </w:rPr>
        <w:t>pecyfikacji</w:t>
      </w:r>
      <w:r w:rsidR="00E02696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 tj.:</w:t>
      </w:r>
    </w:p>
    <w:p w14:paraId="6C6B82C0" w14:textId="77777777"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14:paraId="7383FA2E" w14:textId="77777777" w:rsidR="00AA16DF" w:rsidRPr="00AA16D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 xml:space="preserve">wykonawcy/konsorcjum (np. jeśli ofertę podpisuje osoba/osoby nie figurujące w odpisie </w:t>
      </w:r>
    </w:p>
    <w:p w14:paraId="2921AF6C" w14:textId="77777777" w:rsidR="005507E2" w:rsidRPr="00A05E56" w:rsidRDefault="00AA16DF" w:rsidP="00AA16DF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  <w:r>
        <w:t>z</w:t>
      </w:r>
      <w:r w:rsidR="005507E2" w:rsidRPr="00A05E56">
        <w:t xml:space="preserve"> właściwego rejestru)</w:t>
      </w:r>
      <w:r w:rsidR="00E620CF">
        <w:t>;</w:t>
      </w:r>
    </w:p>
    <w:p w14:paraId="0C538DB1" w14:textId="77777777" w:rsidR="00DC3DA1" w:rsidRPr="00E02696" w:rsidRDefault="006A5B2A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 xml:space="preserve">Zał. nr </w:t>
      </w:r>
      <w:r w:rsidR="00DC3DA1" w:rsidRPr="006A5B2A">
        <w:t>1 do SIWZ</w:t>
      </w:r>
      <w:r w:rsidR="007F3083">
        <w:t xml:space="preserve"> </w:t>
      </w:r>
      <w:r w:rsidR="00E02696">
        <w:t>–</w:t>
      </w:r>
      <w:r w:rsidR="007F3083">
        <w:t xml:space="preserve"> </w:t>
      </w:r>
      <w:r w:rsidR="00E02696">
        <w:t>Formularz asortymentowo-cenowy</w:t>
      </w:r>
      <w:r w:rsidR="00E620CF">
        <w:t>;</w:t>
      </w:r>
    </w:p>
    <w:p w14:paraId="7C6F6F67" w14:textId="77777777" w:rsidR="00E02696" w:rsidRPr="00E02696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3.1 do SIWZ – Opis Przedmiotu Zamówienia;</w:t>
      </w:r>
    </w:p>
    <w:p w14:paraId="5A11B3C9" w14:textId="77777777" w:rsidR="00E02696" w:rsidRPr="0062406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7 do SIWZ – jeżeli dotyczy;</w:t>
      </w:r>
    </w:p>
    <w:p w14:paraId="742AF91D" w14:textId="77777777"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14:paraId="2FA3B83C" w14:textId="77777777"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E02696">
        <w:rPr>
          <w:bCs/>
        </w:rPr>
        <w:t xml:space="preserve">realizację </w:t>
      </w:r>
      <w:r w:rsidRPr="00A05E56">
        <w:rPr>
          <w:bCs/>
        </w:rPr>
        <w:t>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14:paraId="36DFA273" w14:textId="77777777" w:rsidR="00FE26A4" w:rsidRDefault="00FE26A4" w:rsidP="00FE26A4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</w:p>
    <w:p w14:paraId="3C67E8A6" w14:textId="77777777" w:rsidR="00FE26A4" w:rsidRDefault="007E2F6B" w:rsidP="00FE26A4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14:paraId="7954FE18" w14:textId="77777777" w:rsidR="00FE26A4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FE26A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="007E2F6B" w:rsidRPr="00FE26A4">
        <w:rPr>
          <w:rFonts w:ascii="Times" w:hAnsi="Times" w:cs="Times"/>
          <w:bCs/>
          <w:kern w:val="32"/>
          <w:szCs w:val="24"/>
        </w:rPr>
        <w:t>, w terminie…………………………</w:t>
      </w:r>
      <w:r w:rsidRPr="00FE26A4">
        <w:rPr>
          <w:rFonts w:ascii="Times" w:hAnsi="Times" w:cs="Times"/>
          <w:bCs/>
          <w:kern w:val="32"/>
          <w:szCs w:val="24"/>
        </w:rPr>
        <w:t>****</w:t>
      </w:r>
    </w:p>
    <w:p w14:paraId="4CA4DE19" w14:textId="77777777" w:rsidR="00773EEA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773EEA">
        <w:rPr>
          <w:rFonts w:ascii="Times" w:hAnsi="Times" w:cs="Times"/>
          <w:bCs/>
          <w:kern w:val="32"/>
          <w:szCs w:val="24"/>
        </w:rPr>
        <w:t>W formie: …………………………………</w:t>
      </w:r>
      <w:r>
        <w:rPr>
          <w:rFonts w:ascii="Times" w:hAnsi="Times" w:cs="Times"/>
          <w:bCs/>
          <w:kern w:val="32"/>
          <w:szCs w:val="24"/>
        </w:rPr>
        <w:t>……………………………………….****</w:t>
      </w:r>
    </w:p>
    <w:p w14:paraId="6BE936D4" w14:textId="77777777" w:rsidR="00FE26A4" w:rsidRPr="00FE26A4" w:rsidRDefault="00FE26A4" w:rsidP="00FE26A4">
      <w:pPr>
        <w:pStyle w:val="Lista"/>
        <w:ind w:left="360"/>
        <w:jc w:val="both"/>
        <w:rPr>
          <w:rFonts w:ascii="Times" w:hAnsi="Times" w:cs="Times"/>
          <w:b/>
          <w:bCs/>
          <w:kern w:val="32"/>
          <w:szCs w:val="24"/>
        </w:rPr>
      </w:pPr>
    </w:p>
    <w:p w14:paraId="6CE9435F" w14:textId="77777777" w:rsidR="00AF3920" w:rsidRPr="00E0269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E02696">
        <w:rPr>
          <w:rFonts w:cs="Times New Roman"/>
          <w:b/>
          <w:bCs/>
          <w:kern w:val="32"/>
          <w:szCs w:val="24"/>
        </w:rPr>
        <w:t>Oświadczamy, iż</w:t>
      </w:r>
      <w:r w:rsidR="00E02696">
        <w:rPr>
          <w:rFonts w:cs="Times New Roman"/>
          <w:b/>
          <w:bCs/>
          <w:kern w:val="32"/>
          <w:szCs w:val="24"/>
        </w:rPr>
        <w:t>:</w:t>
      </w:r>
    </w:p>
    <w:p w14:paraId="4BCA84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ferowany przedmiot zamówienia jest dopuszczony do obrotu i używania w jednostkach ochrony zdrowia na terenie RP zgodnie z polskim prawem oraz prawem Unii Europejskiej a także posiada aktualne polskie i obowiązujące </w:t>
      </w:r>
      <w:r>
        <w:t>w Unii Europejskiej certyfikaty</w:t>
      </w:r>
      <w:r w:rsidR="00AF3920" w:rsidRPr="00E02696">
        <w:t>/świadectwa rejestracyjne. Kopie ww. dokumentów zobowiązujemy się dostarczyć na każde żądanie Zamawiającego.</w:t>
      </w:r>
    </w:p>
    <w:p w14:paraId="333BC0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ferowane produkty spełniają wymagane parametry opisane w przedmiocie zamówienia </w:t>
      </w:r>
      <w:r w:rsidR="00AA16DF">
        <w:br/>
      </w:r>
      <w:r w:rsidR="00AF3920" w:rsidRPr="00E02696">
        <w:t>i na każde żądanie Zamawiającego, dostarczymy dokumenty potwierdzające spełnianie tych parametrów.</w:t>
      </w:r>
    </w:p>
    <w:p w14:paraId="1646792C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AF3920" w:rsidRPr="00E02696">
        <w:t xml:space="preserve">aoferowany </w:t>
      </w:r>
      <w:r>
        <w:t>przedmiot zamówienia jest kompletny, nowy, nieużywany i gotowy</w:t>
      </w:r>
      <w:r w:rsidR="00AF3920" w:rsidRPr="00E02696">
        <w:t xml:space="preserve"> do funkcjonowania bez żadnych dodatkowych zakupów i inwestycji, gwarantujący bezpieczeństwo pacjentów oraz personelu medycznego, a także zapewniający wymagany poziom świadczonych usług medycznych.</w:t>
      </w:r>
    </w:p>
    <w:p w14:paraId="28A355E4" w14:textId="77777777" w:rsidR="00AF3920" w:rsidRPr="00E02696" w:rsidRDefault="00AF3920" w:rsidP="00E0269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 xml:space="preserve">prowadził do powstania u Zamawiającego obowiązku podatkowego w VAT (ustawa z dnia 09.04.2015 r. o zmianie ustawy o podatku od towarów i usług oraz ustawy Prawo zamówień Publicznych). </w:t>
      </w:r>
      <w:r w:rsidR="005B4414">
        <w:br/>
      </w:r>
      <w:r w:rsidRPr="00E02696">
        <w:lastRenderedPageBreak/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FE26A4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043D47E6" w14:textId="77777777" w:rsidR="006013D8" w:rsidRDefault="00FE26A4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p w14:paraId="3DFC0491" w14:textId="77777777" w:rsidR="00FE26A4" w:rsidRPr="00E02696" w:rsidRDefault="00FE26A4" w:rsidP="00FE26A4">
      <w:pPr>
        <w:pStyle w:val="Akapitzlist"/>
        <w:ind w:left="108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047"/>
      </w:tblGrid>
      <w:tr w:rsidR="006013D8" w:rsidRPr="00E02696" w14:paraId="0CBC1119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06C18E86" w:rsidR="006013D8" w:rsidRPr="00A03B84" w:rsidRDefault="006013D8" w:rsidP="00544151">
            <w:pPr>
              <w:contextualSpacing/>
              <w:jc w:val="both"/>
              <w:rPr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Mikroprzedsiębiorstwo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</w:t>
            </w:r>
            <w:r w:rsidR="00A03B84">
              <w:rPr>
                <w:sz w:val="24"/>
                <w:szCs w:val="24"/>
              </w:rPr>
              <w:t xml:space="preserve"> </w:t>
            </w:r>
            <w:r w:rsidRPr="00E02696">
              <w:rPr>
                <w:sz w:val="24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Małe 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>
              <w:rPr>
                <w:sz w:val="24"/>
                <w:szCs w:val="24"/>
              </w:rPr>
              <w:t>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Średnie przedsiębiorstwa</w:t>
            </w:r>
            <w:r w:rsidRPr="00E0269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E0269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11960275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77777777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D8B5" w14:textId="77777777" w:rsidR="00037791" w:rsidRDefault="00037791">
      <w:r>
        <w:separator/>
      </w:r>
    </w:p>
  </w:endnote>
  <w:endnote w:type="continuationSeparator" w:id="0">
    <w:p w14:paraId="457331FA" w14:textId="77777777" w:rsidR="00037791" w:rsidRDefault="000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0AFA" w14:textId="77777777" w:rsidR="00260272" w:rsidRDefault="00A03B84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A16DF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3F0C" w14:textId="77777777" w:rsidR="00037791" w:rsidRDefault="00037791">
      <w:r>
        <w:separator/>
      </w:r>
    </w:p>
  </w:footnote>
  <w:footnote w:type="continuationSeparator" w:id="0">
    <w:p w14:paraId="4513FDEE" w14:textId="77777777" w:rsidR="00037791" w:rsidRDefault="0003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9A6C-FAEB-4136-91EB-5F5E19A9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38</cp:revision>
  <cp:lastPrinted>2016-12-21T11:32:00Z</cp:lastPrinted>
  <dcterms:created xsi:type="dcterms:W3CDTF">2016-12-21T11:32:00Z</dcterms:created>
  <dcterms:modified xsi:type="dcterms:W3CDTF">2020-05-06T08:08:00Z</dcterms:modified>
</cp:coreProperties>
</file>