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A737C" w14:textId="77777777" w:rsidR="002F4C88" w:rsidRPr="005063EA" w:rsidRDefault="00A4778B" w:rsidP="00A4778B">
      <w:pPr>
        <w:tabs>
          <w:tab w:val="left" w:pos="6521"/>
        </w:tabs>
        <w:ind w:left="-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F4C88" w:rsidRPr="005063EA">
        <w:rPr>
          <w:b/>
          <w:sz w:val="22"/>
          <w:szCs w:val="22"/>
        </w:rPr>
        <w:t xml:space="preserve">Załącznik nr </w:t>
      </w:r>
      <w:r w:rsidR="007607B4">
        <w:rPr>
          <w:b/>
          <w:sz w:val="22"/>
          <w:szCs w:val="22"/>
        </w:rPr>
        <w:t>3</w:t>
      </w:r>
      <w:r w:rsidR="002F4C88" w:rsidRPr="005063EA">
        <w:rPr>
          <w:b/>
          <w:sz w:val="22"/>
          <w:szCs w:val="22"/>
        </w:rPr>
        <w:t xml:space="preserve"> </w:t>
      </w:r>
    </w:p>
    <w:p w14:paraId="2F1D1B83" w14:textId="77777777" w:rsidR="00CA68E5" w:rsidRDefault="00CA68E5" w:rsidP="009D78DF">
      <w:pPr>
        <w:ind w:left="-20"/>
        <w:rPr>
          <w:b/>
          <w:sz w:val="22"/>
          <w:szCs w:val="22"/>
        </w:rPr>
      </w:pPr>
    </w:p>
    <w:p w14:paraId="0AB544AA" w14:textId="77777777" w:rsidR="002F4C88" w:rsidRDefault="005614B4" w:rsidP="005063EA">
      <w:pPr>
        <w:ind w:left="-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Istotne Postanowienia Przyszłej Umowy …..</w:t>
      </w:r>
      <w:r w:rsidR="009D78DF">
        <w:rPr>
          <w:b/>
          <w:sz w:val="22"/>
          <w:szCs w:val="22"/>
        </w:rPr>
        <w:t>/2020</w:t>
      </w:r>
      <w:r w:rsidR="0038147D">
        <w:rPr>
          <w:b/>
          <w:sz w:val="22"/>
          <w:szCs w:val="22"/>
        </w:rPr>
        <w:t>/RC</w:t>
      </w:r>
    </w:p>
    <w:p w14:paraId="6717D997" w14:textId="77777777" w:rsidR="007E1239" w:rsidRDefault="007E1239" w:rsidP="005063EA">
      <w:pPr>
        <w:ind w:left="-20"/>
        <w:jc w:val="center"/>
        <w:rPr>
          <w:b/>
          <w:sz w:val="22"/>
          <w:szCs w:val="22"/>
        </w:rPr>
      </w:pPr>
    </w:p>
    <w:p w14:paraId="190359AA" w14:textId="77777777" w:rsidR="005063EA" w:rsidRPr="005063EA" w:rsidRDefault="005063EA" w:rsidP="005063EA">
      <w:pPr>
        <w:ind w:left="-20"/>
        <w:jc w:val="center"/>
        <w:rPr>
          <w:b/>
          <w:sz w:val="22"/>
          <w:szCs w:val="22"/>
        </w:rPr>
      </w:pPr>
    </w:p>
    <w:p w14:paraId="30938023" w14:textId="77777777"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zawarta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w dniu </w:t>
      </w:r>
      <w:r w:rsidR="005614B4">
        <w:rPr>
          <w:rFonts w:ascii="Times" w:hAnsi="Times" w:cs="Times"/>
          <w:b/>
          <w:bCs/>
          <w:sz w:val="22"/>
          <w:szCs w:val="22"/>
        </w:rPr>
        <w:t>…………</w:t>
      </w:r>
      <w:r w:rsidR="00954D6C">
        <w:rPr>
          <w:rFonts w:ascii="Times" w:hAnsi="Times" w:cs="Times"/>
          <w:b/>
          <w:bCs/>
          <w:sz w:val="22"/>
          <w:szCs w:val="22"/>
        </w:rPr>
        <w:t>.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w Łapach</w:t>
      </w:r>
    </w:p>
    <w:p w14:paraId="25A78D17" w14:textId="77777777" w:rsidR="005063EA" w:rsidRPr="005063EA" w:rsidRDefault="005063EA" w:rsidP="005063EA">
      <w:pPr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pomiędzy: </w:t>
      </w:r>
      <w:r w:rsidRPr="005063EA">
        <w:rPr>
          <w:rFonts w:ascii="Times" w:hAnsi="Times" w:cs="Times"/>
          <w:b/>
          <w:bCs/>
          <w:sz w:val="22"/>
          <w:szCs w:val="22"/>
        </w:rPr>
        <w:t>Samodzielnym Publicznym Zakładem Opieki Zdrowotnej w Łapach</w:t>
      </w:r>
    </w:p>
    <w:p w14:paraId="27DC850C" w14:textId="77777777" w:rsidR="005063EA" w:rsidRPr="005063EA" w:rsidRDefault="005063EA" w:rsidP="005063EA">
      <w:pPr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ul. Janusza Korczaka 23</w:t>
      </w:r>
      <w:r w:rsidR="005614B4">
        <w:rPr>
          <w:rFonts w:ascii="Times" w:hAnsi="Times" w:cs="Times"/>
          <w:b/>
          <w:bCs/>
          <w:sz w:val="22"/>
          <w:szCs w:val="22"/>
        </w:rPr>
        <w:t>,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18-100 Łapy</w:t>
      </w:r>
    </w:p>
    <w:p w14:paraId="51E8E118" w14:textId="77777777"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NIP 966-13-19-909</w:t>
      </w:r>
    </w:p>
    <w:p w14:paraId="6E103759" w14:textId="77777777"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REGON 050644804</w:t>
      </w:r>
    </w:p>
    <w:p w14:paraId="7F28452B" w14:textId="77777777"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KRS 0000002999</w:t>
      </w:r>
    </w:p>
    <w:p w14:paraId="46F27BEE" w14:textId="77777777"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14:paraId="5F89364C" w14:textId="77777777" w:rsid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b/>
          <w:sz w:val="22"/>
          <w:szCs w:val="22"/>
        </w:rPr>
        <w:t>Urszulę Łapińską  –  Dyrektora  SP ZOZ  w  Łapach</w:t>
      </w:r>
      <w:r w:rsidRPr="005063EA">
        <w:rPr>
          <w:rFonts w:ascii="Times" w:hAnsi="Times" w:cs="Times"/>
          <w:sz w:val="22"/>
          <w:szCs w:val="22"/>
        </w:rPr>
        <w:t xml:space="preserve"> </w:t>
      </w:r>
    </w:p>
    <w:p w14:paraId="0F6C2471" w14:textId="77777777" w:rsidR="001736D3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zwanym w treści umowy „Zamawiającym” </w:t>
      </w:r>
    </w:p>
    <w:p w14:paraId="2DF4DD79" w14:textId="61803B34" w:rsid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a</w:t>
      </w:r>
    </w:p>
    <w:p w14:paraId="25E138F6" w14:textId="77777777" w:rsidR="005614B4" w:rsidRDefault="005614B4" w:rsidP="00954D6C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</w:t>
      </w:r>
    </w:p>
    <w:p w14:paraId="4C52EC37" w14:textId="77777777" w:rsidR="009D78DF" w:rsidRDefault="009D78DF" w:rsidP="009D78DF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</w:t>
      </w:r>
    </w:p>
    <w:p w14:paraId="243CD253" w14:textId="77777777" w:rsidR="005614B4" w:rsidRDefault="005614B4" w:rsidP="005614B4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</w:t>
      </w:r>
    </w:p>
    <w:p w14:paraId="4C5D738C" w14:textId="77777777" w:rsidR="005063EA" w:rsidRPr="005063EA" w:rsidRDefault="005063EA" w:rsidP="005614B4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NIP: </w:t>
      </w:r>
      <w:r w:rsidR="009D78DF">
        <w:rPr>
          <w:rFonts w:ascii="Times" w:hAnsi="Times" w:cs="Times"/>
          <w:sz w:val="22"/>
          <w:szCs w:val="22"/>
        </w:rPr>
        <w:t>……………………</w:t>
      </w:r>
    </w:p>
    <w:p w14:paraId="3826A0F2" w14:textId="77777777"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A4778B">
        <w:rPr>
          <w:rFonts w:ascii="Times" w:hAnsi="Times" w:cs="Times"/>
          <w:sz w:val="22"/>
          <w:szCs w:val="22"/>
        </w:rPr>
        <w:t>KRS</w:t>
      </w:r>
      <w:r w:rsidR="00F150BA" w:rsidRPr="00A4778B">
        <w:rPr>
          <w:rFonts w:ascii="Times" w:hAnsi="Times" w:cs="Times"/>
          <w:sz w:val="22"/>
          <w:szCs w:val="22"/>
        </w:rPr>
        <w:t>/</w:t>
      </w:r>
      <w:r w:rsidR="00F150BA" w:rsidRPr="005614B4">
        <w:rPr>
          <w:rFonts w:ascii="Times" w:hAnsi="Times" w:cs="Times"/>
          <w:sz w:val="22"/>
          <w:szCs w:val="22"/>
        </w:rPr>
        <w:t>CEIDG</w:t>
      </w:r>
      <w:r w:rsidR="00334F04">
        <w:rPr>
          <w:rFonts w:ascii="Times" w:hAnsi="Times" w:cs="Times"/>
          <w:sz w:val="22"/>
          <w:szCs w:val="22"/>
        </w:rPr>
        <w:t>:</w:t>
      </w:r>
      <w:r w:rsidRPr="005063EA">
        <w:rPr>
          <w:rFonts w:ascii="Times" w:hAnsi="Times" w:cs="Times"/>
          <w:sz w:val="22"/>
          <w:szCs w:val="22"/>
        </w:rPr>
        <w:t xml:space="preserve"> </w:t>
      </w:r>
      <w:r w:rsidR="009D78DF">
        <w:rPr>
          <w:rFonts w:ascii="Times" w:hAnsi="Times" w:cs="Times"/>
          <w:sz w:val="22"/>
          <w:szCs w:val="22"/>
        </w:rPr>
        <w:t>……………………</w:t>
      </w:r>
    </w:p>
    <w:p w14:paraId="3CF92AA6" w14:textId="77777777"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14:paraId="3DE5E7C3" w14:textId="77777777" w:rsidR="00A4778B" w:rsidRDefault="00A4778B" w:rsidP="005063EA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……………………………………………….</w:t>
      </w:r>
    </w:p>
    <w:p w14:paraId="37F90C4A" w14:textId="77777777"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zwanym w treści umowy „Wykonawcą” </w:t>
      </w:r>
    </w:p>
    <w:p w14:paraId="685954A9" w14:textId="77777777" w:rsidR="00CA68E5" w:rsidRPr="005063EA" w:rsidRDefault="00CA68E5" w:rsidP="005063EA">
      <w:pPr>
        <w:pStyle w:val="Tekstpodstawowy31"/>
        <w:spacing w:after="0"/>
        <w:ind w:left="0"/>
        <w:rPr>
          <w:sz w:val="22"/>
          <w:szCs w:val="22"/>
        </w:rPr>
      </w:pPr>
    </w:p>
    <w:p w14:paraId="4611D92C" w14:textId="0798F688" w:rsidR="00F071D3" w:rsidRDefault="005063EA" w:rsidP="005063EA">
      <w:pPr>
        <w:jc w:val="both"/>
        <w:rPr>
          <w:rFonts w:ascii="Times" w:hAnsi="Times" w:cs="Times"/>
          <w:sz w:val="22"/>
          <w:szCs w:val="22"/>
        </w:rPr>
      </w:pPr>
      <w:bookmarkStart w:id="0" w:name="_Hlk483980804"/>
      <w:r w:rsidRPr="005063EA">
        <w:rPr>
          <w:rFonts w:ascii="Times" w:hAnsi="Times" w:cs="Times"/>
          <w:sz w:val="22"/>
          <w:szCs w:val="22"/>
        </w:rPr>
        <w:t xml:space="preserve">Strony zawierają umowę w ramach zamówienia publicznego </w:t>
      </w:r>
      <w:r w:rsidRPr="005063EA">
        <w:rPr>
          <w:rFonts w:ascii="Times" w:eastAsia="Garamond" w:hAnsi="Times" w:cs="Times"/>
          <w:color w:val="000000"/>
          <w:sz w:val="22"/>
          <w:szCs w:val="22"/>
          <w:lang w:eastAsia="pl-PL"/>
        </w:rPr>
        <w:t xml:space="preserve">zgodnie z </w:t>
      </w:r>
      <w:r w:rsidRPr="005063EA">
        <w:rPr>
          <w:rFonts w:ascii="Times" w:hAnsi="Times" w:cs="Times"/>
          <w:sz w:val="22"/>
          <w:szCs w:val="22"/>
        </w:rPr>
        <w:t>postępowani</w:t>
      </w:r>
      <w:r w:rsidR="001736D3">
        <w:rPr>
          <w:rFonts w:ascii="Times" w:hAnsi="Times" w:cs="Times"/>
          <w:sz w:val="22"/>
          <w:szCs w:val="22"/>
        </w:rPr>
        <w:t>em</w:t>
      </w:r>
      <w:r w:rsidRPr="005063EA">
        <w:rPr>
          <w:rFonts w:ascii="Times" w:hAnsi="Times" w:cs="Times"/>
          <w:sz w:val="22"/>
          <w:szCs w:val="22"/>
        </w:rPr>
        <w:t xml:space="preserve"> o udzielenie zamówienia publicznego o wartości nieprzekraczającej kwoty wskazanej w art. 4 pkt 8 ustawy z dnia 29 stycznia 2004 r. Prawo zamówień publicznych (tj.</w:t>
      </w:r>
      <w:r w:rsidRPr="005063EA">
        <w:rPr>
          <w:rFonts w:ascii="Times" w:hAnsi="Times" w:cs="Times"/>
          <w:color w:val="000000"/>
          <w:sz w:val="22"/>
          <w:szCs w:val="22"/>
        </w:rPr>
        <w:t xml:space="preserve"> Dz. U. z </w:t>
      </w:r>
      <w:r w:rsidR="009F709E">
        <w:rPr>
          <w:rFonts w:ascii="Times" w:hAnsi="Times" w:cs="Times"/>
          <w:color w:val="000000"/>
          <w:sz w:val="22"/>
          <w:szCs w:val="22"/>
        </w:rPr>
        <w:t xml:space="preserve">2019 r., poz. </w:t>
      </w:r>
      <w:r w:rsidR="009D78DF">
        <w:rPr>
          <w:rFonts w:ascii="Times" w:hAnsi="Times" w:cs="Times"/>
          <w:color w:val="000000"/>
          <w:sz w:val="22"/>
          <w:szCs w:val="22"/>
        </w:rPr>
        <w:t>1843 – tekst jednolity</w:t>
      </w:r>
      <w:r w:rsidRPr="005063EA">
        <w:rPr>
          <w:rFonts w:ascii="Times" w:hAnsi="Times" w:cs="Times"/>
          <w:color w:val="000000"/>
          <w:sz w:val="22"/>
          <w:szCs w:val="22"/>
        </w:rPr>
        <w:t>)</w:t>
      </w:r>
      <w:bookmarkEnd w:id="0"/>
      <w:r w:rsidR="009D78DF">
        <w:rPr>
          <w:rFonts w:ascii="Times" w:hAnsi="Times" w:cs="Times"/>
          <w:sz w:val="22"/>
          <w:szCs w:val="22"/>
        </w:rPr>
        <w:t>.</w:t>
      </w:r>
    </w:p>
    <w:p w14:paraId="35C5378A" w14:textId="77777777" w:rsidR="00A4778B" w:rsidRPr="005063EA" w:rsidRDefault="00A4778B" w:rsidP="005063EA">
      <w:pPr>
        <w:jc w:val="both"/>
        <w:rPr>
          <w:sz w:val="22"/>
          <w:szCs w:val="22"/>
        </w:rPr>
      </w:pPr>
    </w:p>
    <w:p w14:paraId="69F078B4" w14:textId="77777777" w:rsidR="00F071D3" w:rsidRDefault="00F071D3" w:rsidP="00B8782B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1</w:t>
      </w:r>
    </w:p>
    <w:p w14:paraId="49538DD9" w14:textId="77777777" w:rsidR="00CA68E5" w:rsidRPr="005063EA" w:rsidRDefault="00F071D3" w:rsidP="00B8782B">
      <w:pPr>
        <w:suppressAutoHyphens/>
        <w:spacing w:after="240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PRZEDMIOT UMOWY</w:t>
      </w:r>
    </w:p>
    <w:p w14:paraId="25758C5C" w14:textId="051FDCCA" w:rsidR="009D78DF" w:rsidRDefault="00F071D3" w:rsidP="009D78DF">
      <w:pPr>
        <w:numPr>
          <w:ilvl w:val="0"/>
          <w:numId w:val="11"/>
        </w:numPr>
        <w:tabs>
          <w:tab w:val="left" w:pos="371"/>
        </w:tabs>
        <w:suppressAutoHyphens/>
        <w:ind w:left="425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Przedmiotem umowy jest </w:t>
      </w:r>
      <w:r w:rsidR="00DD258D" w:rsidRPr="005063EA">
        <w:rPr>
          <w:b/>
          <w:bCs/>
          <w:sz w:val="22"/>
          <w:szCs w:val="22"/>
        </w:rPr>
        <w:t xml:space="preserve">dostawa </w:t>
      </w:r>
      <w:r w:rsidR="009D78DF">
        <w:rPr>
          <w:b/>
          <w:bCs/>
          <w:sz w:val="22"/>
          <w:szCs w:val="22"/>
        </w:rPr>
        <w:t>laptopów poleasingowych</w:t>
      </w:r>
      <w:r w:rsidR="00B8782B">
        <w:rPr>
          <w:b/>
          <w:bCs/>
          <w:sz w:val="22"/>
          <w:szCs w:val="22"/>
        </w:rPr>
        <w:t xml:space="preserve"> </w:t>
      </w:r>
      <w:r w:rsidRPr="005063EA">
        <w:rPr>
          <w:sz w:val="22"/>
          <w:szCs w:val="22"/>
        </w:rPr>
        <w:t xml:space="preserve">w ilości </w:t>
      </w:r>
      <w:r w:rsidR="00595542" w:rsidRPr="005063EA">
        <w:rPr>
          <w:sz w:val="22"/>
          <w:szCs w:val="22"/>
        </w:rPr>
        <w:t xml:space="preserve">i </w:t>
      </w:r>
      <w:r w:rsidRPr="005063EA">
        <w:rPr>
          <w:sz w:val="22"/>
          <w:szCs w:val="22"/>
        </w:rPr>
        <w:t>konfiguracji zgodnej</w:t>
      </w:r>
      <w:r w:rsidR="001736D3">
        <w:rPr>
          <w:sz w:val="22"/>
          <w:szCs w:val="22"/>
        </w:rPr>
        <w:br/>
      </w:r>
      <w:r w:rsidRPr="005063EA">
        <w:rPr>
          <w:sz w:val="22"/>
          <w:szCs w:val="22"/>
        </w:rPr>
        <w:t xml:space="preserve">z treścią oferty oraz </w:t>
      </w:r>
      <w:r w:rsidR="001736D3">
        <w:rPr>
          <w:sz w:val="22"/>
          <w:szCs w:val="22"/>
        </w:rPr>
        <w:t>z</w:t>
      </w:r>
      <w:r w:rsidRPr="005063EA">
        <w:rPr>
          <w:sz w:val="22"/>
          <w:szCs w:val="22"/>
        </w:rPr>
        <w:t xml:space="preserve">ałącznikiem nr </w:t>
      </w:r>
      <w:r w:rsidR="005063EA">
        <w:rPr>
          <w:sz w:val="22"/>
          <w:szCs w:val="22"/>
        </w:rPr>
        <w:t>1a</w:t>
      </w:r>
      <w:r w:rsidR="006D0A6F" w:rsidRPr="00A4778B">
        <w:rPr>
          <w:sz w:val="22"/>
          <w:szCs w:val="22"/>
        </w:rPr>
        <w:t xml:space="preserve"> </w:t>
      </w:r>
      <w:r w:rsidR="00334F04">
        <w:rPr>
          <w:sz w:val="22"/>
          <w:szCs w:val="22"/>
        </w:rPr>
        <w:t>do SIWZ</w:t>
      </w:r>
      <w:r w:rsidR="00A4778B" w:rsidRPr="00A4778B">
        <w:rPr>
          <w:sz w:val="22"/>
          <w:szCs w:val="22"/>
        </w:rPr>
        <w:t xml:space="preserve"> tj. formularzem asortymentowo-cenowym</w:t>
      </w:r>
      <w:r w:rsidR="005E211E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do umowy</w:t>
      </w:r>
      <w:r w:rsidR="002A37B6" w:rsidRPr="005063EA">
        <w:rPr>
          <w:sz w:val="22"/>
          <w:szCs w:val="22"/>
        </w:rPr>
        <w:t xml:space="preserve"> wraz z</w:t>
      </w:r>
      <w:r w:rsidR="009D78DF">
        <w:rPr>
          <w:sz w:val="22"/>
          <w:szCs w:val="22"/>
        </w:rPr>
        <w:t xml:space="preserve"> </w:t>
      </w:r>
      <w:r w:rsidR="002A37B6" w:rsidRPr="009D78DF">
        <w:rPr>
          <w:spacing w:val="-2"/>
          <w:sz w:val="22"/>
          <w:szCs w:val="22"/>
        </w:rPr>
        <w:t>wniesieniem</w:t>
      </w:r>
      <w:r w:rsidR="00D11089" w:rsidRPr="009D78DF">
        <w:rPr>
          <w:spacing w:val="-2"/>
          <w:sz w:val="22"/>
          <w:szCs w:val="22"/>
        </w:rPr>
        <w:t xml:space="preserve"> </w:t>
      </w:r>
      <w:r w:rsidR="00B11BD5" w:rsidRPr="009D78DF">
        <w:rPr>
          <w:spacing w:val="-2"/>
          <w:sz w:val="22"/>
          <w:szCs w:val="22"/>
        </w:rPr>
        <w:t>do miejsca wskazanego</w:t>
      </w:r>
      <w:r w:rsidR="002A37B6" w:rsidRPr="009D78DF">
        <w:rPr>
          <w:sz w:val="22"/>
          <w:szCs w:val="22"/>
        </w:rPr>
        <w:t xml:space="preserve"> przez Zamawiającego</w:t>
      </w:r>
      <w:r w:rsidR="00CD0646" w:rsidRPr="009D78DF">
        <w:rPr>
          <w:sz w:val="22"/>
          <w:szCs w:val="22"/>
        </w:rPr>
        <w:t xml:space="preserve"> w jego siedzibie</w:t>
      </w:r>
      <w:r w:rsidR="009D78DF">
        <w:rPr>
          <w:sz w:val="22"/>
          <w:szCs w:val="22"/>
        </w:rPr>
        <w:t>.</w:t>
      </w:r>
    </w:p>
    <w:p w14:paraId="299666B0" w14:textId="77777777" w:rsidR="00A81465" w:rsidRPr="005063EA" w:rsidRDefault="00A81465" w:rsidP="005063EA">
      <w:pPr>
        <w:pStyle w:val="Tekstpodstawowy2"/>
        <w:numPr>
          <w:ilvl w:val="0"/>
          <w:numId w:val="11"/>
        </w:numPr>
        <w:spacing w:after="0" w:line="240" w:lineRule="auto"/>
        <w:ind w:left="425"/>
        <w:rPr>
          <w:spacing w:val="-2"/>
          <w:kern w:val="20"/>
          <w:sz w:val="22"/>
          <w:szCs w:val="22"/>
        </w:rPr>
      </w:pPr>
      <w:r w:rsidRPr="005063EA">
        <w:rPr>
          <w:spacing w:val="-2"/>
          <w:sz w:val="22"/>
          <w:szCs w:val="22"/>
        </w:rPr>
        <w:t>Wykonawca oświadcza, że zapoznał się z</w:t>
      </w:r>
      <w:r w:rsidR="009E7598" w:rsidRPr="005063EA">
        <w:rPr>
          <w:spacing w:val="-2"/>
          <w:sz w:val="22"/>
          <w:szCs w:val="22"/>
        </w:rPr>
        <w:t>e</w:t>
      </w:r>
      <w:r w:rsidRPr="005063EA">
        <w:rPr>
          <w:spacing w:val="-2"/>
          <w:sz w:val="22"/>
          <w:szCs w:val="22"/>
        </w:rPr>
        <w:t xml:space="preserve"> wszystkimi dokumentami składającymi się na opis przedmiotu zamówienia i nie wnosi do nich uwag.</w:t>
      </w:r>
    </w:p>
    <w:p w14:paraId="09EE296F" w14:textId="77777777" w:rsidR="00595542" w:rsidRDefault="00E73AD1" w:rsidP="009D78DF">
      <w:pPr>
        <w:pStyle w:val="Tekstpodstawowy2"/>
        <w:widowControl w:val="0"/>
        <w:numPr>
          <w:ilvl w:val="0"/>
          <w:numId w:val="11"/>
        </w:numPr>
        <w:autoSpaceDE w:val="0"/>
        <w:spacing w:after="0" w:line="240" w:lineRule="auto"/>
        <w:ind w:left="425" w:hanging="357"/>
        <w:rPr>
          <w:b/>
          <w:color w:val="000000"/>
          <w:sz w:val="22"/>
          <w:szCs w:val="22"/>
        </w:rPr>
      </w:pPr>
      <w:r w:rsidRPr="005063EA">
        <w:rPr>
          <w:bCs/>
          <w:sz w:val="22"/>
          <w:szCs w:val="22"/>
        </w:rPr>
        <w:t xml:space="preserve">Wykonawca </w:t>
      </w:r>
      <w:r w:rsidR="00D04328" w:rsidRPr="005063EA">
        <w:rPr>
          <w:bCs/>
          <w:sz w:val="22"/>
          <w:szCs w:val="22"/>
        </w:rPr>
        <w:t>oświadcza</w:t>
      </w:r>
      <w:r w:rsidRPr="005063EA">
        <w:rPr>
          <w:bCs/>
          <w:sz w:val="22"/>
          <w:szCs w:val="22"/>
        </w:rPr>
        <w:t>, że dostarczony sprzęt</w:t>
      </w:r>
      <w:r w:rsidR="009D78DF" w:rsidRPr="009D78DF">
        <w:rPr>
          <w:color w:val="000000"/>
          <w:sz w:val="22"/>
          <w:szCs w:val="22"/>
        </w:rPr>
        <w:t xml:space="preserve"> </w:t>
      </w:r>
      <w:r w:rsidR="009D78DF" w:rsidRPr="00205189">
        <w:rPr>
          <w:color w:val="000000"/>
          <w:sz w:val="22"/>
          <w:szCs w:val="22"/>
        </w:rPr>
        <w:t>jest kompletny, dopuszczony do obrotu, spełnia wszelkie wymagania przepisów prawa, jest wolny od jakichkolwiek wad i praw osób trzecich oraz jest gotowy do funkcjonowania bez żadnych dodatkowych zakupów i inwestycji.</w:t>
      </w:r>
    </w:p>
    <w:p w14:paraId="10B84358" w14:textId="77777777" w:rsidR="00334F04" w:rsidRDefault="00334F04" w:rsidP="009D78DF">
      <w:pPr>
        <w:suppressAutoHyphens/>
        <w:rPr>
          <w:b/>
          <w:color w:val="000000"/>
          <w:sz w:val="22"/>
          <w:szCs w:val="22"/>
        </w:rPr>
      </w:pPr>
    </w:p>
    <w:p w14:paraId="07FC4D68" w14:textId="77777777" w:rsidR="00F071D3" w:rsidRPr="005063EA" w:rsidRDefault="00F071D3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2</w:t>
      </w:r>
    </w:p>
    <w:p w14:paraId="7532385D" w14:textId="77777777" w:rsidR="00F071D3" w:rsidRPr="005063EA" w:rsidRDefault="00F071D3" w:rsidP="005063EA">
      <w:pPr>
        <w:pStyle w:val="Nagwek5"/>
        <w:tabs>
          <w:tab w:val="left" w:pos="0"/>
        </w:tabs>
        <w:suppressAutoHyphens/>
        <w:spacing w:after="240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DOSTAWY</w:t>
      </w:r>
    </w:p>
    <w:p w14:paraId="22A940B9" w14:textId="77777777" w:rsidR="00FB03D0" w:rsidRPr="00334F04" w:rsidRDefault="00802E3D" w:rsidP="00334F04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 xml:space="preserve">Przekazanie przedmiotu umowy </w:t>
      </w:r>
      <w:r w:rsidR="00F6323B" w:rsidRPr="00DB020A">
        <w:rPr>
          <w:rFonts w:ascii="Times" w:hAnsi="Times"/>
          <w:sz w:val="22"/>
          <w:szCs w:val="22"/>
        </w:rPr>
        <w:t xml:space="preserve">o którym mowa z § 1 pkt. 1 </w:t>
      </w:r>
      <w:r w:rsidR="009D78DF">
        <w:rPr>
          <w:rFonts w:ascii="Times" w:hAnsi="Times"/>
          <w:sz w:val="22"/>
          <w:szCs w:val="22"/>
        </w:rPr>
        <w:t>nastąpi w terminie do 7 dni od dnia zawarcia umowy.</w:t>
      </w:r>
    </w:p>
    <w:p w14:paraId="5224B347" w14:textId="77777777" w:rsidR="00F6323B" w:rsidRPr="00F04AE1" w:rsidRDefault="009D78DF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Urządzenia</w:t>
      </w:r>
      <w:r w:rsidR="00F6323B" w:rsidRPr="00F04AE1">
        <w:rPr>
          <w:rFonts w:ascii="Times" w:hAnsi="Times"/>
          <w:sz w:val="22"/>
          <w:szCs w:val="22"/>
        </w:rPr>
        <w:t xml:space="preserve"> muszą być kompletne i po zainstalowaniu/montażu i uruchomieniu gotowe do pracy bez konieczności dokonywania dodatkowych zakupów lub nabywania dodatkowych usług.</w:t>
      </w:r>
    </w:p>
    <w:p w14:paraId="64FE7BDD" w14:textId="096B84B6" w:rsidR="00802E3D" w:rsidRPr="00DB020A" w:rsidRDefault="00802E3D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 xml:space="preserve">Wykonawca zobowiązany jest zawiadomić Zamawiającego z </w:t>
      </w:r>
      <w:r w:rsidR="00DD258D" w:rsidRPr="00DB020A">
        <w:rPr>
          <w:rFonts w:ascii="Times" w:hAnsi="Times"/>
          <w:sz w:val="22"/>
          <w:szCs w:val="22"/>
        </w:rPr>
        <w:t xml:space="preserve">co najmniej </w:t>
      </w:r>
      <w:r w:rsidRPr="00DB020A">
        <w:rPr>
          <w:rFonts w:ascii="Times" w:hAnsi="Times"/>
          <w:sz w:val="22"/>
          <w:szCs w:val="22"/>
        </w:rPr>
        <w:t>jednodniowym wyprzedzeniem o dniu przekazania przedmiotu umowy, jak również przekazać inne informacje umożliwiające Zamawiającemu podjęci</w:t>
      </w:r>
      <w:r w:rsidR="001736D3">
        <w:rPr>
          <w:rFonts w:ascii="Times" w:hAnsi="Times"/>
          <w:sz w:val="22"/>
          <w:szCs w:val="22"/>
        </w:rPr>
        <w:t>e</w:t>
      </w:r>
      <w:r w:rsidRPr="00DB020A">
        <w:rPr>
          <w:rFonts w:ascii="Times" w:hAnsi="Times"/>
          <w:sz w:val="22"/>
          <w:szCs w:val="22"/>
        </w:rPr>
        <w:t xml:space="preserve"> działań, które są niezbędne do przyjęcia przedmiotu umowy. </w:t>
      </w:r>
    </w:p>
    <w:p w14:paraId="11E2BBA8" w14:textId="77777777" w:rsidR="00802E3D" w:rsidRPr="00DB020A" w:rsidRDefault="00802E3D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>Zamawiający dokona dokładnego zbadania zgodności przedmiotu zamówienia</w:t>
      </w:r>
      <w:r w:rsidR="005063EA" w:rsidRPr="00DB020A">
        <w:rPr>
          <w:rFonts w:ascii="Times" w:hAnsi="Times"/>
          <w:sz w:val="22"/>
          <w:szCs w:val="22"/>
        </w:rPr>
        <w:t>, a</w:t>
      </w:r>
      <w:r w:rsidR="00DD258D" w:rsidRPr="00DB020A">
        <w:rPr>
          <w:rFonts w:ascii="Times" w:hAnsi="Times"/>
          <w:sz w:val="22"/>
          <w:szCs w:val="22"/>
        </w:rPr>
        <w:t xml:space="preserve"> </w:t>
      </w:r>
      <w:r w:rsidRPr="00DB020A">
        <w:rPr>
          <w:rFonts w:ascii="Times" w:hAnsi="Times"/>
          <w:sz w:val="22"/>
          <w:szCs w:val="22"/>
        </w:rPr>
        <w:t xml:space="preserve">w szczególności zgodności z niniejszą umową, SIWZ i opisem przedmiotu zamówienia w ciągu </w:t>
      </w:r>
      <w:r w:rsidR="00CC784E" w:rsidRPr="00DB020A">
        <w:rPr>
          <w:rFonts w:ascii="Times" w:hAnsi="Times"/>
          <w:sz w:val="22"/>
          <w:szCs w:val="22"/>
        </w:rPr>
        <w:t>2</w:t>
      </w:r>
      <w:r w:rsidR="00DD258D" w:rsidRPr="00DB020A">
        <w:rPr>
          <w:rFonts w:ascii="Times" w:hAnsi="Times"/>
          <w:sz w:val="22"/>
          <w:szCs w:val="22"/>
        </w:rPr>
        <w:t xml:space="preserve"> dni</w:t>
      </w:r>
      <w:r w:rsidRPr="00DB020A">
        <w:rPr>
          <w:rFonts w:ascii="Times" w:hAnsi="Times"/>
          <w:sz w:val="22"/>
          <w:szCs w:val="22"/>
        </w:rPr>
        <w:t xml:space="preserve"> od dnia przekazania.</w:t>
      </w:r>
    </w:p>
    <w:p w14:paraId="4245E4DD" w14:textId="77777777" w:rsidR="00802E3D" w:rsidRPr="00DB020A" w:rsidRDefault="00802E3D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 xml:space="preserve">Za dzień wykonania zamówienia, uwzględniający również okres badania, o którym mowa w ust. </w:t>
      </w:r>
      <w:r w:rsidR="0033532D" w:rsidRPr="00DB020A">
        <w:rPr>
          <w:rFonts w:ascii="Times" w:hAnsi="Times"/>
          <w:sz w:val="22"/>
          <w:szCs w:val="22"/>
        </w:rPr>
        <w:t>5</w:t>
      </w:r>
      <w:r w:rsidRPr="00DB020A">
        <w:rPr>
          <w:rFonts w:ascii="Times" w:hAnsi="Times"/>
          <w:sz w:val="22"/>
          <w:szCs w:val="22"/>
        </w:rPr>
        <w:t xml:space="preserve">, uważać się będzie datę podpisania protokołu odbioru przedmiotu umowy, stwierdzającego dostawę </w:t>
      </w:r>
      <w:r w:rsidRPr="00DB020A">
        <w:rPr>
          <w:rFonts w:ascii="Times" w:hAnsi="Times"/>
          <w:sz w:val="22"/>
          <w:szCs w:val="22"/>
        </w:rPr>
        <w:lastRenderedPageBreak/>
        <w:t>przedmiotu zamówienia w szczególności zgodnie z niniejszą umową, SIWZ i opisem przedmiotu zamówienia.</w:t>
      </w:r>
    </w:p>
    <w:p w14:paraId="0E69BB0B" w14:textId="77777777" w:rsidR="007743A3" w:rsidRPr="00DB020A" w:rsidRDefault="007743A3" w:rsidP="005063EA">
      <w:pPr>
        <w:suppressAutoHyphens/>
        <w:ind w:left="426" w:hanging="426"/>
        <w:jc w:val="center"/>
        <w:rPr>
          <w:rFonts w:ascii="Times" w:hAnsi="Times"/>
          <w:b/>
          <w:color w:val="000000"/>
          <w:sz w:val="22"/>
          <w:szCs w:val="22"/>
        </w:rPr>
      </w:pPr>
    </w:p>
    <w:p w14:paraId="093956C9" w14:textId="77777777" w:rsidR="00F071D3" w:rsidRPr="005063EA" w:rsidRDefault="00F071D3" w:rsidP="005063EA">
      <w:pPr>
        <w:suppressAutoHyphens/>
        <w:ind w:left="426" w:hanging="426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3</w:t>
      </w:r>
    </w:p>
    <w:p w14:paraId="77C322ED" w14:textId="77777777" w:rsidR="00F071D3" w:rsidRPr="005063EA" w:rsidRDefault="00F071D3" w:rsidP="005063EA">
      <w:pPr>
        <w:pStyle w:val="Nagwek2"/>
        <w:tabs>
          <w:tab w:val="left" w:pos="426"/>
        </w:tabs>
        <w:suppressAutoHyphens/>
        <w:spacing w:after="240"/>
        <w:ind w:left="425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PŁATNOŚCI</w:t>
      </w:r>
    </w:p>
    <w:p w14:paraId="141FC9FF" w14:textId="62D656F7" w:rsidR="00F150BA" w:rsidRDefault="002F5866" w:rsidP="005614B4">
      <w:pPr>
        <w:numPr>
          <w:ilvl w:val="0"/>
          <w:numId w:val="8"/>
        </w:numPr>
        <w:tabs>
          <w:tab w:val="left" w:pos="371"/>
        </w:tabs>
        <w:suppressAutoHyphens/>
        <w:ind w:left="425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Strony ustalają wynagrodzenie za wykonanie przedmiotu umowy, o którym mowa w </w:t>
      </w:r>
      <w:r w:rsidR="00911B00" w:rsidRPr="005063EA">
        <w:rPr>
          <w:sz w:val="22"/>
          <w:szCs w:val="22"/>
        </w:rPr>
        <w:t xml:space="preserve">§ 1 niniejszej umowy </w:t>
      </w:r>
      <w:r w:rsidRPr="005063EA">
        <w:rPr>
          <w:sz w:val="22"/>
          <w:szCs w:val="22"/>
        </w:rPr>
        <w:t>w łącznej</w:t>
      </w:r>
      <w:r w:rsidRPr="009F709E">
        <w:rPr>
          <w:b/>
          <w:bCs/>
          <w:sz w:val="22"/>
          <w:szCs w:val="22"/>
        </w:rPr>
        <w:t xml:space="preserve"> kwocie </w:t>
      </w:r>
      <w:r w:rsidR="009F709E">
        <w:rPr>
          <w:b/>
          <w:sz w:val="22"/>
          <w:szCs w:val="22"/>
        </w:rPr>
        <w:t xml:space="preserve">brutto </w:t>
      </w:r>
      <w:r w:rsidR="005614B4">
        <w:rPr>
          <w:b/>
          <w:sz w:val="22"/>
          <w:szCs w:val="22"/>
        </w:rPr>
        <w:t xml:space="preserve">……………. </w:t>
      </w:r>
      <w:r w:rsidRPr="005063EA">
        <w:rPr>
          <w:sz w:val="22"/>
          <w:szCs w:val="22"/>
        </w:rPr>
        <w:t xml:space="preserve">(słownie: </w:t>
      </w:r>
      <w:r w:rsidR="005614B4">
        <w:rPr>
          <w:sz w:val="22"/>
          <w:szCs w:val="22"/>
        </w:rPr>
        <w:t>……………………………………..</w:t>
      </w:r>
      <w:r w:rsidRPr="005063EA">
        <w:rPr>
          <w:sz w:val="22"/>
          <w:szCs w:val="22"/>
        </w:rPr>
        <w:t>)</w:t>
      </w:r>
      <w:r w:rsidR="009D78DF">
        <w:rPr>
          <w:sz w:val="22"/>
          <w:szCs w:val="22"/>
        </w:rPr>
        <w:t>,</w:t>
      </w:r>
      <w:r w:rsidR="001736D3">
        <w:rPr>
          <w:sz w:val="22"/>
          <w:szCs w:val="22"/>
        </w:rPr>
        <w:br/>
      </w:r>
      <w:r w:rsidR="009D78DF" w:rsidRPr="00ED34B4">
        <w:rPr>
          <w:b/>
          <w:sz w:val="22"/>
          <w:szCs w:val="22"/>
        </w:rPr>
        <w:t>w łącznej kwocie netto</w:t>
      </w:r>
      <w:r w:rsidR="009D78DF">
        <w:rPr>
          <w:sz w:val="22"/>
          <w:szCs w:val="22"/>
        </w:rPr>
        <w:t xml:space="preserve"> …………………… (słownie: ……………………………….).</w:t>
      </w:r>
    </w:p>
    <w:p w14:paraId="229504B2" w14:textId="77777777" w:rsidR="00334F04" w:rsidRPr="005063EA" w:rsidRDefault="009C4F8B" w:rsidP="00334F04">
      <w:pPr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ind w:left="425" w:hanging="426"/>
        <w:jc w:val="both"/>
        <w:rPr>
          <w:sz w:val="22"/>
          <w:szCs w:val="22"/>
        </w:rPr>
      </w:pPr>
      <w:r w:rsidRPr="00334F04">
        <w:rPr>
          <w:sz w:val="22"/>
          <w:szCs w:val="22"/>
        </w:rPr>
        <w:t>Wynagrodzenie, o którym mowa w ust. 1</w:t>
      </w:r>
      <w:r w:rsidR="006F7AE5" w:rsidRPr="00334F04">
        <w:rPr>
          <w:sz w:val="22"/>
          <w:szCs w:val="22"/>
        </w:rPr>
        <w:t>,</w:t>
      </w:r>
      <w:r w:rsidRPr="00334F04">
        <w:rPr>
          <w:sz w:val="22"/>
          <w:szCs w:val="22"/>
        </w:rPr>
        <w:t xml:space="preserve"> obejmuje wszelkie koszty związane z wykonaniem zamówienia na warunkach niniejszej umowy, w tym</w:t>
      </w:r>
      <w:r w:rsidR="00927972" w:rsidRPr="00334F04">
        <w:rPr>
          <w:sz w:val="22"/>
          <w:szCs w:val="22"/>
        </w:rPr>
        <w:t xml:space="preserve"> koszty</w:t>
      </w:r>
      <w:r w:rsidRPr="00334F04">
        <w:rPr>
          <w:sz w:val="22"/>
          <w:szCs w:val="22"/>
        </w:rPr>
        <w:t xml:space="preserve"> wniesienia</w:t>
      </w:r>
      <w:r w:rsidR="00133D86" w:rsidRPr="00334F04">
        <w:rPr>
          <w:sz w:val="22"/>
          <w:szCs w:val="22"/>
        </w:rPr>
        <w:t xml:space="preserve"> do miejsc</w:t>
      </w:r>
      <w:r w:rsidR="00334F04" w:rsidRPr="00334F04">
        <w:rPr>
          <w:sz w:val="22"/>
          <w:szCs w:val="22"/>
        </w:rPr>
        <w:t>a wskazanego</w:t>
      </w:r>
      <w:r w:rsidRPr="00334F04">
        <w:rPr>
          <w:sz w:val="22"/>
          <w:szCs w:val="22"/>
        </w:rPr>
        <w:t xml:space="preserve"> przez Zamawiającego, </w:t>
      </w:r>
      <w:r w:rsidR="00A030B3" w:rsidRPr="00334F04">
        <w:rPr>
          <w:sz w:val="22"/>
          <w:szCs w:val="22"/>
        </w:rPr>
        <w:t>wszelkie koszty, podatki i inne opłaty związane z dostarczeniem przedmiotu umowy do Zamawiającego,</w:t>
      </w:r>
      <w:r w:rsidR="00927972" w:rsidRPr="00334F04">
        <w:rPr>
          <w:sz w:val="22"/>
          <w:szCs w:val="22"/>
        </w:rPr>
        <w:t xml:space="preserve"> </w:t>
      </w:r>
      <w:r w:rsidR="00A030B3" w:rsidRPr="00334F04">
        <w:rPr>
          <w:sz w:val="22"/>
          <w:szCs w:val="22"/>
        </w:rPr>
        <w:t>koszty pakowania i znakowania wymaganego do przewozu,</w:t>
      </w:r>
      <w:r w:rsidR="00927972" w:rsidRPr="00334F04">
        <w:rPr>
          <w:sz w:val="22"/>
          <w:szCs w:val="22"/>
        </w:rPr>
        <w:t xml:space="preserve"> </w:t>
      </w:r>
      <w:r w:rsidR="00A030B3" w:rsidRPr="00334F04">
        <w:rPr>
          <w:sz w:val="22"/>
          <w:szCs w:val="22"/>
        </w:rPr>
        <w:t xml:space="preserve">koszty transportu </w:t>
      </w:r>
      <w:r w:rsidR="00927972" w:rsidRPr="00334F04">
        <w:rPr>
          <w:sz w:val="22"/>
          <w:szCs w:val="22"/>
        </w:rPr>
        <w:t>do miejsca u</w:t>
      </w:r>
      <w:r w:rsidR="00A030B3" w:rsidRPr="00334F04">
        <w:rPr>
          <w:sz w:val="22"/>
          <w:szCs w:val="22"/>
        </w:rPr>
        <w:t xml:space="preserve"> bezpośredniego użytkownika </w:t>
      </w:r>
      <w:r w:rsidR="006F7AE5" w:rsidRPr="00334F04">
        <w:rPr>
          <w:sz w:val="22"/>
          <w:szCs w:val="22"/>
        </w:rPr>
        <w:t>(</w:t>
      </w:r>
      <w:r w:rsidR="00A030B3" w:rsidRPr="00334F04">
        <w:rPr>
          <w:sz w:val="22"/>
          <w:szCs w:val="22"/>
        </w:rPr>
        <w:t>wskazanego przez Zamawiającego</w:t>
      </w:r>
      <w:r w:rsidR="006F7AE5" w:rsidRPr="00334F04">
        <w:rPr>
          <w:sz w:val="22"/>
          <w:szCs w:val="22"/>
        </w:rPr>
        <w:t>)</w:t>
      </w:r>
      <w:r w:rsidR="00A030B3" w:rsidRPr="00334F04">
        <w:rPr>
          <w:sz w:val="22"/>
          <w:szCs w:val="22"/>
        </w:rPr>
        <w:t>,</w:t>
      </w:r>
      <w:r w:rsidR="006F7AE5" w:rsidRPr="00334F04">
        <w:rPr>
          <w:sz w:val="22"/>
          <w:szCs w:val="22"/>
        </w:rPr>
        <w:t xml:space="preserve"> </w:t>
      </w:r>
      <w:r w:rsidR="00A030B3" w:rsidRPr="00334F04">
        <w:rPr>
          <w:sz w:val="22"/>
          <w:szCs w:val="22"/>
        </w:rPr>
        <w:t xml:space="preserve">koszty ubezpieczenia dostawy do czasu </w:t>
      </w:r>
      <w:r w:rsidR="00C061FD" w:rsidRPr="00334F04">
        <w:rPr>
          <w:sz w:val="22"/>
          <w:szCs w:val="22"/>
        </w:rPr>
        <w:t>protokolarnego wydania</w:t>
      </w:r>
      <w:r w:rsidR="00A030B3" w:rsidRPr="00334F04">
        <w:rPr>
          <w:sz w:val="22"/>
          <w:szCs w:val="22"/>
        </w:rPr>
        <w:t xml:space="preserve"> przedmiotu umowy,</w:t>
      </w:r>
      <w:r w:rsidR="006F7AE5" w:rsidRPr="00334F04">
        <w:rPr>
          <w:sz w:val="22"/>
          <w:szCs w:val="22"/>
        </w:rPr>
        <w:t xml:space="preserve"> </w:t>
      </w:r>
      <w:r w:rsidR="00A030B3" w:rsidRPr="00334F04">
        <w:rPr>
          <w:sz w:val="22"/>
          <w:szCs w:val="22"/>
        </w:rPr>
        <w:t>koszty załadunku</w:t>
      </w:r>
      <w:r w:rsidR="00334F04" w:rsidRPr="00334F04">
        <w:rPr>
          <w:sz w:val="22"/>
          <w:szCs w:val="22"/>
        </w:rPr>
        <w:br/>
      </w:r>
      <w:r w:rsidR="00A030B3" w:rsidRPr="00334F04">
        <w:rPr>
          <w:sz w:val="22"/>
          <w:szCs w:val="22"/>
        </w:rPr>
        <w:t>i rozładunku,</w:t>
      </w:r>
      <w:r w:rsidR="006F7AE5" w:rsidRPr="00334F04">
        <w:rPr>
          <w:sz w:val="22"/>
          <w:szCs w:val="22"/>
        </w:rPr>
        <w:t xml:space="preserve"> </w:t>
      </w:r>
      <w:r w:rsidR="00334F04" w:rsidRPr="005063EA">
        <w:rPr>
          <w:sz w:val="22"/>
          <w:szCs w:val="22"/>
        </w:rPr>
        <w:t>koszty napraw, przeglądów i konserwacji w okresie gwarancyjnym oraz inne koszty związane z prawidłowym wykonaniem przedmiotu umowy</w:t>
      </w:r>
      <w:r w:rsidR="00334F04" w:rsidRPr="005063EA">
        <w:rPr>
          <w:b/>
          <w:sz w:val="22"/>
          <w:szCs w:val="22"/>
        </w:rPr>
        <w:t>.</w:t>
      </w:r>
    </w:p>
    <w:p w14:paraId="49E1D7F6" w14:textId="77777777" w:rsidR="00EB1FFE" w:rsidRPr="00334F04" w:rsidRDefault="00DE5551" w:rsidP="008A1B57">
      <w:pPr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ind w:left="426" w:hanging="426"/>
        <w:jc w:val="both"/>
        <w:rPr>
          <w:sz w:val="22"/>
          <w:szCs w:val="22"/>
        </w:rPr>
      </w:pPr>
      <w:r w:rsidRPr="00334F04">
        <w:rPr>
          <w:sz w:val="22"/>
          <w:szCs w:val="22"/>
        </w:rPr>
        <w:t>Wynagrodzenie</w:t>
      </w:r>
      <w:r w:rsidR="00D142E7" w:rsidRPr="00334F04">
        <w:rPr>
          <w:sz w:val="22"/>
          <w:szCs w:val="22"/>
        </w:rPr>
        <w:t xml:space="preserve"> za zrealizowanie przedmiotu zamówienia</w:t>
      </w:r>
      <w:r w:rsidR="00911B00" w:rsidRPr="00334F04">
        <w:rPr>
          <w:sz w:val="22"/>
          <w:szCs w:val="22"/>
        </w:rPr>
        <w:t>,</w:t>
      </w:r>
      <w:r w:rsidR="00F071D3" w:rsidRPr="00334F04">
        <w:rPr>
          <w:sz w:val="22"/>
          <w:szCs w:val="22"/>
        </w:rPr>
        <w:t xml:space="preserve"> w </w:t>
      </w:r>
      <w:r w:rsidR="00D142E7" w:rsidRPr="00334F04">
        <w:rPr>
          <w:sz w:val="22"/>
          <w:szCs w:val="22"/>
        </w:rPr>
        <w:t xml:space="preserve">wysokości określonej w </w:t>
      </w:r>
      <w:r w:rsidR="00E32FD0" w:rsidRPr="00334F04">
        <w:rPr>
          <w:color w:val="000000"/>
          <w:sz w:val="22"/>
          <w:szCs w:val="22"/>
        </w:rPr>
        <w:t>ust.</w:t>
      </w:r>
      <w:r w:rsidR="004E282C" w:rsidRPr="00334F04">
        <w:rPr>
          <w:color w:val="000000"/>
          <w:sz w:val="22"/>
          <w:szCs w:val="22"/>
        </w:rPr>
        <w:t>1</w:t>
      </w:r>
      <w:r w:rsidR="00911B00" w:rsidRPr="00334F04">
        <w:rPr>
          <w:color w:val="000000"/>
          <w:sz w:val="22"/>
          <w:szCs w:val="22"/>
        </w:rPr>
        <w:t>,</w:t>
      </w:r>
      <w:r w:rsidR="00D142E7" w:rsidRPr="00334F04">
        <w:rPr>
          <w:color w:val="000000"/>
          <w:sz w:val="22"/>
          <w:szCs w:val="22"/>
        </w:rPr>
        <w:t xml:space="preserve"> </w:t>
      </w:r>
      <w:r w:rsidR="00F071D3" w:rsidRPr="00334F04">
        <w:rPr>
          <w:sz w:val="22"/>
          <w:szCs w:val="22"/>
        </w:rPr>
        <w:t>zostanie opłacon</w:t>
      </w:r>
      <w:r w:rsidR="00911B00" w:rsidRPr="00334F04">
        <w:rPr>
          <w:sz w:val="22"/>
          <w:szCs w:val="22"/>
        </w:rPr>
        <w:t>e</w:t>
      </w:r>
      <w:r w:rsidR="00F071D3" w:rsidRPr="00334F04">
        <w:rPr>
          <w:sz w:val="22"/>
          <w:szCs w:val="22"/>
        </w:rPr>
        <w:t xml:space="preserve"> przez Zamawiającego po </w:t>
      </w:r>
      <w:r w:rsidR="007B703E" w:rsidRPr="00334F04">
        <w:rPr>
          <w:sz w:val="22"/>
          <w:szCs w:val="22"/>
        </w:rPr>
        <w:t>dostawie</w:t>
      </w:r>
      <w:r w:rsidR="00F071D3" w:rsidRPr="00334F04">
        <w:rPr>
          <w:sz w:val="22"/>
          <w:szCs w:val="22"/>
        </w:rPr>
        <w:t xml:space="preserve"> przedmiotu umowy</w:t>
      </w:r>
      <w:r w:rsidR="0033532D" w:rsidRPr="00334F04">
        <w:rPr>
          <w:sz w:val="22"/>
          <w:szCs w:val="22"/>
        </w:rPr>
        <w:t xml:space="preserve">, zgodnie z podpisanymi protokołami odbioru przez obie strony oraz prawidłowo wystawionej oraz przekazanej Zamawiającemu </w:t>
      </w:r>
      <w:r w:rsidR="00F071D3" w:rsidRPr="00334F04">
        <w:rPr>
          <w:sz w:val="22"/>
          <w:szCs w:val="22"/>
        </w:rPr>
        <w:t xml:space="preserve"> faktury.</w:t>
      </w:r>
      <w:r w:rsidR="000527C4" w:rsidRPr="00334F04">
        <w:rPr>
          <w:sz w:val="22"/>
          <w:szCs w:val="22"/>
        </w:rPr>
        <w:t xml:space="preserve"> </w:t>
      </w:r>
    </w:p>
    <w:p w14:paraId="7826D427" w14:textId="77777777" w:rsidR="009D78DF" w:rsidRDefault="00EB1FFE" w:rsidP="009D78DF">
      <w:pPr>
        <w:numPr>
          <w:ilvl w:val="0"/>
          <w:numId w:val="8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Za dzień zapłaty strony przyjmują</w:t>
      </w:r>
      <w:r w:rsidR="00F071D3" w:rsidRPr="005063EA">
        <w:rPr>
          <w:sz w:val="22"/>
          <w:szCs w:val="22"/>
        </w:rPr>
        <w:t xml:space="preserve"> </w:t>
      </w:r>
      <w:r w:rsidR="00DE5551" w:rsidRPr="005063EA">
        <w:rPr>
          <w:sz w:val="22"/>
          <w:szCs w:val="22"/>
        </w:rPr>
        <w:t>dzień obciążenia rachunku Zamawiającego</w:t>
      </w:r>
      <w:r w:rsidR="009D78DF">
        <w:rPr>
          <w:sz w:val="22"/>
          <w:szCs w:val="22"/>
        </w:rPr>
        <w:t>.</w:t>
      </w:r>
    </w:p>
    <w:p w14:paraId="04A5C991" w14:textId="14D64321" w:rsidR="009D78DF" w:rsidRDefault="00F85A5E" w:rsidP="009D78DF">
      <w:pPr>
        <w:numPr>
          <w:ilvl w:val="0"/>
          <w:numId w:val="8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9D78DF">
        <w:rPr>
          <w:sz w:val="22"/>
          <w:szCs w:val="22"/>
        </w:rPr>
        <w:t>Podstawą do wystawienia faktury będzie podpisany przez Zamawiającego protokół</w:t>
      </w:r>
      <w:r w:rsidR="00DD258D" w:rsidRPr="009D78DF">
        <w:rPr>
          <w:sz w:val="22"/>
          <w:szCs w:val="22"/>
        </w:rPr>
        <w:t xml:space="preserve"> </w:t>
      </w:r>
      <w:r w:rsidRPr="009D78DF">
        <w:rPr>
          <w:sz w:val="22"/>
          <w:szCs w:val="22"/>
        </w:rPr>
        <w:t>odbioru,</w:t>
      </w:r>
      <w:r w:rsidR="001736D3">
        <w:rPr>
          <w:sz w:val="22"/>
          <w:szCs w:val="22"/>
        </w:rPr>
        <w:br/>
      </w:r>
      <w:r w:rsidRPr="009D78DF">
        <w:rPr>
          <w:sz w:val="22"/>
          <w:szCs w:val="22"/>
        </w:rPr>
        <w:t xml:space="preserve">o którym mowa w </w:t>
      </w:r>
      <w:r w:rsidR="009B0364" w:rsidRPr="009D78DF">
        <w:rPr>
          <w:sz w:val="22"/>
          <w:szCs w:val="22"/>
        </w:rPr>
        <w:t xml:space="preserve">§ 2 ust. </w:t>
      </w:r>
      <w:r w:rsidR="0033532D" w:rsidRPr="009D78DF">
        <w:rPr>
          <w:sz w:val="22"/>
          <w:szCs w:val="22"/>
        </w:rPr>
        <w:t>6</w:t>
      </w:r>
      <w:r w:rsidR="009B0364" w:rsidRPr="009D78DF">
        <w:rPr>
          <w:sz w:val="22"/>
          <w:szCs w:val="22"/>
        </w:rPr>
        <w:t xml:space="preserve"> niniejszej umowy.</w:t>
      </w:r>
    </w:p>
    <w:p w14:paraId="67327AA4" w14:textId="77777777" w:rsidR="00AC6D14" w:rsidRPr="009D78DF" w:rsidRDefault="001C54CF" w:rsidP="009D78DF">
      <w:pPr>
        <w:numPr>
          <w:ilvl w:val="0"/>
          <w:numId w:val="8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9D78DF">
        <w:rPr>
          <w:sz w:val="22"/>
          <w:szCs w:val="22"/>
        </w:rPr>
        <w:t>W</w:t>
      </w:r>
      <w:r w:rsidR="00F85A5E" w:rsidRPr="009D78DF">
        <w:rPr>
          <w:sz w:val="22"/>
          <w:szCs w:val="22"/>
        </w:rPr>
        <w:t>ynagrodzeni</w:t>
      </w:r>
      <w:r w:rsidRPr="009D78DF">
        <w:rPr>
          <w:sz w:val="22"/>
          <w:szCs w:val="22"/>
        </w:rPr>
        <w:t>e</w:t>
      </w:r>
      <w:r w:rsidR="00FB03D0" w:rsidRPr="009D78DF">
        <w:rPr>
          <w:sz w:val="22"/>
          <w:szCs w:val="22"/>
        </w:rPr>
        <w:t xml:space="preserve"> </w:t>
      </w:r>
      <w:r w:rsidR="00F85A5E" w:rsidRPr="009D78DF">
        <w:rPr>
          <w:sz w:val="22"/>
          <w:szCs w:val="22"/>
        </w:rPr>
        <w:t>będzie płatn</w:t>
      </w:r>
      <w:r w:rsidRPr="009D78DF">
        <w:rPr>
          <w:sz w:val="22"/>
          <w:szCs w:val="22"/>
        </w:rPr>
        <w:t>e</w:t>
      </w:r>
      <w:r w:rsidR="00F85A5E" w:rsidRPr="009D78DF">
        <w:rPr>
          <w:sz w:val="22"/>
          <w:szCs w:val="22"/>
        </w:rPr>
        <w:t xml:space="preserve"> na numer rachunku bankowego ………………………………</w:t>
      </w:r>
      <w:r w:rsidRPr="009D78DF">
        <w:rPr>
          <w:sz w:val="22"/>
          <w:szCs w:val="22"/>
        </w:rPr>
        <w:t>…</w:t>
      </w:r>
      <w:r w:rsidR="00F85A5E" w:rsidRPr="009D78DF">
        <w:rPr>
          <w:sz w:val="22"/>
          <w:szCs w:val="22"/>
        </w:rPr>
        <w:t xml:space="preserve">……………………  w terminie </w:t>
      </w:r>
      <w:r w:rsidR="009D78DF">
        <w:rPr>
          <w:sz w:val="22"/>
          <w:szCs w:val="22"/>
        </w:rPr>
        <w:t xml:space="preserve">do </w:t>
      </w:r>
      <w:r w:rsidR="00916510">
        <w:rPr>
          <w:b/>
          <w:sz w:val="22"/>
          <w:szCs w:val="22"/>
        </w:rPr>
        <w:t>14</w:t>
      </w:r>
      <w:r w:rsidR="00F85A5E" w:rsidRPr="009D78DF">
        <w:rPr>
          <w:b/>
          <w:sz w:val="22"/>
          <w:szCs w:val="22"/>
        </w:rPr>
        <w:t xml:space="preserve"> dni</w:t>
      </w:r>
      <w:r w:rsidR="00F85A5E" w:rsidRPr="009D78DF">
        <w:rPr>
          <w:sz w:val="22"/>
          <w:szCs w:val="22"/>
        </w:rPr>
        <w:t xml:space="preserve"> od daty dostarczenia przez Wykonawcę Zamawiającemu poprawnie wystawionej faktury</w:t>
      </w:r>
      <w:r w:rsidR="00AC6D14" w:rsidRPr="009D78DF">
        <w:rPr>
          <w:sz w:val="22"/>
          <w:szCs w:val="22"/>
        </w:rPr>
        <w:t>.</w:t>
      </w:r>
      <w:r w:rsidR="00A8682E" w:rsidRPr="009D78DF">
        <w:rPr>
          <w:snapToGrid w:val="0"/>
          <w:sz w:val="22"/>
          <w:szCs w:val="22"/>
        </w:rPr>
        <w:t xml:space="preserve"> </w:t>
      </w:r>
      <w:r w:rsidR="00AC6D14" w:rsidRPr="009D78DF">
        <w:rPr>
          <w:sz w:val="22"/>
          <w:szCs w:val="22"/>
        </w:rPr>
        <w:t>Zmiana rachunku bankowego wymaga aneksu, sporządzonego z zachowaniem formy pisemnej pod</w:t>
      </w:r>
      <w:r w:rsidR="0033532D" w:rsidRPr="009D78DF">
        <w:rPr>
          <w:sz w:val="22"/>
          <w:szCs w:val="22"/>
        </w:rPr>
        <w:t xml:space="preserve"> </w:t>
      </w:r>
      <w:r w:rsidR="00AC6D14" w:rsidRPr="009D78DF">
        <w:rPr>
          <w:sz w:val="22"/>
          <w:szCs w:val="22"/>
        </w:rPr>
        <w:t xml:space="preserve">rygorem nieważności. </w:t>
      </w:r>
    </w:p>
    <w:p w14:paraId="1697E3E9" w14:textId="77777777" w:rsidR="006575C6" w:rsidRPr="005063EA" w:rsidRDefault="00F45C5F" w:rsidP="005063EA">
      <w:pPr>
        <w:widowControl w:val="0"/>
        <w:numPr>
          <w:ilvl w:val="0"/>
          <w:numId w:val="8"/>
        </w:numPr>
        <w:ind w:left="426"/>
        <w:jc w:val="both"/>
        <w:rPr>
          <w:snapToGrid w:val="0"/>
          <w:sz w:val="22"/>
          <w:szCs w:val="22"/>
        </w:rPr>
      </w:pPr>
      <w:r w:rsidRPr="005063EA">
        <w:rPr>
          <w:sz w:val="22"/>
          <w:szCs w:val="22"/>
        </w:rPr>
        <w:t>W przypadku nie</w:t>
      </w:r>
      <w:r w:rsidR="006575C6" w:rsidRPr="005063EA">
        <w:rPr>
          <w:sz w:val="22"/>
          <w:szCs w:val="22"/>
        </w:rPr>
        <w:t>uregulowania przez Zamawiającego</w:t>
      </w:r>
      <w:r w:rsidR="006575C6" w:rsidRPr="005063EA">
        <w:rPr>
          <w:b/>
          <w:sz w:val="22"/>
          <w:szCs w:val="22"/>
        </w:rPr>
        <w:t xml:space="preserve"> </w:t>
      </w:r>
      <w:r w:rsidR="006575C6" w:rsidRPr="005063EA">
        <w:rPr>
          <w:sz w:val="22"/>
          <w:szCs w:val="22"/>
        </w:rPr>
        <w:t>płatności w terminie</w:t>
      </w:r>
      <w:r w:rsidR="00E478F3" w:rsidRPr="005063EA">
        <w:rPr>
          <w:sz w:val="22"/>
          <w:szCs w:val="22"/>
        </w:rPr>
        <w:t>,</w:t>
      </w:r>
      <w:r w:rsidR="006575C6" w:rsidRPr="005063EA">
        <w:rPr>
          <w:sz w:val="22"/>
          <w:szCs w:val="22"/>
        </w:rPr>
        <w:t xml:space="preserve"> </w:t>
      </w:r>
      <w:r w:rsidR="006575C6" w:rsidRPr="005063EA">
        <w:rPr>
          <w:bCs/>
          <w:sz w:val="22"/>
          <w:szCs w:val="22"/>
        </w:rPr>
        <w:t>Wykonawcy</w:t>
      </w:r>
      <w:r w:rsidR="006575C6" w:rsidRPr="005063EA">
        <w:rPr>
          <w:b/>
          <w:sz w:val="22"/>
          <w:szCs w:val="22"/>
        </w:rPr>
        <w:t xml:space="preserve"> </w:t>
      </w:r>
      <w:r w:rsidR="006575C6" w:rsidRPr="005063EA">
        <w:rPr>
          <w:sz w:val="22"/>
          <w:szCs w:val="22"/>
        </w:rPr>
        <w:t>przysługuje prawo naliczania odsetek ustawowych za każdy dzień opóźnienia.</w:t>
      </w:r>
    </w:p>
    <w:p w14:paraId="5C0F1E8F" w14:textId="77777777" w:rsidR="00E759DB" w:rsidRPr="005063EA" w:rsidRDefault="00E759DB" w:rsidP="005063EA">
      <w:pPr>
        <w:ind w:left="426"/>
        <w:jc w:val="both"/>
        <w:rPr>
          <w:snapToGrid w:val="0"/>
          <w:sz w:val="22"/>
          <w:szCs w:val="22"/>
        </w:rPr>
      </w:pPr>
    </w:p>
    <w:p w14:paraId="4B1447A3" w14:textId="77777777" w:rsidR="00F6462C" w:rsidRPr="005063EA" w:rsidRDefault="00F6462C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sz w:val="22"/>
          <w:szCs w:val="22"/>
        </w:rPr>
        <w:t>§ 4</w:t>
      </w:r>
    </w:p>
    <w:p w14:paraId="640D236F" w14:textId="77777777" w:rsidR="00F6462C" w:rsidRPr="005063EA" w:rsidRDefault="00F6462C" w:rsidP="006D55E7">
      <w:pPr>
        <w:spacing w:after="240"/>
        <w:ind w:firstLine="567"/>
        <w:jc w:val="center"/>
        <w:rPr>
          <w:b/>
          <w:snapToGrid w:val="0"/>
          <w:sz w:val="22"/>
          <w:szCs w:val="22"/>
        </w:rPr>
      </w:pPr>
      <w:r w:rsidRPr="005063EA">
        <w:rPr>
          <w:b/>
          <w:snapToGrid w:val="0"/>
          <w:sz w:val="22"/>
          <w:szCs w:val="22"/>
        </w:rPr>
        <w:t>ZMIAN</w:t>
      </w:r>
      <w:r w:rsidR="00627F72" w:rsidRPr="005063EA">
        <w:rPr>
          <w:b/>
          <w:snapToGrid w:val="0"/>
          <w:sz w:val="22"/>
          <w:szCs w:val="22"/>
        </w:rPr>
        <w:t>A</w:t>
      </w:r>
      <w:r w:rsidRPr="005063EA">
        <w:rPr>
          <w:b/>
          <w:snapToGrid w:val="0"/>
          <w:sz w:val="22"/>
          <w:szCs w:val="22"/>
        </w:rPr>
        <w:t xml:space="preserve"> UMOWY</w:t>
      </w:r>
    </w:p>
    <w:p w14:paraId="671556C1" w14:textId="77777777" w:rsidR="005063EA" w:rsidRPr="00015E4C" w:rsidRDefault="00015E4C" w:rsidP="009D78DF">
      <w:pPr>
        <w:suppressAutoHyphens/>
        <w:autoSpaceDN w:val="0"/>
        <w:ind w:left="567" w:hanging="567"/>
        <w:jc w:val="both"/>
        <w:textAlignment w:val="baseline"/>
        <w:rPr>
          <w:sz w:val="22"/>
          <w:szCs w:val="22"/>
        </w:rPr>
      </w:pPr>
      <w:r w:rsidRPr="00015E4C">
        <w:rPr>
          <w:sz w:val="22"/>
          <w:szCs w:val="22"/>
        </w:rPr>
        <w:t xml:space="preserve">1. </w:t>
      </w:r>
      <w:r w:rsidR="006D55E7">
        <w:rPr>
          <w:sz w:val="22"/>
          <w:szCs w:val="22"/>
        </w:rPr>
        <w:tab/>
      </w:r>
      <w:r w:rsidR="005063EA" w:rsidRPr="00015E4C">
        <w:rPr>
          <w:sz w:val="22"/>
          <w:szCs w:val="22"/>
        </w:rPr>
        <w:t>Zleceniodawca zastrzega sobie możliwość zmiany zakresu umowy zawartej</w:t>
      </w:r>
      <w:r w:rsidR="006D55E7">
        <w:rPr>
          <w:sz w:val="22"/>
          <w:szCs w:val="22"/>
        </w:rPr>
        <w:t xml:space="preserve"> </w:t>
      </w:r>
      <w:r w:rsidR="005063EA" w:rsidRPr="00015E4C">
        <w:rPr>
          <w:sz w:val="22"/>
          <w:szCs w:val="22"/>
        </w:rPr>
        <w:t xml:space="preserve">z podmiotem wybranym w wyniku przeprowadzonego postępowania o udzielenie zamówienia publicznego </w:t>
      </w:r>
      <w:r w:rsidR="00334F04">
        <w:rPr>
          <w:sz w:val="22"/>
          <w:szCs w:val="22"/>
        </w:rPr>
        <w:br/>
      </w:r>
      <w:r w:rsidR="005063EA" w:rsidRPr="00015E4C">
        <w:rPr>
          <w:sz w:val="22"/>
          <w:szCs w:val="22"/>
        </w:rPr>
        <w:t>z następujących powodów:</w:t>
      </w:r>
    </w:p>
    <w:p w14:paraId="38AE0680" w14:textId="77777777" w:rsidR="005063EA" w:rsidRPr="00015E4C" w:rsidRDefault="005063EA" w:rsidP="001736D3">
      <w:pPr>
        <w:suppressAutoHyphens/>
        <w:autoSpaceDN w:val="0"/>
        <w:ind w:left="709" w:firstLine="284"/>
        <w:jc w:val="both"/>
        <w:textAlignment w:val="baseline"/>
        <w:rPr>
          <w:sz w:val="22"/>
          <w:szCs w:val="22"/>
        </w:rPr>
      </w:pPr>
      <w:r w:rsidRPr="00015E4C">
        <w:rPr>
          <w:sz w:val="22"/>
          <w:szCs w:val="22"/>
        </w:rPr>
        <w:t>a)</w:t>
      </w:r>
      <w:r w:rsidRPr="00015E4C">
        <w:rPr>
          <w:sz w:val="22"/>
          <w:szCs w:val="22"/>
        </w:rPr>
        <w:tab/>
        <w:t>uzasadnionych zmian w zakresie sposobu wykonania przedmiotu zamówienia;</w:t>
      </w:r>
    </w:p>
    <w:p w14:paraId="073C34EB" w14:textId="77777777" w:rsidR="005063EA" w:rsidRPr="00015E4C" w:rsidRDefault="005063EA" w:rsidP="001736D3">
      <w:pPr>
        <w:suppressAutoHyphens/>
        <w:autoSpaceDN w:val="0"/>
        <w:ind w:left="709" w:firstLine="284"/>
        <w:jc w:val="both"/>
        <w:textAlignment w:val="baseline"/>
        <w:rPr>
          <w:sz w:val="22"/>
          <w:szCs w:val="22"/>
        </w:rPr>
      </w:pPr>
      <w:r w:rsidRPr="00015E4C">
        <w:rPr>
          <w:sz w:val="22"/>
          <w:szCs w:val="22"/>
        </w:rPr>
        <w:t>b)</w:t>
      </w:r>
      <w:r w:rsidRPr="00015E4C">
        <w:rPr>
          <w:sz w:val="22"/>
          <w:szCs w:val="22"/>
        </w:rPr>
        <w:tab/>
        <w:t>obiektywnych przyczyn niezależnych</w:t>
      </w:r>
      <w:r w:rsidR="009D78DF">
        <w:rPr>
          <w:sz w:val="22"/>
          <w:szCs w:val="22"/>
        </w:rPr>
        <w:t xml:space="preserve"> od</w:t>
      </w:r>
      <w:r w:rsidRPr="00015E4C">
        <w:rPr>
          <w:sz w:val="22"/>
          <w:szCs w:val="22"/>
        </w:rPr>
        <w:t xml:space="preserve"> Zamawiającego lub </w:t>
      </w:r>
      <w:r w:rsidR="009D78DF">
        <w:rPr>
          <w:sz w:val="22"/>
          <w:szCs w:val="22"/>
        </w:rPr>
        <w:t>Wykonawcy</w:t>
      </w:r>
      <w:r w:rsidRPr="00015E4C">
        <w:rPr>
          <w:sz w:val="22"/>
          <w:szCs w:val="22"/>
        </w:rPr>
        <w:t>;</w:t>
      </w:r>
    </w:p>
    <w:p w14:paraId="2BC6DBBC" w14:textId="77777777" w:rsidR="005063EA" w:rsidRPr="00015E4C" w:rsidRDefault="005063EA" w:rsidP="001736D3">
      <w:pPr>
        <w:suppressAutoHyphens/>
        <w:autoSpaceDN w:val="0"/>
        <w:ind w:left="709" w:firstLine="284"/>
        <w:jc w:val="both"/>
        <w:textAlignment w:val="baseline"/>
        <w:rPr>
          <w:sz w:val="22"/>
          <w:szCs w:val="22"/>
        </w:rPr>
      </w:pPr>
      <w:r w:rsidRPr="00015E4C">
        <w:rPr>
          <w:sz w:val="22"/>
          <w:szCs w:val="22"/>
        </w:rPr>
        <w:t>c)</w:t>
      </w:r>
      <w:r w:rsidRPr="00015E4C">
        <w:rPr>
          <w:sz w:val="22"/>
          <w:szCs w:val="22"/>
        </w:rPr>
        <w:tab/>
        <w:t>okoliczności siły wyższej;</w:t>
      </w:r>
    </w:p>
    <w:p w14:paraId="06E89643" w14:textId="77777777" w:rsidR="005063EA" w:rsidRPr="00015E4C" w:rsidRDefault="005063EA" w:rsidP="001736D3">
      <w:pPr>
        <w:suppressAutoHyphens/>
        <w:autoSpaceDN w:val="0"/>
        <w:ind w:left="709" w:firstLine="284"/>
        <w:jc w:val="both"/>
        <w:textAlignment w:val="baseline"/>
        <w:rPr>
          <w:sz w:val="22"/>
          <w:szCs w:val="22"/>
        </w:rPr>
      </w:pPr>
      <w:r w:rsidRPr="00015E4C">
        <w:rPr>
          <w:sz w:val="22"/>
          <w:szCs w:val="22"/>
        </w:rPr>
        <w:t>d)</w:t>
      </w:r>
      <w:r w:rsidRPr="00015E4C">
        <w:rPr>
          <w:sz w:val="22"/>
          <w:szCs w:val="22"/>
        </w:rPr>
        <w:tab/>
        <w:t>zmian regulacji prawnych obowiązujących w dniu podpisania umowy;</w:t>
      </w:r>
    </w:p>
    <w:p w14:paraId="23D94F73" w14:textId="77777777" w:rsidR="009D78DF" w:rsidRDefault="00015E4C" w:rsidP="009D78DF">
      <w:pPr>
        <w:pStyle w:val="Akapitzlist"/>
        <w:numPr>
          <w:ilvl w:val="0"/>
          <w:numId w:val="42"/>
        </w:numPr>
        <w:spacing w:before="0" w:after="0"/>
        <w:ind w:left="567" w:hanging="567"/>
        <w:rPr>
          <w:rFonts w:ascii="Times New Roman" w:hAnsi="Times New Roman" w:cs="Times New Roman"/>
        </w:rPr>
      </w:pPr>
      <w:r w:rsidRPr="00015E4C">
        <w:rPr>
          <w:rFonts w:ascii="Times New Roman" w:hAnsi="Times New Roman" w:cs="Times New Roman"/>
        </w:rPr>
        <w:t xml:space="preserve">W rozumieniu niniejszej Umowy siła wyższa jest to zdarzenie nadzwyczajne, zewnętrzne </w:t>
      </w:r>
      <w:r w:rsidR="00334F04">
        <w:rPr>
          <w:rFonts w:ascii="Times New Roman" w:hAnsi="Times New Roman" w:cs="Times New Roman"/>
        </w:rPr>
        <w:br/>
      </w:r>
      <w:r w:rsidRPr="00015E4C">
        <w:rPr>
          <w:rFonts w:ascii="Times New Roman" w:hAnsi="Times New Roman" w:cs="Times New Roman"/>
        </w:rPr>
        <w:t>i niemożliwe do zapobieżenia, którego nie udało się uniknąć nawet w wypadku maksymalnej staranności stron.</w:t>
      </w:r>
    </w:p>
    <w:p w14:paraId="62C9B0B6" w14:textId="77777777" w:rsidR="00015E4C" w:rsidRPr="009D78DF" w:rsidRDefault="00015E4C" w:rsidP="009D78DF">
      <w:pPr>
        <w:pStyle w:val="Akapitzlist"/>
        <w:numPr>
          <w:ilvl w:val="0"/>
          <w:numId w:val="42"/>
        </w:numPr>
        <w:spacing w:before="0" w:after="0"/>
        <w:ind w:left="567" w:hanging="567"/>
        <w:rPr>
          <w:rFonts w:ascii="Times New Roman" w:hAnsi="Times New Roman" w:cs="Times New Roman"/>
        </w:rPr>
      </w:pPr>
      <w:r w:rsidRPr="009D78DF">
        <w:rPr>
          <w:rFonts w:ascii="Times New Roman" w:hAnsi="Times New Roman" w:cs="Times New Roman"/>
        </w:rPr>
        <w:t>Strona powołująca się na stan siły wyższej jest zobowiązana do niezwłocznego pisemnego powiadomienia drugiej strony, a następnie do udokumentowania zaistnienia tego stanu. Po ustąpieniu przeszkód w realizacji niniejszej Umowy spowodowanych zaistnieniem siły wyższej, Wykonawca zobowiązany jest dołożyć wszelkich starań dla nadrobienia powstałych zaległości.</w:t>
      </w:r>
    </w:p>
    <w:p w14:paraId="6E8D3053" w14:textId="77777777" w:rsidR="00015E4C" w:rsidRPr="00015E4C" w:rsidRDefault="00015E4C" w:rsidP="009D78DF">
      <w:pPr>
        <w:pStyle w:val="Akapitzlist"/>
        <w:numPr>
          <w:ilvl w:val="0"/>
          <w:numId w:val="42"/>
        </w:numPr>
        <w:spacing w:before="0" w:after="0"/>
        <w:ind w:left="567" w:hanging="567"/>
        <w:rPr>
          <w:rFonts w:ascii="Times New Roman" w:hAnsi="Times New Roman" w:cs="Times New Roman"/>
        </w:rPr>
      </w:pPr>
      <w:r w:rsidRPr="00015E4C">
        <w:rPr>
          <w:rFonts w:ascii="Times New Roman" w:hAnsi="Times New Roman" w:cs="Times New Roman"/>
        </w:rPr>
        <w:t xml:space="preserve">Obie strony będą zwolnione od odpowiedzialności za niewykonanie Umowy w takim zakresie, </w:t>
      </w:r>
      <w:r w:rsidR="00334F04">
        <w:rPr>
          <w:rFonts w:ascii="Times New Roman" w:hAnsi="Times New Roman" w:cs="Times New Roman"/>
        </w:rPr>
        <w:br/>
      </w:r>
      <w:r w:rsidRPr="00015E4C">
        <w:rPr>
          <w:rFonts w:ascii="Times New Roman" w:hAnsi="Times New Roman" w:cs="Times New Roman"/>
        </w:rPr>
        <w:t xml:space="preserve">w jakim nastąpiło to na skutek zdarzeń siły wyższej. </w:t>
      </w:r>
    </w:p>
    <w:p w14:paraId="3983C3CF" w14:textId="77777777" w:rsidR="009D78DF" w:rsidRDefault="00015E4C" w:rsidP="005A6560">
      <w:pPr>
        <w:pStyle w:val="Akapitzlist"/>
        <w:numPr>
          <w:ilvl w:val="0"/>
          <w:numId w:val="42"/>
        </w:numPr>
        <w:spacing w:before="0" w:after="0"/>
        <w:ind w:left="567" w:hanging="567"/>
        <w:rPr>
          <w:rFonts w:ascii="Times New Roman" w:hAnsi="Times New Roman" w:cs="Times New Roman"/>
        </w:rPr>
      </w:pPr>
      <w:r w:rsidRPr="009D78DF">
        <w:rPr>
          <w:rFonts w:ascii="Times New Roman" w:hAnsi="Times New Roman" w:cs="Times New Roman"/>
        </w:rPr>
        <w:t xml:space="preserve">Jeżeli o zmianę postanowień umowy wnioskuje Wykonawca, przedkłada on wniosek Zamawiającemu na co najmniej 7 dni przed planowanym wejściem w życie takiej zmiany, </w:t>
      </w:r>
      <w:r w:rsidR="00334F04" w:rsidRPr="009D78DF">
        <w:rPr>
          <w:rFonts w:ascii="Times New Roman" w:hAnsi="Times New Roman" w:cs="Times New Roman"/>
        </w:rPr>
        <w:br/>
      </w:r>
      <w:r w:rsidRPr="009D78DF">
        <w:rPr>
          <w:rFonts w:ascii="Times New Roman" w:hAnsi="Times New Roman" w:cs="Times New Roman"/>
        </w:rPr>
        <w:t>z wyjątkiem przypadków należycie uzasadnionych przez Wykonawcę i zaakceptowanych przez Zamawiającego.</w:t>
      </w:r>
    </w:p>
    <w:p w14:paraId="0EFBA628" w14:textId="77777777" w:rsidR="00015E4C" w:rsidRPr="009D78DF" w:rsidRDefault="00015E4C" w:rsidP="005A6560">
      <w:pPr>
        <w:pStyle w:val="Akapitzlist"/>
        <w:numPr>
          <w:ilvl w:val="0"/>
          <w:numId w:val="42"/>
        </w:numPr>
        <w:spacing w:before="0" w:after="0"/>
        <w:ind w:left="567" w:hanging="567"/>
        <w:rPr>
          <w:rFonts w:ascii="Times New Roman" w:hAnsi="Times New Roman" w:cs="Times New Roman"/>
        </w:rPr>
      </w:pPr>
      <w:r w:rsidRPr="009D78DF">
        <w:rPr>
          <w:rFonts w:ascii="Times New Roman" w:hAnsi="Times New Roman" w:cs="Times New Roman"/>
        </w:rPr>
        <w:t xml:space="preserve">Wszystkie powyższe zapisy stanowią katalog zmian, na które Zamawiający może wyrazić zgodę. Nie stanowią jednocześnie zobowiązania do wyrażenia takiej zgody. </w:t>
      </w:r>
    </w:p>
    <w:p w14:paraId="67220AB8" w14:textId="77777777" w:rsidR="00F6462C" w:rsidRPr="005063EA" w:rsidRDefault="00A66505" w:rsidP="005063EA">
      <w:pPr>
        <w:tabs>
          <w:tab w:val="num" w:pos="360"/>
        </w:tabs>
        <w:ind w:left="426"/>
        <w:jc w:val="center"/>
        <w:rPr>
          <w:b/>
          <w:sz w:val="22"/>
          <w:szCs w:val="22"/>
        </w:rPr>
      </w:pPr>
      <w:bookmarkStart w:id="1" w:name="_GoBack"/>
      <w:bookmarkEnd w:id="1"/>
      <w:r w:rsidRPr="005063EA">
        <w:rPr>
          <w:b/>
          <w:sz w:val="22"/>
          <w:szCs w:val="22"/>
        </w:rPr>
        <w:lastRenderedPageBreak/>
        <w:t xml:space="preserve">§ </w:t>
      </w:r>
      <w:r w:rsidR="00F6462C" w:rsidRPr="005063EA">
        <w:rPr>
          <w:b/>
          <w:sz w:val="22"/>
          <w:szCs w:val="22"/>
        </w:rPr>
        <w:t>5</w:t>
      </w:r>
    </w:p>
    <w:p w14:paraId="20022BE8" w14:textId="77777777" w:rsidR="00F6462C" w:rsidRPr="005063EA" w:rsidRDefault="00F6462C" w:rsidP="005063EA">
      <w:pPr>
        <w:tabs>
          <w:tab w:val="num" w:pos="360"/>
        </w:tabs>
        <w:spacing w:after="240"/>
        <w:ind w:left="425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OBOWIĄZKI </w:t>
      </w:r>
      <w:r w:rsidR="000F3342" w:rsidRPr="005063EA">
        <w:rPr>
          <w:b/>
          <w:sz w:val="22"/>
          <w:szCs w:val="22"/>
        </w:rPr>
        <w:t>WYKONAWCY</w:t>
      </w:r>
    </w:p>
    <w:p w14:paraId="0E5B2ED0" w14:textId="77777777" w:rsidR="00334F04" w:rsidRDefault="000F3342" w:rsidP="0090204F">
      <w:pPr>
        <w:numPr>
          <w:ilvl w:val="0"/>
          <w:numId w:val="31"/>
        </w:numPr>
        <w:ind w:left="357" w:hanging="357"/>
        <w:jc w:val="both"/>
        <w:rPr>
          <w:sz w:val="22"/>
          <w:szCs w:val="22"/>
        </w:rPr>
      </w:pPr>
      <w:r w:rsidRPr="00334F04">
        <w:rPr>
          <w:sz w:val="22"/>
          <w:szCs w:val="22"/>
        </w:rPr>
        <w:t xml:space="preserve">Wykonawca dostarczy Zamawiającemu przedmiot umowy </w:t>
      </w:r>
      <w:r w:rsidR="00E7361B" w:rsidRPr="00334F04">
        <w:rPr>
          <w:sz w:val="22"/>
          <w:szCs w:val="22"/>
        </w:rPr>
        <w:t>i wniesie do miejsca wskazanego</w:t>
      </w:r>
      <w:r w:rsidR="00334F04">
        <w:rPr>
          <w:sz w:val="22"/>
          <w:szCs w:val="22"/>
        </w:rPr>
        <w:t xml:space="preserve"> przez Zamawiającego.</w:t>
      </w:r>
    </w:p>
    <w:p w14:paraId="5B1F98A2" w14:textId="77777777" w:rsidR="000F3342" w:rsidRPr="00334F04" w:rsidRDefault="000F3342" w:rsidP="00334F04">
      <w:pPr>
        <w:ind w:left="357"/>
        <w:jc w:val="both"/>
        <w:rPr>
          <w:sz w:val="22"/>
          <w:szCs w:val="22"/>
        </w:rPr>
      </w:pPr>
      <w:r w:rsidRPr="00334F04">
        <w:rPr>
          <w:sz w:val="22"/>
          <w:szCs w:val="22"/>
        </w:rPr>
        <w:t>Wykonawca zobowiązany jest w szczególności do:</w:t>
      </w:r>
    </w:p>
    <w:p w14:paraId="662F6C18" w14:textId="77777777" w:rsidR="000F3342" w:rsidRPr="005063EA" w:rsidRDefault="000F3342" w:rsidP="005063EA">
      <w:pPr>
        <w:numPr>
          <w:ilvl w:val="1"/>
          <w:numId w:val="27"/>
        </w:numPr>
        <w:tabs>
          <w:tab w:val="clear" w:pos="1320"/>
          <w:tab w:val="num" w:pos="993"/>
        </w:tabs>
        <w:ind w:left="993" w:hanging="360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wykonania przedmiotu umowy z należytą starannością w termi</w:t>
      </w:r>
      <w:r w:rsidR="0033532D">
        <w:rPr>
          <w:sz w:val="22"/>
          <w:szCs w:val="22"/>
        </w:rPr>
        <w:t>nach</w:t>
      </w:r>
      <w:r w:rsidRPr="005063EA">
        <w:rPr>
          <w:sz w:val="22"/>
          <w:szCs w:val="22"/>
        </w:rPr>
        <w:t xml:space="preserve"> określony</w:t>
      </w:r>
      <w:r w:rsidR="0033532D">
        <w:rPr>
          <w:sz w:val="22"/>
          <w:szCs w:val="22"/>
        </w:rPr>
        <w:t>ch</w:t>
      </w:r>
      <w:r w:rsidRPr="005063EA">
        <w:rPr>
          <w:sz w:val="22"/>
          <w:szCs w:val="22"/>
        </w:rPr>
        <w:t xml:space="preserve"> niniejsza umową,</w:t>
      </w:r>
    </w:p>
    <w:p w14:paraId="50F1183F" w14:textId="77777777" w:rsidR="001736D3" w:rsidRDefault="000F3342" w:rsidP="001736D3">
      <w:pPr>
        <w:numPr>
          <w:ilvl w:val="1"/>
          <w:numId w:val="27"/>
        </w:numPr>
        <w:tabs>
          <w:tab w:val="clear" w:pos="1320"/>
          <w:tab w:val="num" w:pos="993"/>
        </w:tabs>
        <w:ind w:left="993" w:hanging="360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wywiązania się z pełnego zakresu czynności opisanych w SIWZ i niniejszą umową,</w:t>
      </w:r>
    </w:p>
    <w:p w14:paraId="37C7FE87" w14:textId="3B5F4544" w:rsidR="00334F04" w:rsidRPr="001736D3" w:rsidRDefault="000F3342" w:rsidP="001736D3">
      <w:pPr>
        <w:numPr>
          <w:ilvl w:val="1"/>
          <w:numId w:val="27"/>
        </w:numPr>
        <w:tabs>
          <w:tab w:val="clear" w:pos="1320"/>
          <w:tab w:val="num" w:pos="993"/>
        </w:tabs>
        <w:ind w:left="993" w:hanging="360"/>
        <w:jc w:val="both"/>
        <w:rPr>
          <w:sz w:val="22"/>
          <w:szCs w:val="22"/>
        </w:rPr>
      </w:pPr>
      <w:r w:rsidRPr="001736D3">
        <w:rPr>
          <w:spacing w:val="-2"/>
          <w:sz w:val="22"/>
          <w:szCs w:val="22"/>
        </w:rPr>
        <w:t>wydania Zamawiającemu dokumentów gwarancyjnych</w:t>
      </w:r>
      <w:r w:rsidR="00F63918" w:rsidRPr="001736D3">
        <w:rPr>
          <w:spacing w:val="-2"/>
          <w:sz w:val="22"/>
          <w:szCs w:val="22"/>
        </w:rPr>
        <w:t xml:space="preserve">, w tym gwarancji producenta sprzętu </w:t>
      </w:r>
      <w:r w:rsidR="00334F04" w:rsidRPr="001736D3">
        <w:rPr>
          <w:spacing w:val="-2"/>
          <w:sz w:val="22"/>
          <w:szCs w:val="22"/>
        </w:rPr>
        <w:br/>
      </w:r>
      <w:r w:rsidR="00F63918" w:rsidRPr="001736D3">
        <w:rPr>
          <w:spacing w:val="-2"/>
          <w:sz w:val="22"/>
          <w:szCs w:val="22"/>
        </w:rPr>
        <w:t>(o ile producent udziela takiej gwarancji)</w:t>
      </w:r>
      <w:r w:rsidRPr="001736D3">
        <w:rPr>
          <w:spacing w:val="-2"/>
          <w:sz w:val="22"/>
          <w:szCs w:val="22"/>
        </w:rPr>
        <w:t xml:space="preserve"> co do jakości sprzętu, a także instrukcji obsługi </w:t>
      </w:r>
      <w:r w:rsidR="00334F04" w:rsidRPr="001736D3">
        <w:rPr>
          <w:spacing w:val="-2"/>
          <w:sz w:val="22"/>
          <w:szCs w:val="22"/>
        </w:rPr>
        <w:br/>
      </w:r>
      <w:r w:rsidRPr="001736D3">
        <w:rPr>
          <w:spacing w:val="-2"/>
          <w:sz w:val="22"/>
          <w:szCs w:val="22"/>
        </w:rPr>
        <w:t>i specyfikacji technicznych na cały z</w:t>
      </w:r>
      <w:r w:rsidR="00334F04" w:rsidRPr="001736D3">
        <w:rPr>
          <w:spacing w:val="-2"/>
          <w:sz w:val="22"/>
          <w:szCs w:val="22"/>
        </w:rPr>
        <w:t>akres objęty przedmiotem umowy.</w:t>
      </w:r>
    </w:p>
    <w:p w14:paraId="0E7C6394" w14:textId="77777777" w:rsidR="000F3342" w:rsidRPr="00334F04" w:rsidRDefault="000F3342" w:rsidP="00DD17D2">
      <w:pPr>
        <w:pStyle w:val="Akapitzlist"/>
        <w:widowControl w:val="0"/>
        <w:numPr>
          <w:ilvl w:val="0"/>
          <w:numId w:val="31"/>
        </w:numPr>
        <w:tabs>
          <w:tab w:val="num" w:pos="993"/>
          <w:tab w:val="left" w:pos="1986"/>
        </w:tabs>
        <w:suppressAutoHyphens/>
        <w:spacing w:before="0" w:after="0"/>
        <w:rPr>
          <w:rFonts w:ascii="Times New Roman" w:hAnsi="Times New Roman" w:cs="Times New Roman"/>
        </w:rPr>
      </w:pPr>
      <w:r w:rsidRPr="00334F04">
        <w:rPr>
          <w:rFonts w:ascii="Times New Roman" w:hAnsi="Times New Roman" w:cs="Times New Roman"/>
        </w:rPr>
        <w:t>Wykonawca ponosi odpowiedzialność za działania i zaniechania własne oraz osób, którymi się posługuje na każdym etapie realizowania przedmiotu umowy, w tym w okresie gwarancji i rękojmi.</w:t>
      </w:r>
    </w:p>
    <w:p w14:paraId="5504D2C5" w14:textId="77777777" w:rsidR="00F6462C" w:rsidRPr="005063EA" w:rsidRDefault="00F6462C" w:rsidP="005063EA">
      <w:pPr>
        <w:numPr>
          <w:ilvl w:val="0"/>
          <w:numId w:val="31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Wykonawca bez</w:t>
      </w:r>
      <w:r w:rsidR="007E1BBC" w:rsidRPr="005063EA">
        <w:rPr>
          <w:sz w:val="22"/>
          <w:szCs w:val="22"/>
        </w:rPr>
        <w:t xml:space="preserve"> uprzedniej</w:t>
      </w:r>
      <w:r w:rsidRPr="005063EA">
        <w:rPr>
          <w:sz w:val="22"/>
          <w:szCs w:val="22"/>
        </w:rPr>
        <w:t xml:space="preserve"> pisemnej zgody Zamawiającego nie może </w:t>
      </w:r>
      <w:r w:rsidR="007E1BBC" w:rsidRPr="005063EA">
        <w:rPr>
          <w:sz w:val="22"/>
          <w:szCs w:val="22"/>
        </w:rPr>
        <w:t>przenieść praw lub obowiązków</w:t>
      </w:r>
      <w:r w:rsidRPr="005063EA">
        <w:rPr>
          <w:sz w:val="22"/>
          <w:szCs w:val="22"/>
        </w:rPr>
        <w:t xml:space="preserve"> </w:t>
      </w:r>
      <w:r w:rsidR="007E1BBC" w:rsidRPr="005063EA">
        <w:rPr>
          <w:sz w:val="22"/>
          <w:szCs w:val="22"/>
        </w:rPr>
        <w:t xml:space="preserve">wynikających z </w:t>
      </w:r>
      <w:r w:rsidRPr="005063EA">
        <w:rPr>
          <w:sz w:val="22"/>
          <w:szCs w:val="22"/>
        </w:rPr>
        <w:t>niniejszej umowy</w:t>
      </w:r>
      <w:r w:rsidR="007E1BBC" w:rsidRPr="005063EA">
        <w:rPr>
          <w:sz w:val="22"/>
          <w:szCs w:val="22"/>
        </w:rPr>
        <w:t xml:space="preserve"> na rzecz osoby trzeciej</w:t>
      </w:r>
      <w:r w:rsidRPr="005063EA">
        <w:rPr>
          <w:sz w:val="22"/>
          <w:szCs w:val="22"/>
        </w:rPr>
        <w:t>.</w:t>
      </w:r>
      <w:r w:rsidR="00107FD9" w:rsidRPr="005063EA">
        <w:rPr>
          <w:sz w:val="22"/>
          <w:szCs w:val="22"/>
        </w:rPr>
        <w:t xml:space="preserve"> </w:t>
      </w:r>
    </w:p>
    <w:p w14:paraId="3516BDA3" w14:textId="77777777" w:rsidR="00F6462C" w:rsidRPr="005063EA" w:rsidRDefault="00693CCD" w:rsidP="009D78DF">
      <w:pPr>
        <w:rPr>
          <w:snapToGrid w:val="0"/>
          <w:sz w:val="22"/>
          <w:szCs w:val="22"/>
        </w:rPr>
      </w:pPr>
      <w:r w:rsidRPr="005063EA">
        <w:rPr>
          <w:b/>
          <w:sz w:val="22"/>
          <w:szCs w:val="22"/>
        </w:rPr>
        <w:t xml:space="preserve"> </w:t>
      </w:r>
      <w:r w:rsidR="00A66505" w:rsidRPr="005063EA">
        <w:rPr>
          <w:b/>
          <w:sz w:val="22"/>
          <w:szCs w:val="22"/>
        </w:rPr>
        <w:t xml:space="preserve"> </w:t>
      </w:r>
    </w:p>
    <w:p w14:paraId="4475E989" w14:textId="77777777" w:rsidR="00F071D3" w:rsidRPr="005063EA" w:rsidRDefault="00F071D3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EF418D" w:rsidRPr="005063EA">
        <w:rPr>
          <w:b/>
          <w:color w:val="000000"/>
          <w:sz w:val="22"/>
          <w:szCs w:val="22"/>
        </w:rPr>
        <w:t>6</w:t>
      </w:r>
    </w:p>
    <w:p w14:paraId="7A8D0602" w14:textId="77777777" w:rsidR="00F071D3" w:rsidRPr="005063EA" w:rsidRDefault="00F071D3" w:rsidP="005063EA">
      <w:pPr>
        <w:pStyle w:val="Nagwek3"/>
        <w:tabs>
          <w:tab w:val="left" w:pos="0"/>
        </w:tabs>
        <w:suppressAutoHyphens/>
        <w:spacing w:after="240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GWARANCJI</w:t>
      </w:r>
    </w:p>
    <w:p w14:paraId="0F2C6162" w14:textId="6EDA9464" w:rsidR="007A5F71" w:rsidRPr="005063EA" w:rsidRDefault="00F071D3" w:rsidP="005063EA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gwarantuje, że dostarczony przedmio</w:t>
      </w:r>
      <w:r w:rsidR="007A5F71" w:rsidRPr="005063EA">
        <w:rPr>
          <w:sz w:val="22"/>
          <w:szCs w:val="22"/>
        </w:rPr>
        <w:t xml:space="preserve">t umowy jest nowy i odpowiada </w:t>
      </w:r>
      <w:r w:rsidRPr="005063EA">
        <w:rPr>
          <w:sz w:val="22"/>
          <w:szCs w:val="22"/>
        </w:rPr>
        <w:t>wymaganiom określonym w załączniku nr</w:t>
      </w:r>
      <w:r w:rsidR="005063EA">
        <w:rPr>
          <w:sz w:val="22"/>
          <w:szCs w:val="22"/>
        </w:rPr>
        <w:t xml:space="preserve"> 1a</w:t>
      </w:r>
      <w:r w:rsidR="000C341E" w:rsidRPr="005063EA">
        <w:rPr>
          <w:b/>
          <w:sz w:val="22"/>
          <w:szCs w:val="22"/>
        </w:rPr>
        <w:t xml:space="preserve"> </w:t>
      </w:r>
      <w:r w:rsidRPr="005063EA">
        <w:rPr>
          <w:sz w:val="22"/>
          <w:szCs w:val="22"/>
        </w:rPr>
        <w:t xml:space="preserve">do umowy i </w:t>
      </w:r>
      <w:r w:rsidR="00F047E6" w:rsidRPr="005063EA">
        <w:rPr>
          <w:sz w:val="22"/>
          <w:szCs w:val="22"/>
        </w:rPr>
        <w:t xml:space="preserve">w </w:t>
      </w:r>
      <w:r w:rsidRPr="005063EA">
        <w:rPr>
          <w:sz w:val="22"/>
          <w:szCs w:val="22"/>
        </w:rPr>
        <w:t xml:space="preserve">ofercie </w:t>
      </w:r>
      <w:r w:rsidR="00F047E6" w:rsidRPr="005063EA">
        <w:rPr>
          <w:sz w:val="22"/>
          <w:szCs w:val="22"/>
        </w:rPr>
        <w:t>Wykonawcy</w:t>
      </w:r>
      <w:r w:rsidRPr="005063EA">
        <w:rPr>
          <w:sz w:val="22"/>
          <w:szCs w:val="22"/>
        </w:rPr>
        <w:t>.</w:t>
      </w:r>
    </w:p>
    <w:p w14:paraId="34A09A62" w14:textId="77777777" w:rsidR="004D4F21" w:rsidRPr="005063EA" w:rsidRDefault="00F071D3" w:rsidP="005063EA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udziela gwarancji na dostarczony przedmiot umowy,</w:t>
      </w:r>
      <w:r w:rsidR="00DC659C" w:rsidRPr="005063EA">
        <w:rPr>
          <w:sz w:val="22"/>
          <w:szCs w:val="22"/>
        </w:rPr>
        <w:t xml:space="preserve"> zgodnie z warunkami określonymi w SIWZ i przedłożonej ofercie Wykonawcy</w:t>
      </w:r>
      <w:r w:rsidR="004D4F21" w:rsidRPr="005063EA">
        <w:rPr>
          <w:sz w:val="22"/>
          <w:szCs w:val="22"/>
        </w:rPr>
        <w:t xml:space="preserve">. </w:t>
      </w:r>
    </w:p>
    <w:p w14:paraId="104F7AC5" w14:textId="6EB308E1" w:rsidR="001E7CEB" w:rsidRPr="005063EA" w:rsidRDefault="00DC659C" w:rsidP="005063EA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>Bieg terminu gwarancji rozpoczyna się od dnia p</w:t>
      </w:r>
      <w:r w:rsidR="00F6323B">
        <w:rPr>
          <w:sz w:val="22"/>
          <w:szCs w:val="22"/>
        </w:rPr>
        <w:t>rzekazania sprzętu potwierdzonego protokołem odbioru</w:t>
      </w:r>
      <w:r w:rsidR="00334F04">
        <w:rPr>
          <w:sz w:val="22"/>
          <w:szCs w:val="22"/>
        </w:rPr>
        <w:t xml:space="preserve"> i wynosi</w:t>
      </w:r>
      <w:r w:rsidR="00593B1C">
        <w:rPr>
          <w:sz w:val="22"/>
          <w:szCs w:val="22"/>
        </w:rPr>
        <w:t xml:space="preserve"> 24 miesiące, chyba </w:t>
      </w:r>
      <w:r w:rsidR="001736D3">
        <w:rPr>
          <w:sz w:val="22"/>
          <w:szCs w:val="22"/>
        </w:rPr>
        <w:t>ż</w:t>
      </w:r>
      <w:r w:rsidR="00593B1C">
        <w:rPr>
          <w:sz w:val="22"/>
          <w:szCs w:val="22"/>
        </w:rPr>
        <w:t>e producent sprzętu przewidział dłuższy termin gwarancji</w:t>
      </w:r>
      <w:r w:rsidR="00F6323B">
        <w:rPr>
          <w:sz w:val="22"/>
          <w:szCs w:val="22"/>
        </w:rPr>
        <w:t>.</w:t>
      </w:r>
    </w:p>
    <w:p w14:paraId="542590E3" w14:textId="656881E4" w:rsidR="00514427" w:rsidRPr="005063EA" w:rsidRDefault="00514427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Zamawiający może wykonywać uprawnienia z tytułu gwarancji niezależnie od uprawnień z tytułu rękojmi. </w:t>
      </w:r>
    </w:p>
    <w:p w14:paraId="40342C95" w14:textId="77777777" w:rsidR="00300DE6" w:rsidRPr="005063EA" w:rsidRDefault="00300DE6" w:rsidP="00B8782B">
      <w:pPr>
        <w:numPr>
          <w:ilvl w:val="0"/>
          <w:numId w:val="32"/>
        </w:numPr>
        <w:tabs>
          <w:tab w:val="left" w:pos="0"/>
        </w:tabs>
        <w:suppressAutoHyphens/>
        <w:ind w:left="357" w:hanging="357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w ramach udzielonej gwarancji odpowiada za braki ilościowe i jakościowe stwierdzone bezpośrednio po rozpakowaniu fabrycznych opakowań u Zamawiającego.</w:t>
      </w:r>
    </w:p>
    <w:p w14:paraId="2C9F1AFC" w14:textId="77777777" w:rsidR="0091451B" w:rsidRPr="005063EA" w:rsidRDefault="00F071D3" w:rsidP="00B8782B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okresie gwarancji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do</w:t>
      </w:r>
      <w:r w:rsidR="007A5F71" w:rsidRPr="005063EA">
        <w:rPr>
          <w:sz w:val="22"/>
          <w:szCs w:val="22"/>
        </w:rPr>
        <w:t xml:space="preserve"> naprawy lub wymiany każdego z </w:t>
      </w:r>
      <w:r w:rsidRPr="005063EA">
        <w:rPr>
          <w:sz w:val="22"/>
          <w:szCs w:val="22"/>
        </w:rPr>
        <w:t xml:space="preserve">elementów podzespołów lub zespołów dostarczonego </w:t>
      </w:r>
      <w:r w:rsidR="007A5F71" w:rsidRPr="005063EA">
        <w:rPr>
          <w:sz w:val="22"/>
          <w:szCs w:val="22"/>
        </w:rPr>
        <w:t>przedmiotu umowy, k</w:t>
      </w:r>
      <w:r w:rsidR="007A5F71" w:rsidRPr="005063EA">
        <w:rPr>
          <w:bCs/>
          <w:sz w:val="22"/>
          <w:szCs w:val="22"/>
        </w:rPr>
        <w:t>tóre uleg</w:t>
      </w:r>
      <w:r w:rsidR="007A5F71" w:rsidRPr="005063EA">
        <w:rPr>
          <w:sz w:val="22"/>
          <w:szCs w:val="22"/>
        </w:rPr>
        <w:t xml:space="preserve">ły </w:t>
      </w:r>
      <w:r w:rsidRPr="005063EA">
        <w:rPr>
          <w:sz w:val="22"/>
          <w:szCs w:val="22"/>
        </w:rPr>
        <w:t>uszkodzeniu</w:t>
      </w:r>
      <w:r w:rsidR="00382503" w:rsidRPr="005063EA">
        <w:rPr>
          <w:sz w:val="22"/>
          <w:szCs w:val="22"/>
        </w:rPr>
        <w:t xml:space="preserve"> lub awarii</w:t>
      </w:r>
      <w:r w:rsidRPr="005063EA">
        <w:rPr>
          <w:sz w:val="22"/>
          <w:szCs w:val="22"/>
        </w:rPr>
        <w:t xml:space="preserve">. </w:t>
      </w:r>
      <w:r w:rsidR="0091451B" w:rsidRPr="005063EA">
        <w:rPr>
          <w:sz w:val="22"/>
          <w:szCs w:val="22"/>
        </w:rPr>
        <w:t>Wyboru sposobu usunięcia wady dokona Zamawiający przyjmując, że naprawa będzie właściwym sposobem usunięcia wady, o ile będzie to możliwe i użyteczne z punktu widzenia potrzeb Zamawiającego.</w:t>
      </w:r>
    </w:p>
    <w:p w14:paraId="6EDAFAA1" w14:textId="77777777" w:rsidR="007A5F71" w:rsidRPr="005063EA" w:rsidRDefault="00F071D3" w:rsidP="005063EA">
      <w:pPr>
        <w:numPr>
          <w:ilvl w:val="0"/>
          <w:numId w:val="32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3-krotnej naprawy zespołu, podzespołu</w:t>
      </w:r>
      <w:r w:rsidR="007A5F71" w:rsidRPr="005063EA">
        <w:rPr>
          <w:sz w:val="22"/>
          <w:szCs w:val="22"/>
        </w:rPr>
        <w:t xml:space="preserve"> lub urządzenia,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wymienić wadliwy element</w:t>
      </w:r>
      <w:r w:rsidR="00593B1C">
        <w:rPr>
          <w:sz w:val="22"/>
          <w:szCs w:val="22"/>
        </w:rPr>
        <w:t xml:space="preserve"> bądź urządzenie</w:t>
      </w:r>
      <w:r w:rsidRPr="005063EA">
        <w:rPr>
          <w:sz w:val="22"/>
          <w:szCs w:val="22"/>
        </w:rPr>
        <w:t xml:space="preserve"> na nowy.</w:t>
      </w:r>
    </w:p>
    <w:p w14:paraId="61CDDE75" w14:textId="77777777" w:rsidR="00F071D3" w:rsidRPr="005063EA" w:rsidRDefault="00F071D3" w:rsidP="005063EA">
      <w:pPr>
        <w:numPr>
          <w:ilvl w:val="0"/>
          <w:numId w:val="32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usunie awarię</w:t>
      </w:r>
      <w:r w:rsidR="0091451B" w:rsidRPr="005063EA">
        <w:rPr>
          <w:sz w:val="22"/>
          <w:szCs w:val="22"/>
        </w:rPr>
        <w:t>/wadę</w:t>
      </w:r>
      <w:r w:rsidRPr="005063EA">
        <w:rPr>
          <w:sz w:val="22"/>
          <w:szCs w:val="22"/>
        </w:rPr>
        <w:t xml:space="preserve"> w terminie nie dłuższym niż 7 dni licząc od daty zgłoszenia tj.:</w:t>
      </w:r>
    </w:p>
    <w:p w14:paraId="31DC24F7" w14:textId="77777777" w:rsidR="00F071D3" w:rsidRPr="005063EA" w:rsidRDefault="00F071D3" w:rsidP="009D78DF">
      <w:pPr>
        <w:numPr>
          <w:ilvl w:val="1"/>
          <w:numId w:val="32"/>
        </w:numPr>
        <w:suppressAutoHyphens/>
        <w:ind w:left="993" w:hanging="284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usunie wady </w:t>
      </w:r>
      <w:r w:rsidR="00C61388" w:rsidRPr="005063EA">
        <w:rPr>
          <w:sz w:val="22"/>
          <w:szCs w:val="22"/>
        </w:rPr>
        <w:t>na miejscu u Zamawiającego; w przypadku konieczności dokonania naprawy</w:t>
      </w:r>
      <w:r w:rsidR="0091451B" w:rsidRPr="005063EA">
        <w:rPr>
          <w:sz w:val="22"/>
          <w:szCs w:val="22"/>
        </w:rPr>
        <w:t>/wymiany</w:t>
      </w:r>
      <w:r w:rsidR="00C61388" w:rsidRPr="005063EA">
        <w:rPr>
          <w:sz w:val="22"/>
          <w:szCs w:val="22"/>
        </w:rPr>
        <w:t xml:space="preserve"> u Wykonawcy, Wykonawca</w:t>
      </w:r>
      <w:r w:rsidRPr="005063EA">
        <w:rPr>
          <w:sz w:val="22"/>
          <w:szCs w:val="22"/>
        </w:rPr>
        <w:t xml:space="preserve"> na własny koszt </w:t>
      </w:r>
      <w:r w:rsidR="00412A50" w:rsidRPr="005063EA">
        <w:rPr>
          <w:sz w:val="22"/>
          <w:szCs w:val="22"/>
        </w:rPr>
        <w:t xml:space="preserve">przetransportuje </w:t>
      </w:r>
      <w:r w:rsidR="0091451B" w:rsidRPr="005063EA">
        <w:rPr>
          <w:sz w:val="22"/>
          <w:szCs w:val="22"/>
        </w:rPr>
        <w:t xml:space="preserve">sprzęt </w:t>
      </w:r>
      <w:r w:rsidRPr="005063EA">
        <w:rPr>
          <w:sz w:val="22"/>
          <w:szCs w:val="22"/>
        </w:rPr>
        <w:t>do swojej siedziby;</w:t>
      </w:r>
    </w:p>
    <w:p w14:paraId="6582F83C" w14:textId="77777777" w:rsidR="00DB472F" w:rsidRPr="005063EA" w:rsidRDefault="00F071D3" w:rsidP="009D78DF">
      <w:pPr>
        <w:numPr>
          <w:ilvl w:val="1"/>
          <w:numId w:val="32"/>
        </w:numPr>
        <w:suppressAutoHyphens/>
        <w:ind w:left="993" w:hanging="284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na czas naprawy</w:t>
      </w:r>
      <w:r w:rsidR="0091451B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, o której mowa powyżej, </w:t>
      </w:r>
      <w:r w:rsidR="004701C6" w:rsidRPr="005063EA">
        <w:rPr>
          <w:sz w:val="22"/>
          <w:szCs w:val="22"/>
        </w:rPr>
        <w:t xml:space="preserve">Wykonawca </w:t>
      </w:r>
      <w:r w:rsidRPr="005063EA">
        <w:rPr>
          <w:sz w:val="22"/>
          <w:szCs w:val="22"/>
        </w:rPr>
        <w:t>dostarczy</w:t>
      </w:r>
      <w:r w:rsidR="004701C6" w:rsidRPr="005063EA">
        <w:rPr>
          <w:sz w:val="22"/>
          <w:szCs w:val="22"/>
        </w:rPr>
        <w:t xml:space="preserve"> Zamawiającemu</w:t>
      </w:r>
      <w:r w:rsidRPr="005063EA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sprzęt</w:t>
      </w:r>
      <w:r w:rsidRPr="005063EA">
        <w:rPr>
          <w:sz w:val="22"/>
          <w:szCs w:val="22"/>
        </w:rPr>
        <w:t xml:space="preserve"> zastępczy o </w:t>
      </w:r>
      <w:r w:rsidR="0091451B" w:rsidRPr="005063EA">
        <w:rPr>
          <w:sz w:val="22"/>
          <w:szCs w:val="22"/>
        </w:rPr>
        <w:t>równorzędnych</w:t>
      </w:r>
      <w:r w:rsidR="004701C6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parametrach użytkowych i konfiguracji</w:t>
      </w:r>
      <w:r w:rsidR="004701C6" w:rsidRPr="005063EA">
        <w:rPr>
          <w:sz w:val="22"/>
          <w:szCs w:val="22"/>
        </w:rPr>
        <w:t xml:space="preserve"> </w:t>
      </w:r>
      <w:r w:rsidR="0091451B" w:rsidRPr="005063EA">
        <w:rPr>
          <w:sz w:val="22"/>
          <w:szCs w:val="22"/>
        </w:rPr>
        <w:t>jak</w:t>
      </w:r>
      <w:r w:rsidR="004701C6" w:rsidRPr="005063EA">
        <w:rPr>
          <w:sz w:val="22"/>
          <w:szCs w:val="22"/>
        </w:rPr>
        <w:t xml:space="preserve"> przedmiot umowy</w:t>
      </w:r>
      <w:r w:rsidRPr="005063EA">
        <w:rPr>
          <w:sz w:val="22"/>
          <w:szCs w:val="22"/>
        </w:rPr>
        <w:t>;</w:t>
      </w:r>
    </w:p>
    <w:p w14:paraId="6C7A1433" w14:textId="77777777" w:rsidR="00DB472F" w:rsidRPr="005063EA" w:rsidRDefault="00F071D3" w:rsidP="009D78DF">
      <w:pPr>
        <w:numPr>
          <w:ilvl w:val="1"/>
          <w:numId w:val="32"/>
        </w:numPr>
        <w:suppressAutoHyphens/>
        <w:ind w:left="993" w:hanging="284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awarii </w:t>
      </w:r>
      <w:r w:rsidR="000967CD" w:rsidRPr="005063EA">
        <w:rPr>
          <w:sz w:val="22"/>
          <w:szCs w:val="22"/>
        </w:rPr>
        <w:t>komputerów stacjonarnych i</w:t>
      </w:r>
      <w:r w:rsidR="004701C6" w:rsidRPr="005063EA">
        <w:rPr>
          <w:sz w:val="22"/>
          <w:szCs w:val="22"/>
        </w:rPr>
        <w:t>/lub</w:t>
      </w:r>
      <w:r w:rsidR="000967CD" w:rsidRPr="005063EA">
        <w:rPr>
          <w:sz w:val="22"/>
          <w:szCs w:val="22"/>
        </w:rPr>
        <w:t xml:space="preserve"> przenośnych</w:t>
      </w:r>
      <w:r w:rsidR="00B441BE" w:rsidRPr="005063EA">
        <w:rPr>
          <w:sz w:val="22"/>
          <w:szCs w:val="22"/>
        </w:rPr>
        <w:t>,</w:t>
      </w:r>
      <w:r w:rsidR="000967CD" w:rsidRPr="005063EA">
        <w:rPr>
          <w:sz w:val="22"/>
          <w:szCs w:val="22"/>
        </w:rPr>
        <w:t xml:space="preserve"> </w:t>
      </w:r>
      <w:r w:rsidR="00B441BE" w:rsidRPr="005063EA">
        <w:rPr>
          <w:sz w:val="22"/>
          <w:szCs w:val="22"/>
        </w:rPr>
        <w:t xml:space="preserve">na czas naprawy </w:t>
      </w:r>
      <w:r w:rsidRPr="005063EA">
        <w:rPr>
          <w:sz w:val="22"/>
          <w:szCs w:val="22"/>
        </w:rPr>
        <w:t xml:space="preserve">sprawny dysk twardy zostanie przełożony do </w:t>
      </w:r>
      <w:r w:rsidR="000967CD" w:rsidRPr="005063EA">
        <w:rPr>
          <w:sz w:val="22"/>
          <w:szCs w:val="22"/>
        </w:rPr>
        <w:t>zastępczego sprzętu</w:t>
      </w:r>
      <w:r w:rsidRPr="005063EA">
        <w:rPr>
          <w:sz w:val="22"/>
          <w:szCs w:val="22"/>
        </w:rPr>
        <w:t xml:space="preserve"> dostarczo</w:t>
      </w:r>
      <w:r w:rsidR="000967CD" w:rsidRPr="005063EA">
        <w:rPr>
          <w:sz w:val="22"/>
          <w:szCs w:val="22"/>
        </w:rPr>
        <w:t>nego</w:t>
      </w:r>
      <w:r w:rsidRPr="005063EA">
        <w:rPr>
          <w:sz w:val="22"/>
          <w:szCs w:val="22"/>
        </w:rPr>
        <w:t xml:space="preserve"> przez </w:t>
      </w:r>
      <w:r w:rsidRPr="005063EA">
        <w:rPr>
          <w:bCs/>
          <w:sz w:val="22"/>
          <w:szCs w:val="22"/>
        </w:rPr>
        <w:t>Wykonawc</w:t>
      </w:r>
      <w:r w:rsidRPr="005063EA">
        <w:rPr>
          <w:sz w:val="22"/>
          <w:szCs w:val="22"/>
        </w:rPr>
        <w:t>ę;</w:t>
      </w:r>
    </w:p>
    <w:p w14:paraId="2265D2C7" w14:textId="77777777" w:rsidR="00F071D3" w:rsidRPr="005063EA" w:rsidRDefault="00B441BE" w:rsidP="009D78DF">
      <w:pPr>
        <w:numPr>
          <w:ilvl w:val="1"/>
          <w:numId w:val="32"/>
        </w:numPr>
        <w:suppressAutoHyphens/>
        <w:ind w:left="993" w:hanging="284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po dokonaniu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sprzęt</w:t>
      </w:r>
      <w:r w:rsidR="00F071D3" w:rsidRPr="005063EA">
        <w:rPr>
          <w:sz w:val="22"/>
          <w:szCs w:val="22"/>
        </w:rPr>
        <w:t xml:space="preserve"> woln</w:t>
      </w:r>
      <w:r w:rsidR="00F85A5E" w:rsidRPr="005063EA">
        <w:rPr>
          <w:sz w:val="22"/>
          <w:szCs w:val="22"/>
        </w:rPr>
        <w:t>y</w:t>
      </w:r>
      <w:r w:rsidR="00F071D3" w:rsidRPr="005063EA">
        <w:rPr>
          <w:sz w:val="22"/>
          <w:szCs w:val="22"/>
        </w:rPr>
        <w:t xml:space="preserve"> od wad</w:t>
      </w:r>
      <w:r w:rsidRPr="005063EA">
        <w:rPr>
          <w:sz w:val="22"/>
          <w:szCs w:val="22"/>
        </w:rPr>
        <w:t xml:space="preserve"> </w:t>
      </w:r>
      <w:r w:rsidR="00412A50" w:rsidRPr="005063EA">
        <w:rPr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dostarczy na własny koszt do miejsca</w:t>
      </w:r>
      <w:r w:rsidRPr="005063EA">
        <w:rPr>
          <w:sz w:val="22"/>
          <w:szCs w:val="22"/>
        </w:rPr>
        <w:t xml:space="preserve"> wskazanego przez Zamawiającego</w:t>
      </w:r>
      <w:r w:rsidR="00F071D3" w:rsidRPr="005063EA">
        <w:rPr>
          <w:sz w:val="22"/>
          <w:szCs w:val="22"/>
        </w:rPr>
        <w:t>.</w:t>
      </w:r>
    </w:p>
    <w:p w14:paraId="3753E5A6" w14:textId="77777777" w:rsidR="00130A6D" w:rsidRPr="005063EA" w:rsidRDefault="00B441BE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Okres gwarancji ulega przedłużeniu o czas ograniczonej możliwości używania przedmi</w:t>
      </w:r>
      <w:r w:rsidR="00412A50" w:rsidRPr="005063EA">
        <w:rPr>
          <w:sz w:val="22"/>
          <w:szCs w:val="22"/>
        </w:rPr>
        <w:t>o</w:t>
      </w:r>
      <w:r w:rsidRPr="005063EA">
        <w:rPr>
          <w:sz w:val="22"/>
          <w:szCs w:val="22"/>
        </w:rPr>
        <w:t>tu umowy lub jego części wskutek trwania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– do dnia protokolarnego potwierdzenia usunięcia usterki/awarii</w:t>
      </w:r>
      <w:r w:rsidR="00130A6D" w:rsidRPr="005063EA">
        <w:rPr>
          <w:sz w:val="22"/>
          <w:szCs w:val="22"/>
        </w:rPr>
        <w:t>.</w:t>
      </w:r>
    </w:p>
    <w:p w14:paraId="289DE47A" w14:textId="77777777" w:rsidR="001F6237" w:rsidRPr="005063EA" w:rsidRDefault="001F6237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sytuacji gdy Wykonawca, po wezwaniu do usunięcia wady lub wymiany wadliwego sprzętu, nie dopełni ciążących na nim obowiązków, Zamawiający jest uprawniony do usunięcia wad w drodze naprawy lub wymiany sprzętu/jego części na ryzyko i koszt Wykonawcy</w:t>
      </w:r>
      <w:r w:rsidR="000C4512" w:rsidRPr="005063EA">
        <w:rPr>
          <w:sz w:val="22"/>
          <w:szCs w:val="22"/>
        </w:rPr>
        <w:t>.</w:t>
      </w:r>
    </w:p>
    <w:p w14:paraId="4C52E79F" w14:textId="77777777" w:rsidR="00F071D3" w:rsidRPr="005063EA" w:rsidRDefault="00F071D3" w:rsidP="005063EA">
      <w:pPr>
        <w:numPr>
          <w:ilvl w:val="0"/>
          <w:numId w:val="32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Celem wykonania usług serwisowych personel </w:t>
      </w:r>
      <w:r w:rsidR="00F85A5E" w:rsidRPr="005063EA">
        <w:rPr>
          <w:sz w:val="22"/>
          <w:szCs w:val="22"/>
        </w:rPr>
        <w:t>Wykonawcy</w:t>
      </w:r>
      <w:r w:rsidR="007A5F71" w:rsidRPr="005063EA">
        <w:rPr>
          <w:sz w:val="22"/>
          <w:szCs w:val="22"/>
        </w:rPr>
        <w:t xml:space="preserve"> uzyska </w:t>
      </w:r>
      <w:r w:rsidRPr="005063EA">
        <w:rPr>
          <w:sz w:val="22"/>
          <w:szCs w:val="22"/>
        </w:rPr>
        <w:t>dostęp do przedmiotu umowy w czasie pracy użytkownika.</w:t>
      </w:r>
    </w:p>
    <w:p w14:paraId="238CADA8" w14:textId="77777777" w:rsidR="00CB027A" w:rsidRPr="005063EA" w:rsidRDefault="00CB027A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lastRenderedPageBreak/>
        <w:t>W okresie gwarancji usługi serwisowe sprzętu, jego naprawa lub wymiana następują bez dodatkowego wynagrodzenia.</w:t>
      </w:r>
    </w:p>
    <w:p w14:paraId="66EED946" w14:textId="77777777" w:rsidR="00045206" w:rsidRPr="009D78DF" w:rsidRDefault="00CB027A" w:rsidP="009D78DF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Jeżeli warunki gwarancji przewidują obowiązek przeprowadzania bieżącej konserwacji lub przeglądów okresowych, Wykonawca będzie ich dokonywał bez wezwania, uzgadniając uprzednio z Zamawiającym dogodny termin, z co najmniej 14-dniowym wyprzedzeniem, bez dodatkowego wynagrodzenia.</w:t>
      </w:r>
    </w:p>
    <w:p w14:paraId="74124B10" w14:textId="77777777" w:rsidR="00BE5CA2" w:rsidRPr="005063EA" w:rsidRDefault="00BE5CA2" w:rsidP="005063EA">
      <w:pPr>
        <w:tabs>
          <w:tab w:val="left" w:pos="0"/>
        </w:tabs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</w:t>
      </w:r>
      <w:r w:rsidR="00EF418D" w:rsidRPr="005063EA">
        <w:rPr>
          <w:b/>
          <w:color w:val="000000"/>
          <w:sz w:val="22"/>
          <w:szCs w:val="22"/>
        </w:rPr>
        <w:t xml:space="preserve"> 7</w:t>
      </w:r>
    </w:p>
    <w:p w14:paraId="7CD68F95" w14:textId="77777777" w:rsidR="00F071D3" w:rsidRPr="005063EA" w:rsidRDefault="00275D3A" w:rsidP="005063EA">
      <w:pPr>
        <w:suppressAutoHyphens/>
        <w:spacing w:after="240"/>
        <w:ind w:left="425" w:hanging="425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KARY UMOWNE</w:t>
      </w:r>
    </w:p>
    <w:p w14:paraId="4E4F4130" w14:textId="77777777" w:rsidR="00A0565B" w:rsidRPr="005063EA" w:rsidRDefault="00A0565B" w:rsidP="005063EA">
      <w:pPr>
        <w:numPr>
          <w:ilvl w:val="0"/>
          <w:numId w:val="6"/>
        </w:numPr>
        <w:tabs>
          <w:tab w:val="left" w:pos="0"/>
        </w:tabs>
        <w:suppressAutoHyphens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niewykonania lub nienależytego wykonania postanowień niniejszej umowy Wykonawca zapłaci Zamawiającemu karę umowną:</w:t>
      </w:r>
    </w:p>
    <w:p w14:paraId="5184A43B" w14:textId="77777777" w:rsidR="00506DFC" w:rsidRPr="005063EA" w:rsidRDefault="009760C7" w:rsidP="009D78DF">
      <w:pPr>
        <w:numPr>
          <w:ilvl w:val="2"/>
          <w:numId w:val="27"/>
        </w:numPr>
        <w:tabs>
          <w:tab w:val="clear" w:pos="2220"/>
          <w:tab w:val="left" w:pos="0"/>
          <w:tab w:val="num" w:pos="851"/>
        </w:tabs>
        <w:suppressAutoHyphens/>
        <w:ind w:left="709" w:hanging="28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opóźnienia w </w:t>
      </w:r>
      <w:r w:rsidR="00170B07" w:rsidRPr="005063EA">
        <w:rPr>
          <w:sz w:val="22"/>
          <w:szCs w:val="22"/>
        </w:rPr>
        <w:t>przekazaniu</w:t>
      </w:r>
      <w:r w:rsidRPr="005063EA">
        <w:rPr>
          <w:sz w:val="22"/>
          <w:szCs w:val="22"/>
        </w:rPr>
        <w:t xml:space="preserve"> przedmiotu umowy, w stosunku do terminu</w:t>
      </w:r>
      <w:r w:rsidR="003A16D4" w:rsidRPr="005063EA">
        <w:rPr>
          <w:sz w:val="22"/>
          <w:szCs w:val="22"/>
        </w:rPr>
        <w:t xml:space="preserve"> przekazania</w:t>
      </w:r>
      <w:r w:rsidRPr="005063EA">
        <w:rPr>
          <w:sz w:val="22"/>
          <w:szCs w:val="22"/>
        </w:rPr>
        <w:t xml:space="preserve">, o którym mowa w § 2 ust. 1, w wysokości </w:t>
      </w:r>
      <w:r w:rsidR="00F071D3" w:rsidRPr="005063EA">
        <w:rPr>
          <w:sz w:val="22"/>
          <w:szCs w:val="22"/>
        </w:rPr>
        <w:t>0,</w:t>
      </w:r>
      <w:r w:rsidR="00853A7B" w:rsidRPr="005063EA">
        <w:rPr>
          <w:sz w:val="22"/>
          <w:szCs w:val="22"/>
        </w:rPr>
        <w:t>2</w:t>
      </w:r>
      <w:r w:rsidR="001C54CF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% wartości umowy</w:t>
      </w:r>
      <w:r w:rsidR="00DE0BF1" w:rsidRPr="005063EA">
        <w:rPr>
          <w:sz w:val="22"/>
          <w:szCs w:val="22"/>
        </w:rPr>
        <w:t>,</w:t>
      </w:r>
      <w:r w:rsidR="00F071D3" w:rsidRPr="005063EA">
        <w:rPr>
          <w:sz w:val="22"/>
          <w:szCs w:val="22"/>
        </w:rPr>
        <w:t xml:space="preserve"> za każdy dzień </w:t>
      </w:r>
      <w:r w:rsidR="00506DFC" w:rsidRPr="005063EA">
        <w:rPr>
          <w:sz w:val="22"/>
          <w:szCs w:val="22"/>
        </w:rPr>
        <w:t>opóźnienia,</w:t>
      </w:r>
    </w:p>
    <w:p w14:paraId="689D4472" w14:textId="0097EFB0" w:rsidR="00170B07" w:rsidRPr="005063EA" w:rsidRDefault="00170B07" w:rsidP="009D78DF">
      <w:pPr>
        <w:numPr>
          <w:ilvl w:val="2"/>
          <w:numId w:val="27"/>
        </w:numPr>
        <w:tabs>
          <w:tab w:val="clear" w:pos="2220"/>
          <w:tab w:val="left" w:pos="0"/>
          <w:tab w:val="num" w:pos="851"/>
        </w:tabs>
        <w:suppressAutoHyphens/>
        <w:ind w:left="709" w:hanging="28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opóźnienia w wykonaniu przedmiotu umowy, w stosunku do terminu</w:t>
      </w:r>
      <w:r w:rsidR="003A16D4" w:rsidRPr="005063EA">
        <w:rPr>
          <w:sz w:val="22"/>
          <w:szCs w:val="22"/>
        </w:rPr>
        <w:t xml:space="preserve"> dostawy</w:t>
      </w:r>
      <w:r w:rsidRPr="005063EA">
        <w:rPr>
          <w:sz w:val="22"/>
          <w:szCs w:val="22"/>
        </w:rPr>
        <w:t>,</w:t>
      </w:r>
      <w:r w:rsidR="001736D3">
        <w:rPr>
          <w:sz w:val="22"/>
          <w:szCs w:val="22"/>
        </w:rPr>
        <w:br/>
      </w:r>
      <w:r w:rsidRPr="005063EA">
        <w:rPr>
          <w:sz w:val="22"/>
          <w:szCs w:val="22"/>
        </w:rPr>
        <w:t xml:space="preserve">o którym mowa w § 2 ust. </w:t>
      </w:r>
      <w:r w:rsidR="00582ABC" w:rsidRPr="005063EA">
        <w:rPr>
          <w:sz w:val="22"/>
          <w:szCs w:val="22"/>
        </w:rPr>
        <w:t>4</w:t>
      </w:r>
      <w:r w:rsidRPr="005063EA">
        <w:rPr>
          <w:sz w:val="22"/>
          <w:szCs w:val="22"/>
        </w:rPr>
        <w:t>, w wysokości 0,</w:t>
      </w:r>
      <w:r w:rsidR="00853A7B" w:rsidRPr="005063EA">
        <w:rPr>
          <w:sz w:val="22"/>
          <w:szCs w:val="22"/>
        </w:rPr>
        <w:t>2</w:t>
      </w:r>
      <w:r w:rsidRPr="005063EA">
        <w:rPr>
          <w:sz w:val="22"/>
          <w:szCs w:val="22"/>
        </w:rPr>
        <w:t xml:space="preserve"> % wartości umowy, za każdy dzień opóźnienia,</w:t>
      </w:r>
    </w:p>
    <w:p w14:paraId="7457C185" w14:textId="77777777" w:rsidR="00586967" w:rsidRPr="005063EA" w:rsidRDefault="00586967" w:rsidP="009D78DF">
      <w:pPr>
        <w:numPr>
          <w:ilvl w:val="2"/>
          <w:numId w:val="27"/>
        </w:numPr>
        <w:tabs>
          <w:tab w:val="clear" w:pos="2220"/>
          <w:tab w:val="left" w:pos="0"/>
          <w:tab w:val="num" w:pos="851"/>
        </w:tabs>
        <w:suppressAutoHyphens/>
        <w:ind w:left="709" w:hanging="28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</w:t>
      </w:r>
      <w:r w:rsidR="00390E0D" w:rsidRPr="005063EA">
        <w:rPr>
          <w:sz w:val="22"/>
          <w:szCs w:val="22"/>
        </w:rPr>
        <w:t>niewykonania obowiązków</w:t>
      </w:r>
      <w:r w:rsidR="00C64DFC" w:rsidRPr="005063EA">
        <w:rPr>
          <w:sz w:val="22"/>
          <w:szCs w:val="22"/>
        </w:rPr>
        <w:t xml:space="preserve"> z </w:t>
      </w:r>
      <w:r w:rsidR="00390E0D" w:rsidRPr="005063EA">
        <w:rPr>
          <w:sz w:val="22"/>
          <w:szCs w:val="22"/>
        </w:rPr>
        <w:t xml:space="preserve">gwarancji w terminie określonym w § </w:t>
      </w:r>
      <w:r w:rsidR="00582D64" w:rsidRPr="005063EA">
        <w:rPr>
          <w:sz w:val="22"/>
          <w:szCs w:val="22"/>
        </w:rPr>
        <w:t>6</w:t>
      </w:r>
      <w:r w:rsidR="00C64DFC" w:rsidRPr="005063EA">
        <w:rPr>
          <w:sz w:val="22"/>
          <w:szCs w:val="22"/>
        </w:rPr>
        <w:t xml:space="preserve"> ust. 7 niniejszej umowy, w wysokości 0,</w:t>
      </w:r>
      <w:r w:rsidR="00853A7B" w:rsidRPr="005063EA">
        <w:rPr>
          <w:sz w:val="22"/>
          <w:szCs w:val="22"/>
        </w:rPr>
        <w:t>2</w:t>
      </w:r>
      <w:r w:rsidR="00C64DFC" w:rsidRPr="005063EA">
        <w:rPr>
          <w:sz w:val="22"/>
          <w:szCs w:val="22"/>
        </w:rPr>
        <w:t>% wartości umowy za każdy dzień opóźnienia</w:t>
      </w:r>
      <w:r w:rsidR="007E0490" w:rsidRPr="005063EA">
        <w:rPr>
          <w:sz w:val="22"/>
          <w:szCs w:val="22"/>
        </w:rPr>
        <w:t>,</w:t>
      </w:r>
    </w:p>
    <w:p w14:paraId="65A81209" w14:textId="77777777" w:rsidR="00EB7B92" w:rsidRPr="005063EA" w:rsidRDefault="003F65E1" w:rsidP="009D78DF">
      <w:pPr>
        <w:numPr>
          <w:ilvl w:val="2"/>
          <w:numId w:val="27"/>
        </w:numPr>
        <w:tabs>
          <w:tab w:val="clear" w:pos="2220"/>
          <w:tab w:val="left" w:pos="0"/>
          <w:tab w:val="num" w:pos="851"/>
        </w:tabs>
        <w:suppressAutoHyphens/>
        <w:ind w:left="709" w:hanging="283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>odstąpienia</w:t>
      </w:r>
      <w:r w:rsidR="005D518D" w:rsidRPr="005063EA">
        <w:rPr>
          <w:color w:val="000000"/>
          <w:sz w:val="22"/>
          <w:szCs w:val="22"/>
        </w:rPr>
        <w:t xml:space="preserve"> od umowy lub jej części przez Zamawiającego z przyczyn leżących po stronie Wykonawcy, w wysokości </w:t>
      </w:r>
      <w:r w:rsidR="00DB020A">
        <w:rPr>
          <w:color w:val="000000"/>
          <w:sz w:val="22"/>
          <w:szCs w:val="22"/>
        </w:rPr>
        <w:t>1</w:t>
      </w:r>
      <w:r w:rsidR="005D518D" w:rsidRPr="005063EA">
        <w:rPr>
          <w:color w:val="000000"/>
          <w:sz w:val="22"/>
          <w:szCs w:val="22"/>
        </w:rPr>
        <w:t xml:space="preserve">0% wartości </w:t>
      </w:r>
      <w:r w:rsidR="006575C6" w:rsidRPr="005063EA">
        <w:rPr>
          <w:color w:val="000000"/>
          <w:sz w:val="22"/>
          <w:szCs w:val="22"/>
        </w:rPr>
        <w:t>umowy.</w:t>
      </w:r>
    </w:p>
    <w:p w14:paraId="7BC8D3E2" w14:textId="77777777" w:rsidR="00CA2A03" w:rsidRPr="005063EA" w:rsidRDefault="00CA2A03" w:rsidP="005063EA">
      <w:pPr>
        <w:numPr>
          <w:ilvl w:val="0"/>
          <w:numId w:val="6"/>
        </w:numPr>
        <w:tabs>
          <w:tab w:val="left" w:pos="0"/>
        </w:tabs>
        <w:suppressAutoHyphens/>
        <w:ind w:left="426" w:hanging="426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 xml:space="preserve">Zamawiający zastrzega sobie prawo do </w:t>
      </w:r>
      <w:r w:rsidR="00586967" w:rsidRPr="005063EA">
        <w:rPr>
          <w:color w:val="000000"/>
          <w:sz w:val="22"/>
          <w:szCs w:val="22"/>
        </w:rPr>
        <w:t xml:space="preserve">dochodzenia </w:t>
      </w:r>
      <w:r w:rsidRPr="005063EA">
        <w:rPr>
          <w:color w:val="000000"/>
          <w:sz w:val="22"/>
          <w:szCs w:val="22"/>
        </w:rPr>
        <w:t>odszkodowania uzupełniającego</w:t>
      </w:r>
      <w:r w:rsidR="00586967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przekraczającego wysokość kar umownych do wysokości rzeczywiście poniesionej szkody</w:t>
      </w:r>
      <w:r w:rsidR="00586967" w:rsidRPr="005063EA">
        <w:rPr>
          <w:color w:val="000000"/>
          <w:sz w:val="22"/>
          <w:szCs w:val="22"/>
        </w:rPr>
        <w:t>.</w:t>
      </w:r>
    </w:p>
    <w:p w14:paraId="62758587" w14:textId="77777777" w:rsidR="00700155" w:rsidRPr="005063EA" w:rsidRDefault="00700155" w:rsidP="005063EA">
      <w:pPr>
        <w:tabs>
          <w:tab w:val="left" w:pos="0"/>
        </w:tabs>
        <w:suppressAutoHyphens/>
        <w:jc w:val="both"/>
        <w:rPr>
          <w:color w:val="000000"/>
          <w:sz w:val="22"/>
          <w:szCs w:val="22"/>
        </w:rPr>
      </w:pPr>
    </w:p>
    <w:p w14:paraId="519072C5" w14:textId="77777777" w:rsidR="00BE5CA2" w:rsidRPr="005063EA" w:rsidRDefault="00EF418D" w:rsidP="005063EA">
      <w:pPr>
        <w:jc w:val="center"/>
        <w:rPr>
          <w:b/>
          <w:bCs/>
          <w:sz w:val="22"/>
          <w:szCs w:val="22"/>
        </w:rPr>
      </w:pPr>
      <w:r w:rsidRPr="005063EA">
        <w:rPr>
          <w:b/>
          <w:bCs/>
          <w:sz w:val="22"/>
          <w:szCs w:val="22"/>
        </w:rPr>
        <w:t xml:space="preserve">§ </w:t>
      </w:r>
      <w:r w:rsidR="005F67BE">
        <w:rPr>
          <w:b/>
          <w:bCs/>
          <w:sz w:val="22"/>
          <w:szCs w:val="22"/>
        </w:rPr>
        <w:t>8</w:t>
      </w:r>
    </w:p>
    <w:p w14:paraId="2D8FCA88" w14:textId="77777777" w:rsidR="004358CF" w:rsidRPr="005063EA" w:rsidRDefault="004358CF" w:rsidP="005063EA">
      <w:pPr>
        <w:spacing w:after="240"/>
        <w:jc w:val="center"/>
        <w:rPr>
          <w:sz w:val="22"/>
          <w:szCs w:val="22"/>
        </w:rPr>
      </w:pPr>
      <w:r w:rsidRPr="005063EA">
        <w:rPr>
          <w:b/>
          <w:bCs/>
          <w:sz w:val="22"/>
          <w:szCs w:val="22"/>
        </w:rPr>
        <w:t>ODSTĄPIENIE OD UMOWY</w:t>
      </w:r>
    </w:p>
    <w:p w14:paraId="00598A84" w14:textId="77777777" w:rsidR="003B0E9A" w:rsidRPr="005063EA" w:rsidRDefault="00E752E0" w:rsidP="005063EA">
      <w:pPr>
        <w:numPr>
          <w:ilvl w:val="0"/>
          <w:numId w:val="40"/>
        </w:numPr>
        <w:tabs>
          <w:tab w:val="num" w:pos="851"/>
        </w:tabs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Oprócz </w:t>
      </w:r>
      <w:r w:rsidR="0079588C">
        <w:rPr>
          <w:sz w:val="22"/>
          <w:szCs w:val="22"/>
        </w:rPr>
        <w:t xml:space="preserve">przypadków </w:t>
      </w:r>
      <w:r w:rsidRPr="005063EA">
        <w:rPr>
          <w:sz w:val="22"/>
          <w:szCs w:val="22"/>
        </w:rPr>
        <w:t>wymienionych w przepisach Kodeksu Cywilnego Zamawiającemu przysługuje prawo odstąpienia od umowy w całości lub w części do dnia upływ</w:t>
      </w:r>
      <w:r w:rsidR="00C761F7" w:rsidRPr="005063EA">
        <w:rPr>
          <w:sz w:val="22"/>
          <w:szCs w:val="22"/>
        </w:rPr>
        <w:t>u okresu gwarancji w przypadku gdy</w:t>
      </w:r>
      <w:r w:rsidRPr="005063EA">
        <w:rPr>
          <w:sz w:val="22"/>
          <w:szCs w:val="22"/>
        </w:rPr>
        <w:t xml:space="preserve"> </w:t>
      </w:r>
      <w:r w:rsidR="00EB19AF" w:rsidRPr="005063EA">
        <w:rPr>
          <w:sz w:val="22"/>
          <w:szCs w:val="22"/>
        </w:rPr>
        <w:t>zostanie złożony wniosek o ogłoszenie upadłości likwidacyjnej lub układowej Wykonawcy,</w:t>
      </w:r>
    </w:p>
    <w:p w14:paraId="0623ABE5" w14:textId="77777777" w:rsidR="00CA68E5" w:rsidRPr="009D78DF" w:rsidRDefault="00E752E0" w:rsidP="009D78DF">
      <w:pPr>
        <w:numPr>
          <w:ilvl w:val="0"/>
          <w:numId w:val="40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odstąpienia od umowy, Wykonawcy nie należy się wynagrodzenie, o którym mowa w § 3 niniejszej umowy.</w:t>
      </w:r>
    </w:p>
    <w:p w14:paraId="21861DAD" w14:textId="77777777" w:rsidR="00CE7F44" w:rsidRPr="005063EA" w:rsidRDefault="00EF418D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5F67BE">
        <w:rPr>
          <w:b/>
          <w:color w:val="000000"/>
          <w:sz w:val="22"/>
          <w:szCs w:val="22"/>
        </w:rPr>
        <w:t>9</w:t>
      </w:r>
    </w:p>
    <w:p w14:paraId="312D4183" w14:textId="77777777" w:rsidR="00CE7F44" w:rsidRPr="005063EA" w:rsidRDefault="00CE7F44" w:rsidP="005063EA">
      <w:pPr>
        <w:suppressAutoHyphens/>
        <w:spacing w:after="240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POSTANOWIENIA KOŃCOWE </w:t>
      </w:r>
    </w:p>
    <w:p w14:paraId="30371313" w14:textId="77777777" w:rsidR="00BE5CA2" w:rsidRPr="005063EA" w:rsidRDefault="00275D3A" w:rsidP="005063EA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S</w:t>
      </w:r>
      <w:r w:rsidR="00F071D3" w:rsidRPr="005063EA">
        <w:rPr>
          <w:sz w:val="22"/>
          <w:szCs w:val="22"/>
        </w:rPr>
        <w:t xml:space="preserve">pory </w:t>
      </w:r>
      <w:r w:rsidRPr="005063EA">
        <w:rPr>
          <w:sz w:val="22"/>
          <w:szCs w:val="22"/>
        </w:rPr>
        <w:t>mogące powstać</w:t>
      </w:r>
      <w:r w:rsidR="00F071D3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na tle</w:t>
      </w:r>
      <w:r w:rsidR="00F071D3" w:rsidRPr="005063EA">
        <w:rPr>
          <w:sz w:val="22"/>
          <w:szCs w:val="22"/>
        </w:rPr>
        <w:t xml:space="preserve"> wykonania umowy strony </w:t>
      </w:r>
      <w:r w:rsidR="00D4078E" w:rsidRPr="005063EA">
        <w:rPr>
          <w:sz w:val="22"/>
          <w:szCs w:val="22"/>
        </w:rPr>
        <w:t xml:space="preserve">poddają pod </w:t>
      </w:r>
      <w:r w:rsidR="00F071D3" w:rsidRPr="005063EA">
        <w:rPr>
          <w:sz w:val="22"/>
          <w:szCs w:val="22"/>
        </w:rPr>
        <w:t>rozstrzygnięci</w:t>
      </w:r>
      <w:r w:rsidR="00D4078E" w:rsidRPr="005063EA">
        <w:rPr>
          <w:sz w:val="22"/>
          <w:szCs w:val="22"/>
        </w:rPr>
        <w:t>e</w:t>
      </w:r>
      <w:r w:rsidR="00F071D3" w:rsidRPr="005063EA">
        <w:rPr>
          <w:sz w:val="22"/>
          <w:szCs w:val="22"/>
        </w:rPr>
        <w:t xml:space="preserve"> </w:t>
      </w:r>
      <w:r w:rsidR="00D4078E" w:rsidRPr="005063EA">
        <w:rPr>
          <w:sz w:val="22"/>
          <w:szCs w:val="22"/>
        </w:rPr>
        <w:t xml:space="preserve">sądowi </w:t>
      </w:r>
      <w:r w:rsidR="002F4C88" w:rsidRPr="005063EA">
        <w:rPr>
          <w:sz w:val="22"/>
          <w:szCs w:val="22"/>
        </w:rPr>
        <w:t>w</w:t>
      </w:r>
      <w:r w:rsidR="00F071D3" w:rsidRPr="005063EA">
        <w:rPr>
          <w:sz w:val="22"/>
          <w:szCs w:val="22"/>
        </w:rPr>
        <w:t xml:space="preserve">łaściwemu </w:t>
      </w:r>
      <w:r w:rsidR="00D4078E" w:rsidRPr="005063EA">
        <w:rPr>
          <w:sz w:val="22"/>
          <w:szCs w:val="22"/>
        </w:rPr>
        <w:t>miejscowo dla Zamawiającego</w:t>
      </w:r>
      <w:r w:rsidR="00F071D3" w:rsidRPr="005063EA">
        <w:rPr>
          <w:sz w:val="22"/>
          <w:szCs w:val="22"/>
        </w:rPr>
        <w:t>.</w:t>
      </w:r>
    </w:p>
    <w:p w14:paraId="4BE37EE1" w14:textId="77777777" w:rsidR="00BE5CA2" w:rsidRPr="005063EA" w:rsidRDefault="00023A44" w:rsidP="005063EA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Zmiana postanowień zawartej umowy może nastąpić za zgodą obu stron wyrażoną na piśmie pod rygorem nieważności.</w:t>
      </w:r>
    </w:p>
    <w:p w14:paraId="71875E0E" w14:textId="77777777" w:rsidR="0079588C" w:rsidRDefault="00445E38" w:rsidP="0079588C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Umowę sporządzono w </w:t>
      </w:r>
      <w:r w:rsidR="006410AE">
        <w:rPr>
          <w:sz w:val="22"/>
          <w:szCs w:val="22"/>
        </w:rPr>
        <w:t>dwóch</w:t>
      </w:r>
      <w:r w:rsidR="00D4078E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jednobrzmiących egzemplarzach,</w:t>
      </w:r>
      <w:r w:rsidR="00D4078E" w:rsidRPr="005063EA">
        <w:rPr>
          <w:sz w:val="22"/>
          <w:szCs w:val="22"/>
        </w:rPr>
        <w:t xml:space="preserve"> w tym</w:t>
      </w:r>
      <w:r w:rsidR="00F071D3" w:rsidRPr="005063EA">
        <w:rPr>
          <w:sz w:val="22"/>
          <w:szCs w:val="22"/>
        </w:rPr>
        <w:t xml:space="preserve"> </w:t>
      </w:r>
      <w:r w:rsidR="006410AE">
        <w:rPr>
          <w:sz w:val="22"/>
          <w:szCs w:val="22"/>
        </w:rPr>
        <w:t xml:space="preserve">jeden dla Wykonawcy </w:t>
      </w:r>
      <w:r w:rsidR="00B8782B">
        <w:rPr>
          <w:sz w:val="22"/>
          <w:szCs w:val="22"/>
        </w:rPr>
        <w:br/>
      </w:r>
      <w:r w:rsidR="006410AE">
        <w:rPr>
          <w:sz w:val="22"/>
          <w:szCs w:val="22"/>
        </w:rPr>
        <w:t>i jeden</w:t>
      </w:r>
      <w:r w:rsidRPr="005063EA">
        <w:rPr>
          <w:sz w:val="22"/>
          <w:szCs w:val="22"/>
        </w:rPr>
        <w:t xml:space="preserve"> dla Zamawiającego.</w:t>
      </w:r>
    </w:p>
    <w:p w14:paraId="71303F36" w14:textId="77777777" w:rsidR="006B0740" w:rsidRPr="0079588C" w:rsidRDefault="0079588C" w:rsidP="0079588C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79588C">
        <w:rPr>
          <w:sz w:val="22"/>
          <w:szCs w:val="22"/>
        </w:rPr>
        <w:t>Inte</w:t>
      </w:r>
      <w:r w:rsidR="008E39BF" w:rsidRPr="0079588C">
        <w:rPr>
          <w:sz w:val="22"/>
          <w:szCs w:val="22"/>
        </w:rPr>
        <w:t>gralną częś</w:t>
      </w:r>
      <w:r w:rsidR="001C54CF" w:rsidRPr="0079588C">
        <w:rPr>
          <w:sz w:val="22"/>
          <w:szCs w:val="22"/>
        </w:rPr>
        <w:t>ć</w:t>
      </w:r>
      <w:r w:rsidRPr="0079588C">
        <w:rPr>
          <w:sz w:val="22"/>
          <w:szCs w:val="22"/>
        </w:rPr>
        <w:t xml:space="preserve"> niniejszej</w:t>
      </w:r>
      <w:r w:rsidR="008E39BF" w:rsidRPr="0079588C">
        <w:rPr>
          <w:sz w:val="22"/>
          <w:szCs w:val="22"/>
        </w:rPr>
        <w:t xml:space="preserve"> umowy </w:t>
      </w:r>
      <w:r w:rsidR="001C54CF" w:rsidRPr="0079588C">
        <w:rPr>
          <w:sz w:val="22"/>
          <w:szCs w:val="22"/>
        </w:rPr>
        <w:t>stanowi</w:t>
      </w:r>
      <w:r w:rsidR="009F709E">
        <w:rPr>
          <w:sz w:val="22"/>
          <w:szCs w:val="22"/>
        </w:rPr>
        <w:t xml:space="preserve"> </w:t>
      </w:r>
      <w:r w:rsidR="008E39BF" w:rsidRPr="0079588C">
        <w:rPr>
          <w:sz w:val="22"/>
          <w:szCs w:val="22"/>
        </w:rPr>
        <w:t>załącznik</w:t>
      </w:r>
      <w:r>
        <w:rPr>
          <w:sz w:val="22"/>
          <w:szCs w:val="22"/>
        </w:rPr>
        <w:t>:</w:t>
      </w:r>
      <w:r w:rsidR="008E39BF" w:rsidRPr="0079588C">
        <w:rPr>
          <w:sz w:val="22"/>
          <w:szCs w:val="22"/>
        </w:rPr>
        <w:t xml:space="preserve"> nr</w:t>
      </w:r>
      <w:r w:rsidR="00B8782B" w:rsidRPr="0079588C">
        <w:rPr>
          <w:sz w:val="22"/>
          <w:szCs w:val="22"/>
        </w:rPr>
        <w:t xml:space="preserve"> 1a tj.</w:t>
      </w:r>
      <w:r w:rsidR="008E39BF" w:rsidRPr="0079588C">
        <w:rPr>
          <w:sz w:val="22"/>
          <w:szCs w:val="22"/>
        </w:rPr>
        <w:t xml:space="preserve"> </w:t>
      </w:r>
      <w:r w:rsidR="00B8782B" w:rsidRPr="0079588C">
        <w:rPr>
          <w:sz w:val="22"/>
          <w:szCs w:val="22"/>
        </w:rPr>
        <w:t xml:space="preserve">formularz asortymentowo -cenowy. </w:t>
      </w:r>
    </w:p>
    <w:p w14:paraId="62F5EBD5" w14:textId="77777777" w:rsidR="00B8782B" w:rsidRDefault="00B8782B" w:rsidP="00B8782B">
      <w:pPr>
        <w:tabs>
          <w:tab w:val="left" w:pos="0"/>
        </w:tabs>
        <w:suppressAutoHyphens/>
        <w:ind w:left="177"/>
        <w:jc w:val="both"/>
        <w:rPr>
          <w:b/>
          <w:sz w:val="22"/>
          <w:szCs w:val="22"/>
        </w:rPr>
      </w:pPr>
    </w:p>
    <w:p w14:paraId="0F6535E7" w14:textId="77777777" w:rsidR="00B8782B" w:rsidRPr="00B8782B" w:rsidRDefault="00B8782B" w:rsidP="00B8782B">
      <w:pPr>
        <w:tabs>
          <w:tab w:val="left" w:pos="0"/>
        </w:tabs>
        <w:suppressAutoHyphens/>
        <w:ind w:left="177"/>
        <w:jc w:val="both"/>
        <w:rPr>
          <w:b/>
          <w:sz w:val="22"/>
          <w:szCs w:val="22"/>
        </w:rPr>
      </w:pPr>
    </w:p>
    <w:p w14:paraId="38D1AB7F" w14:textId="77777777" w:rsidR="004F7D40" w:rsidRDefault="00F071D3" w:rsidP="005063EA">
      <w:pPr>
        <w:suppressAutoHyphens/>
        <w:ind w:left="150" w:firstLine="27"/>
        <w:jc w:val="both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WYKONAWCA                                                                       </w:t>
      </w:r>
      <w:r w:rsidR="006B0740" w:rsidRPr="005063EA">
        <w:rPr>
          <w:b/>
          <w:sz w:val="22"/>
          <w:szCs w:val="22"/>
        </w:rPr>
        <w:t xml:space="preserve">     </w:t>
      </w:r>
      <w:r w:rsidRPr="005063EA">
        <w:rPr>
          <w:b/>
          <w:sz w:val="22"/>
          <w:szCs w:val="22"/>
        </w:rPr>
        <w:t xml:space="preserve">       ZAMAWIAJĄCY</w:t>
      </w:r>
    </w:p>
    <w:p w14:paraId="5EACF30A" w14:textId="77777777" w:rsidR="00334F04" w:rsidRDefault="00334F04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14:paraId="2BF4A08C" w14:textId="77777777" w:rsidR="00334F04" w:rsidRDefault="00334F04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14:paraId="62BFF37F" w14:textId="77777777" w:rsidR="00334F04" w:rsidRDefault="00334F04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14:paraId="78ED4AC4" w14:textId="77777777" w:rsidR="00334F04" w:rsidRDefault="00334F04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14:paraId="425A362B" w14:textId="77777777" w:rsidR="009D78DF" w:rsidRDefault="009D78DF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14:paraId="19DCD7EE" w14:textId="77777777" w:rsidR="00334F04" w:rsidRDefault="00334F04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14:paraId="485483CD" w14:textId="77777777" w:rsidR="00334F04" w:rsidRDefault="00334F04" w:rsidP="00334F0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6D512E1B" w14:textId="77777777" w:rsidR="00334F04" w:rsidRPr="009D78DF" w:rsidRDefault="00334F04" w:rsidP="009D78DF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334F04">
        <w:rPr>
          <w:sz w:val="22"/>
          <w:szCs w:val="22"/>
        </w:rPr>
        <w:t>1.</w:t>
      </w:r>
      <w:r>
        <w:t xml:space="preserve"> </w:t>
      </w:r>
      <w:r w:rsidR="009D78DF">
        <w:rPr>
          <w:sz w:val="22"/>
          <w:szCs w:val="22"/>
        </w:rPr>
        <w:t>formularz asortymentowo</w:t>
      </w:r>
      <w:r w:rsidRPr="0079588C">
        <w:rPr>
          <w:sz w:val="22"/>
          <w:szCs w:val="22"/>
        </w:rPr>
        <w:t>-cenowy</w:t>
      </w:r>
    </w:p>
    <w:sectPr w:rsidR="00334F04" w:rsidRPr="009D78DF" w:rsidSect="00A4778B">
      <w:footnotePr>
        <w:pos w:val="beneathText"/>
      </w:footnotePr>
      <w:pgSz w:w="11905" w:h="16837"/>
      <w:pgMar w:top="1134" w:right="1417" w:bottom="1417" w:left="1417" w:header="567" w:footer="567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F4E7D" w14:textId="77777777" w:rsidR="00724B0E" w:rsidRDefault="00724B0E">
      <w:r>
        <w:separator/>
      </w:r>
    </w:p>
  </w:endnote>
  <w:endnote w:type="continuationSeparator" w:id="0">
    <w:p w14:paraId="2BC7CE13" w14:textId="77777777" w:rsidR="00724B0E" w:rsidRDefault="0072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2AB75" w14:textId="77777777" w:rsidR="00724B0E" w:rsidRDefault="00724B0E">
      <w:r>
        <w:separator/>
      </w:r>
    </w:p>
  </w:footnote>
  <w:footnote w:type="continuationSeparator" w:id="0">
    <w:p w14:paraId="011356E3" w14:textId="77777777" w:rsidR="00724B0E" w:rsidRDefault="0072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E"/>
    <w:multiLevelType w:val="multilevel"/>
    <w:tmpl w:val="09E6231A"/>
    <w:name w:val="WW8Num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207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A57990"/>
    <w:multiLevelType w:val="hybridMultilevel"/>
    <w:tmpl w:val="59EC46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781B0A"/>
    <w:multiLevelType w:val="hybridMultilevel"/>
    <w:tmpl w:val="1A12A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0C75564"/>
    <w:multiLevelType w:val="hybridMultilevel"/>
    <w:tmpl w:val="5A8039EA"/>
    <w:lvl w:ilvl="0" w:tplc="248C88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CA69B1"/>
    <w:multiLevelType w:val="hybridMultilevel"/>
    <w:tmpl w:val="F8AEC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6458A"/>
    <w:multiLevelType w:val="hybridMultilevel"/>
    <w:tmpl w:val="A004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802E1"/>
    <w:multiLevelType w:val="hybridMultilevel"/>
    <w:tmpl w:val="71600B8C"/>
    <w:lvl w:ilvl="0" w:tplc="AECA1F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45DB7"/>
    <w:multiLevelType w:val="multilevel"/>
    <w:tmpl w:val="00FAD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638" w:hanging="108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2130" w:hanging="144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622" w:hanging="180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16" w15:restartNumberingAfterBreak="0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97B0AAA"/>
    <w:multiLevelType w:val="hybridMultilevel"/>
    <w:tmpl w:val="DF16E5A0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72AB66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E423B"/>
    <w:multiLevelType w:val="multilevel"/>
    <w:tmpl w:val="9952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DB0D6F"/>
    <w:multiLevelType w:val="hybridMultilevel"/>
    <w:tmpl w:val="310AA174"/>
    <w:lvl w:ilvl="0" w:tplc="70D08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B1C2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006D4B"/>
    <w:multiLevelType w:val="hybridMultilevel"/>
    <w:tmpl w:val="06DA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7C6C9B"/>
    <w:multiLevelType w:val="hybridMultilevel"/>
    <w:tmpl w:val="942247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2D7E60"/>
    <w:multiLevelType w:val="hybridMultilevel"/>
    <w:tmpl w:val="997A5904"/>
    <w:lvl w:ilvl="0" w:tplc="6B146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7D8E4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85103B6"/>
    <w:multiLevelType w:val="hybridMultilevel"/>
    <w:tmpl w:val="2B7A3EAC"/>
    <w:lvl w:ilvl="0" w:tplc="DE0274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A293BD5"/>
    <w:multiLevelType w:val="hybridMultilevel"/>
    <w:tmpl w:val="1AA6A4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048E6"/>
    <w:multiLevelType w:val="hybridMultilevel"/>
    <w:tmpl w:val="4582DBEA"/>
    <w:lvl w:ilvl="0" w:tplc="1F1A8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928B5"/>
    <w:multiLevelType w:val="hybridMultilevel"/>
    <w:tmpl w:val="33AA8F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E7D15"/>
    <w:multiLevelType w:val="hybridMultilevel"/>
    <w:tmpl w:val="C0CE3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23DE8"/>
    <w:multiLevelType w:val="hybridMultilevel"/>
    <w:tmpl w:val="2BBC4F24"/>
    <w:lvl w:ilvl="0" w:tplc="30CC7C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674319C"/>
    <w:multiLevelType w:val="hybridMultilevel"/>
    <w:tmpl w:val="C21A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77FC9"/>
    <w:multiLevelType w:val="hybridMultilevel"/>
    <w:tmpl w:val="2E249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88342D"/>
    <w:multiLevelType w:val="hybridMultilevel"/>
    <w:tmpl w:val="D63EC378"/>
    <w:lvl w:ilvl="0" w:tplc="D5689A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111A2"/>
    <w:multiLevelType w:val="hybridMultilevel"/>
    <w:tmpl w:val="475858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28938D2"/>
    <w:multiLevelType w:val="hybridMultilevel"/>
    <w:tmpl w:val="03F4E80C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2D528E7"/>
    <w:multiLevelType w:val="hybridMultilevel"/>
    <w:tmpl w:val="4CE0B3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38C258C"/>
    <w:multiLevelType w:val="hybridMultilevel"/>
    <w:tmpl w:val="12B4D5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BEEF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CAC98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2A288F"/>
    <w:multiLevelType w:val="multilevel"/>
    <w:tmpl w:val="01162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A37D0D"/>
    <w:multiLevelType w:val="hybridMultilevel"/>
    <w:tmpl w:val="E80E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006CE"/>
    <w:multiLevelType w:val="hybridMultilevel"/>
    <w:tmpl w:val="6EB21C1C"/>
    <w:lvl w:ilvl="0" w:tplc="EA66EA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29"/>
  </w:num>
  <w:num w:numId="7">
    <w:abstractNumId w:val="30"/>
  </w:num>
  <w:num w:numId="8">
    <w:abstractNumId w:val="11"/>
  </w:num>
  <w:num w:numId="9">
    <w:abstractNumId w:val="6"/>
  </w:num>
  <w:num w:numId="10">
    <w:abstractNumId w:val="7"/>
  </w:num>
  <w:num w:numId="11">
    <w:abstractNumId w:val="27"/>
  </w:num>
  <w:num w:numId="12">
    <w:abstractNumId w:val="8"/>
  </w:num>
  <w:num w:numId="13">
    <w:abstractNumId w:val="4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0"/>
  </w:num>
  <w:num w:numId="21">
    <w:abstractNumId w:val="12"/>
  </w:num>
  <w:num w:numId="22">
    <w:abstractNumId w:val="39"/>
  </w:num>
  <w:num w:numId="23">
    <w:abstractNumId w:val="18"/>
  </w:num>
  <w:num w:numId="24">
    <w:abstractNumId w:val="22"/>
  </w:num>
  <w:num w:numId="25">
    <w:abstractNumId w:val="21"/>
  </w:num>
  <w:num w:numId="26">
    <w:abstractNumId w:val="5"/>
  </w:num>
  <w:num w:numId="27">
    <w:abstractNumId w:val="9"/>
  </w:num>
  <w:num w:numId="28">
    <w:abstractNumId w:val="24"/>
  </w:num>
  <w:num w:numId="29">
    <w:abstractNumId w:val="32"/>
  </w:num>
  <w:num w:numId="30">
    <w:abstractNumId w:val="35"/>
  </w:num>
  <w:num w:numId="31">
    <w:abstractNumId w:val="36"/>
  </w:num>
  <w:num w:numId="32">
    <w:abstractNumId w:val="17"/>
  </w:num>
  <w:num w:numId="33">
    <w:abstractNumId w:val="34"/>
  </w:num>
  <w:num w:numId="34">
    <w:abstractNumId w:val="38"/>
  </w:num>
  <w:num w:numId="35">
    <w:abstractNumId w:val="20"/>
  </w:num>
  <w:num w:numId="36">
    <w:abstractNumId w:val="15"/>
  </w:num>
  <w:num w:numId="37">
    <w:abstractNumId w:val="14"/>
  </w:num>
  <w:num w:numId="38">
    <w:abstractNumId w:val="19"/>
  </w:num>
  <w:num w:numId="39">
    <w:abstractNumId w:val="26"/>
  </w:num>
  <w:num w:numId="40">
    <w:abstractNumId w:val="16"/>
  </w:num>
  <w:num w:numId="41">
    <w:abstractNumId w:val="25"/>
  </w:num>
  <w:num w:numId="42">
    <w:abstractNumId w:val="28"/>
  </w:num>
  <w:num w:numId="43">
    <w:abstractNumId w:val="13"/>
  </w:num>
  <w:num w:numId="44">
    <w:abstractNumId w:val="3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09"/>
  <w:hyphenationZone w:val="425"/>
  <w:drawingGridHorizontalSpacing w:val="2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12"/>
    <w:rsid w:val="00000E06"/>
    <w:rsid w:val="0001234B"/>
    <w:rsid w:val="00014C9E"/>
    <w:rsid w:val="00015E4C"/>
    <w:rsid w:val="00023A44"/>
    <w:rsid w:val="00032E17"/>
    <w:rsid w:val="00037324"/>
    <w:rsid w:val="00044557"/>
    <w:rsid w:val="00045206"/>
    <w:rsid w:val="00050275"/>
    <w:rsid w:val="00051944"/>
    <w:rsid w:val="000527C4"/>
    <w:rsid w:val="0005326D"/>
    <w:rsid w:val="00053D7C"/>
    <w:rsid w:val="00057CB2"/>
    <w:rsid w:val="00065FA7"/>
    <w:rsid w:val="00071F15"/>
    <w:rsid w:val="000743CD"/>
    <w:rsid w:val="00075C7D"/>
    <w:rsid w:val="00085115"/>
    <w:rsid w:val="000965CE"/>
    <w:rsid w:val="000967CD"/>
    <w:rsid w:val="00097550"/>
    <w:rsid w:val="000979A4"/>
    <w:rsid w:val="000C341E"/>
    <w:rsid w:val="000C4512"/>
    <w:rsid w:val="000C66C6"/>
    <w:rsid w:val="000D01A0"/>
    <w:rsid w:val="000D70C4"/>
    <w:rsid w:val="000E2967"/>
    <w:rsid w:val="000E316D"/>
    <w:rsid w:val="000E641C"/>
    <w:rsid w:val="000E7929"/>
    <w:rsid w:val="000F1BD1"/>
    <w:rsid w:val="000F3342"/>
    <w:rsid w:val="000F39C8"/>
    <w:rsid w:val="000F3AF9"/>
    <w:rsid w:val="000F5CF0"/>
    <w:rsid w:val="00101BE6"/>
    <w:rsid w:val="00103A7B"/>
    <w:rsid w:val="00104511"/>
    <w:rsid w:val="00107392"/>
    <w:rsid w:val="00107FD9"/>
    <w:rsid w:val="00111601"/>
    <w:rsid w:val="00122C57"/>
    <w:rsid w:val="00124C3C"/>
    <w:rsid w:val="00130A6D"/>
    <w:rsid w:val="00132016"/>
    <w:rsid w:val="00133D86"/>
    <w:rsid w:val="00133F76"/>
    <w:rsid w:val="001502A1"/>
    <w:rsid w:val="0015592F"/>
    <w:rsid w:val="00156D6F"/>
    <w:rsid w:val="00166DA4"/>
    <w:rsid w:val="00170B07"/>
    <w:rsid w:val="001722E3"/>
    <w:rsid w:val="001736D3"/>
    <w:rsid w:val="00175826"/>
    <w:rsid w:val="00176CF4"/>
    <w:rsid w:val="0018340E"/>
    <w:rsid w:val="0018732C"/>
    <w:rsid w:val="0019313B"/>
    <w:rsid w:val="00194A6F"/>
    <w:rsid w:val="001A22BA"/>
    <w:rsid w:val="001A3998"/>
    <w:rsid w:val="001C0617"/>
    <w:rsid w:val="001C54CF"/>
    <w:rsid w:val="001D791C"/>
    <w:rsid w:val="001E3AE7"/>
    <w:rsid w:val="001E6E7A"/>
    <w:rsid w:val="001E6FA5"/>
    <w:rsid w:val="001E7CEB"/>
    <w:rsid w:val="001F1D17"/>
    <w:rsid w:val="001F6237"/>
    <w:rsid w:val="00205BA4"/>
    <w:rsid w:val="00207E49"/>
    <w:rsid w:val="002221CE"/>
    <w:rsid w:val="0022371B"/>
    <w:rsid w:val="00236F94"/>
    <w:rsid w:val="002375D7"/>
    <w:rsid w:val="002413EB"/>
    <w:rsid w:val="00242D18"/>
    <w:rsid w:val="00243152"/>
    <w:rsid w:val="00247EBB"/>
    <w:rsid w:val="00251116"/>
    <w:rsid w:val="00261C92"/>
    <w:rsid w:val="00275D3A"/>
    <w:rsid w:val="0028004A"/>
    <w:rsid w:val="00283B27"/>
    <w:rsid w:val="002845A6"/>
    <w:rsid w:val="002A37B6"/>
    <w:rsid w:val="002B37A7"/>
    <w:rsid w:val="002C67B3"/>
    <w:rsid w:val="002D349C"/>
    <w:rsid w:val="002E3E63"/>
    <w:rsid w:val="002F174C"/>
    <w:rsid w:val="002F4C88"/>
    <w:rsid w:val="002F5866"/>
    <w:rsid w:val="002F5C3F"/>
    <w:rsid w:val="00300DE6"/>
    <w:rsid w:val="0030681E"/>
    <w:rsid w:val="00334F04"/>
    <w:rsid w:val="0033532D"/>
    <w:rsid w:val="00344F40"/>
    <w:rsid w:val="00367F43"/>
    <w:rsid w:val="00377FBA"/>
    <w:rsid w:val="0038147D"/>
    <w:rsid w:val="00382503"/>
    <w:rsid w:val="003864CD"/>
    <w:rsid w:val="00390B77"/>
    <w:rsid w:val="00390E0D"/>
    <w:rsid w:val="003926FF"/>
    <w:rsid w:val="00396983"/>
    <w:rsid w:val="003A0ADE"/>
    <w:rsid w:val="003A119E"/>
    <w:rsid w:val="003A16D4"/>
    <w:rsid w:val="003B0E9A"/>
    <w:rsid w:val="003B783A"/>
    <w:rsid w:val="003C7B9A"/>
    <w:rsid w:val="003D3E1E"/>
    <w:rsid w:val="003E5F89"/>
    <w:rsid w:val="003E79F2"/>
    <w:rsid w:val="003F112B"/>
    <w:rsid w:val="003F1285"/>
    <w:rsid w:val="003F65E1"/>
    <w:rsid w:val="004035E5"/>
    <w:rsid w:val="004129F0"/>
    <w:rsid w:val="00412A50"/>
    <w:rsid w:val="004165BB"/>
    <w:rsid w:val="00433026"/>
    <w:rsid w:val="00435021"/>
    <w:rsid w:val="004358CF"/>
    <w:rsid w:val="00437490"/>
    <w:rsid w:val="00441E32"/>
    <w:rsid w:val="00443795"/>
    <w:rsid w:val="004455CB"/>
    <w:rsid w:val="00445E38"/>
    <w:rsid w:val="00451AF2"/>
    <w:rsid w:val="004701C6"/>
    <w:rsid w:val="00484156"/>
    <w:rsid w:val="004849DB"/>
    <w:rsid w:val="00496D24"/>
    <w:rsid w:val="004972EC"/>
    <w:rsid w:val="004A2973"/>
    <w:rsid w:val="004A45DA"/>
    <w:rsid w:val="004B09FC"/>
    <w:rsid w:val="004B7310"/>
    <w:rsid w:val="004C1DE4"/>
    <w:rsid w:val="004C7B92"/>
    <w:rsid w:val="004D06AF"/>
    <w:rsid w:val="004D37B4"/>
    <w:rsid w:val="004D4F21"/>
    <w:rsid w:val="004E0512"/>
    <w:rsid w:val="004E282C"/>
    <w:rsid w:val="004E7324"/>
    <w:rsid w:val="004E7B32"/>
    <w:rsid w:val="004F16F2"/>
    <w:rsid w:val="004F2CA6"/>
    <w:rsid w:val="004F673A"/>
    <w:rsid w:val="004F6968"/>
    <w:rsid w:val="004F7D40"/>
    <w:rsid w:val="005063EA"/>
    <w:rsid w:val="005065DB"/>
    <w:rsid w:val="00506DFC"/>
    <w:rsid w:val="00514427"/>
    <w:rsid w:val="00521613"/>
    <w:rsid w:val="005331F7"/>
    <w:rsid w:val="00540087"/>
    <w:rsid w:val="0055347E"/>
    <w:rsid w:val="00554FF5"/>
    <w:rsid w:val="005614B4"/>
    <w:rsid w:val="005635EB"/>
    <w:rsid w:val="00564A2F"/>
    <w:rsid w:val="005751CA"/>
    <w:rsid w:val="00582ABC"/>
    <w:rsid w:val="00582D64"/>
    <w:rsid w:val="005859A9"/>
    <w:rsid w:val="00585AE8"/>
    <w:rsid w:val="00586967"/>
    <w:rsid w:val="0058778E"/>
    <w:rsid w:val="00592E2A"/>
    <w:rsid w:val="00593B1C"/>
    <w:rsid w:val="00595542"/>
    <w:rsid w:val="005B19BB"/>
    <w:rsid w:val="005B1FDC"/>
    <w:rsid w:val="005C4151"/>
    <w:rsid w:val="005C7100"/>
    <w:rsid w:val="005D518D"/>
    <w:rsid w:val="005D591E"/>
    <w:rsid w:val="005D676E"/>
    <w:rsid w:val="005D6C13"/>
    <w:rsid w:val="005E211E"/>
    <w:rsid w:val="005F67BE"/>
    <w:rsid w:val="00600426"/>
    <w:rsid w:val="00603AA9"/>
    <w:rsid w:val="00603C81"/>
    <w:rsid w:val="00606F53"/>
    <w:rsid w:val="0062278F"/>
    <w:rsid w:val="00627F72"/>
    <w:rsid w:val="006339A7"/>
    <w:rsid w:val="00634771"/>
    <w:rsid w:val="006378A6"/>
    <w:rsid w:val="006378AD"/>
    <w:rsid w:val="0064066C"/>
    <w:rsid w:val="006410AE"/>
    <w:rsid w:val="00645FA5"/>
    <w:rsid w:val="006565EE"/>
    <w:rsid w:val="006575C6"/>
    <w:rsid w:val="00693CCD"/>
    <w:rsid w:val="006A02C5"/>
    <w:rsid w:val="006A3E57"/>
    <w:rsid w:val="006A4357"/>
    <w:rsid w:val="006B0740"/>
    <w:rsid w:val="006C12D9"/>
    <w:rsid w:val="006C3F36"/>
    <w:rsid w:val="006C64F1"/>
    <w:rsid w:val="006C6CF2"/>
    <w:rsid w:val="006D0A6F"/>
    <w:rsid w:val="006D279B"/>
    <w:rsid w:val="006D55E7"/>
    <w:rsid w:val="006E5D5F"/>
    <w:rsid w:val="006F404B"/>
    <w:rsid w:val="006F6FB8"/>
    <w:rsid w:val="006F7AE5"/>
    <w:rsid w:val="00700155"/>
    <w:rsid w:val="00700368"/>
    <w:rsid w:val="00704C7C"/>
    <w:rsid w:val="00715083"/>
    <w:rsid w:val="00724B0E"/>
    <w:rsid w:val="00730F67"/>
    <w:rsid w:val="007372C7"/>
    <w:rsid w:val="007470EE"/>
    <w:rsid w:val="0074780A"/>
    <w:rsid w:val="007554B1"/>
    <w:rsid w:val="007567E1"/>
    <w:rsid w:val="007607B4"/>
    <w:rsid w:val="00766D2D"/>
    <w:rsid w:val="00770AB8"/>
    <w:rsid w:val="00773191"/>
    <w:rsid w:val="00773E9C"/>
    <w:rsid w:val="007743A3"/>
    <w:rsid w:val="00776116"/>
    <w:rsid w:val="0078089D"/>
    <w:rsid w:val="007929A6"/>
    <w:rsid w:val="0079477A"/>
    <w:rsid w:val="0079588C"/>
    <w:rsid w:val="007A0CDA"/>
    <w:rsid w:val="007A5F71"/>
    <w:rsid w:val="007B60CB"/>
    <w:rsid w:val="007B703E"/>
    <w:rsid w:val="007C188D"/>
    <w:rsid w:val="007D17F2"/>
    <w:rsid w:val="007D4186"/>
    <w:rsid w:val="007E0490"/>
    <w:rsid w:val="007E1239"/>
    <w:rsid w:val="007E1BBC"/>
    <w:rsid w:val="007E74DE"/>
    <w:rsid w:val="00802E3D"/>
    <w:rsid w:val="00821531"/>
    <w:rsid w:val="00821693"/>
    <w:rsid w:val="00821ECC"/>
    <w:rsid w:val="00822B0A"/>
    <w:rsid w:val="0082403C"/>
    <w:rsid w:val="00853A7B"/>
    <w:rsid w:val="00856BDF"/>
    <w:rsid w:val="00864560"/>
    <w:rsid w:val="00867BA8"/>
    <w:rsid w:val="008968B7"/>
    <w:rsid w:val="008A1BC5"/>
    <w:rsid w:val="008B1EF1"/>
    <w:rsid w:val="008B2827"/>
    <w:rsid w:val="008E39BF"/>
    <w:rsid w:val="008F7F1A"/>
    <w:rsid w:val="0090081B"/>
    <w:rsid w:val="00902F2F"/>
    <w:rsid w:val="00911B00"/>
    <w:rsid w:val="00912553"/>
    <w:rsid w:val="00913F08"/>
    <w:rsid w:val="0091451B"/>
    <w:rsid w:val="00916510"/>
    <w:rsid w:val="00920C0E"/>
    <w:rsid w:val="00927939"/>
    <w:rsid w:val="00927972"/>
    <w:rsid w:val="00932C7F"/>
    <w:rsid w:val="00932E9F"/>
    <w:rsid w:val="00947D20"/>
    <w:rsid w:val="00954D6C"/>
    <w:rsid w:val="0095587B"/>
    <w:rsid w:val="00956CD6"/>
    <w:rsid w:val="009608E1"/>
    <w:rsid w:val="009612F7"/>
    <w:rsid w:val="009756C6"/>
    <w:rsid w:val="009760C7"/>
    <w:rsid w:val="00977900"/>
    <w:rsid w:val="00980A75"/>
    <w:rsid w:val="00981B2F"/>
    <w:rsid w:val="00995A62"/>
    <w:rsid w:val="009A251B"/>
    <w:rsid w:val="009A4E94"/>
    <w:rsid w:val="009B0364"/>
    <w:rsid w:val="009B71EB"/>
    <w:rsid w:val="009C4F8B"/>
    <w:rsid w:val="009D597F"/>
    <w:rsid w:val="009D5C24"/>
    <w:rsid w:val="009D5F3C"/>
    <w:rsid w:val="009D623A"/>
    <w:rsid w:val="009D78DF"/>
    <w:rsid w:val="009E2F18"/>
    <w:rsid w:val="009E41F3"/>
    <w:rsid w:val="009E7598"/>
    <w:rsid w:val="009F5CE5"/>
    <w:rsid w:val="009F5EB5"/>
    <w:rsid w:val="009F709E"/>
    <w:rsid w:val="00A01F77"/>
    <w:rsid w:val="00A030B3"/>
    <w:rsid w:val="00A04436"/>
    <w:rsid w:val="00A05027"/>
    <w:rsid w:val="00A0565B"/>
    <w:rsid w:val="00A1645A"/>
    <w:rsid w:val="00A32456"/>
    <w:rsid w:val="00A425FC"/>
    <w:rsid w:val="00A4778B"/>
    <w:rsid w:val="00A569FA"/>
    <w:rsid w:val="00A66505"/>
    <w:rsid w:val="00A80D27"/>
    <w:rsid w:val="00A81465"/>
    <w:rsid w:val="00A81D0D"/>
    <w:rsid w:val="00A823A3"/>
    <w:rsid w:val="00A83EE3"/>
    <w:rsid w:val="00A85486"/>
    <w:rsid w:val="00A866BF"/>
    <w:rsid w:val="00A8682E"/>
    <w:rsid w:val="00AA3740"/>
    <w:rsid w:val="00AB4D8B"/>
    <w:rsid w:val="00AB6B88"/>
    <w:rsid w:val="00AB6F15"/>
    <w:rsid w:val="00AC3281"/>
    <w:rsid w:val="00AC6D14"/>
    <w:rsid w:val="00AE1382"/>
    <w:rsid w:val="00AF7391"/>
    <w:rsid w:val="00B0247F"/>
    <w:rsid w:val="00B11BD5"/>
    <w:rsid w:val="00B20632"/>
    <w:rsid w:val="00B31402"/>
    <w:rsid w:val="00B36AEA"/>
    <w:rsid w:val="00B441BE"/>
    <w:rsid w:val="00B52D2D"/>
    <w:rsid w:val="00B75AC8"/>
    <w:rsid w:val="00B75C12"/>
    <w:rsid w:val="00B7694E"/>
    <w:rsid w:val="00B83E4F"/>
    <w:rsid w:val="00B843A5"/>
    <w:rsid w:val="00B851D1"/>
    <w:rsid w:val="00B8782B"/>
    <w:rsid w:val="00B91B01"/>
    <w:rsid w:val="00BA0164"/>
    <w:rsid w:val="00BB6F0A"/>
    <w:rsid w:val="00BE34E3"/>
    <w:rsid w:val="00BE4769"/>
    <w:rsid w:val="00BE5CA2"/>
    <w:rsid w:val="00BF6CB5"/>
    <w:rsid w:val="00C0537F"/>
    <w:rsid w:val="00C05F1C"/>
    <w:rsid w:val="00C061FD"/>
    <w:rsid w:val="00C10C09"/>
    <w:rsid w:val="00C145E9"/>
    <w:rsid w:val="00C16AF4"/>
    <w:rsid w:val="00C41E9A"/>
    <w:rsid w:val="00C45B0C"/>
    <w:rsid w:val="00C47018"/>
    <w:rsid w:val="00C47F43"/>
    <w:rsid w:val="00C543DC"/>
    <w:rsid w:val="00C61388"/>
    <w:rsid w:val="00C643A1"/>
    <w:rsid w:val="00C64DFC"/>
    <w:rsid w:val="00C67FA1"/>
    <w:rsid w:val="00C70BDA"/>
    <w:rsid w:val="00C732F4"/>
    <w:rsid w:val="00C761F7"/>
    <w:rsid w:val="00C8566A"/>
    <w:rsid w:val="00C86511"/>
    <w:rsid w:val="00C925DD"/>
    <w:rsid w:val="00C951A2"/>
    <w:rsid w:val="00CA2A03"/>
    <w:rsid w:val="00CA68E5"/>
    <w:rsid w:val="00CB027A"/>
    <w:rsid w:val="00CB6AA4"/>
    <w:rsid w:val="00CC0F8F"/>
    <w:rsid w:val="00CC1741"/>
    <w:rsid w:val="00CC49AE"/>
    <w:rsid w:val="00CC63EF"/>
    <w:rsid w:val="00CC784E"/>
    <w:rsid w:val="00CD0646"/>
    <w:rsid w:val="00CD06BA"/>
    <w:rsid w:val="00CD07C1"/>
    <w:rsid w:val="00CD195D"/>
    <w:rsid w:val="00CD5E65"/>
    <w:rsid w:val="00CE7F44"/>
    <w:rsid w:val="00D04328"/>
    <w:rsid w:val="00D11089"/>
    <w:rsid w:val="00D142E7"/>
    <w:rsid w:val="00D26F34"/>
    <w:rsid w:val="00D4078E"/>
    <w:rsid w:val="00D61D93"/>
    <w:rsid w:val="00DA328C"/>
    <w:rsid w:val="00DA3741"/>
    <w:rsid w:val="00DB020A"/>
    <w:rsid w:val="00DB472F"/>
    <w:rsid w:val="00DC64EE"/>
    <w:rsid w:val="00DC659C"/>
    <w:rsid w:val="00DD1298"/>
    <w:rsid w:val="00DD258D"/>
    <w:rsid w:val="00DD4598"/>
    <w:rsid w:val="00DE0BF1"/>
    <w:rsid w:val="00DE5551"/>
    <w:rsid w:val="00DF073B"/>
    <w:rsid w:val="00E024D8"/>
    <w:rsid w:val="00E26784"/>
    <w:rsid w:val="00E32FD0"/>
    <w:rsid w:val="00E3681C"/>
    <w:rsid w:val="00E478F3"/>
    <w:rsid w:val="00E710E8"/>
    <w:rsid w:val="00E7361B"/>
    <w:rsid w:val="00E73AD1"/>
    <w:rsid w:val="00E73EA2"/>
    <w:rsid w:val="00E752E0"/>
    <w:rsid w:val="00E759DB"/>
    <w:rsid w:val="00E7662D"/>
    <w:rsid w:val="00E901AC"/>
    <w:rsid w:val="00EA5B77"/>
    <w:rsid w:val="00EB19AF"/>
    <w:rsid w:val="00EB1FFE"/>
    <w:rsid w:val="00EB37D9"/>
    <w:rsid w:val="00EB7B92"/>
    <w:rsid w:val="00EC28F2"/>
    <w:rsid w:val="00EC6CAB"/>
    <w:rsid w:val="00ED34B4"/>
    <w:rsid w:val="00EF418D"/>
    <w:rsid w:val="00EF470B"/>
    <w:rsid w:val="00EF6A2F"/>
    <w:rsid w:val="00F047E6"/>
    <w:rsid w:val="00F04AE1"/>
    <w:rsid w:val="00F070A1"/>
    <w:rsid w:val="00F071D3"/>
    <w:rsid w:val="00F150BA"/>
    <w:rsid w:val="00F21C1B"/>
    <w:rsid w:val="00F45C5F"/>
    <w:rsid w:val="00F6323B"/>
    <w:rsid w:val="00F63918"/>
    <w:rsid w:val="00F6462C"/>
    <w:rsid w:val="00F67C4E"/>
    <w:rsid w:val="00F73E5B"/>
    <w:rsid w:val="00F85A5E"/>
    <w:rsid w:val="00FA0EC7"/>
    <w:rsid w:val="00FB03D0"/>
    <w:rsid w:val="00FC5345"/>
    <w:rsid w:val="00FD3371"/>
    <w:rsid w:val="00FD5726"/>
    <w:rsid w:val="00FD6505"/>
    <w:rsid w:val="00FE1974"/>
    <w:rsid w:val="00FE254C"/>
    <w:rsid w:val="00FE5769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8BA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368"/>
    <w:rPr>
      <w:sz w:val="48"/>
      <w:lang w:eastAsia="ar-SA"/>
    </w:rPr>
  </w:style>
  <w:style w:type="paragraph" w:styleId="Nagwek1">
    <w:name w:val="heading 1"/>
    <w:basedOn w:val="Normalny"/>
    <w:next w:val="Normalny"/>
    <w:qFormat/>
    <w:rsid w:val="0070036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rsid w:val="00700368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qFormat/>
    <w:rsid w:val="00700368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qFormat/>
    <w:rsid w:val="00700368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700368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qFormat/>
    <w:rsid w:val="00700368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700368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700368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00368"/>
  </w:style>
  <w:style w:type="character" w:customStyle="1" w:styleId="WW-Absatz-Standardschriftart">
    <w:name w:val="WW-Absatz-Standardschriftart"/>
    <w:rsid w:val="00700368"/>
  </w:style>
  <w:style w:type="character" w:customStyle="1" w:styleId="WW-Absatz-Standardschriftart1">
    <w:name w:val="WW-Absatz-Standardschriftart1"/>
    <w:rsid w:val="00700368"/>
  </w:style>
  <w:style w:type="character" w:customStyle="1" w:styleId="WW-Absatz-Standardschriftart11">
    <w:name w:val="WW-Absatz-Standardschriftart11"/>
    <w:rsid w:val="00700368"/>
  </w:style>
  <w:style w:type="character" w:customStyle="1" w:styleId="WW-Absatz-Standardschriftart111">
    <w:name w:val="WW-Absatz-Standardschriftart111"/>
    <w:rsid w:val="00700368"/>
  </w:style>
  <w:style w:type="character" w:customStyle="1" w:styleId="Domylnaczcionkaakapitu2">
    <w:name w:val="Domyślna czcionka akapitu2"/>
    <w:rsid w:val="00700368"/>
  </w:style>
  <w:style w:type="character" w:customStyle="1" w:styleId="WW-Absatz-Standardschriftart1111">
    <w:name w:val="WW-Absatz-Standardschriftart1111"/>
    <w:rsid w:val="00700368"/>
  </w:style>
  <w:style w:type="character" w:customStyle="1" w:styleId="WW-Absatz-Standardschriftart11111">
    <w:name w:val="WW-Absatz-Standardschriftart11111"/>
    <w:rsid w:val="00700368"/>
  </w:style>
  <w:style w:type="character" w:customStyle="1" w:styleId="WW-Absatz-Standardschriftart111111">
    <w:name w:val="WW-Absatz-Standardschriftart111111"/>
    <w:rsid w:val="00700368"/>
  </w:style>
  <w:style w:type="character" w:customStyle="1" w:styleId="WW-Absatz-Standardschriftart1111111">
    <w:name w:val="WW-Absatz-Standardschriftart1111111"/>
    <w:rsid w:val="00700368"/>
  </w:style>
  <w:style w:type="character" w:customStyle="1" w:styleId="WW-Absatz-Standardschriftart11111111">
    <w:name w:val="WW-Absatz-Standardschriftart11111111"/>
    <w:rsid w:val="00700368"/>
  </w:style>
  <w:style w:type="character" w:customStyle="1" w:styleId="WW-Absatz-Standardschriftart111111111">
    <w:name w:val="WW-Absatz-Standardschriftart111111111"/>
    <w:rsid w:val="00700368"/>
  </w:style>
  <w:style w:type="character" w:customStyle="1" w:styleId="WW-Absatz-Standardschriftart1111111111">
    <w:name w:val="WW-Absatz-Standardschriftart1111111111"/>
    <w:rsid w:val="00700368"/>
  </w:style>
  <w:style w:type="character" w:customStyle="1" w:styleId="WW-Absatz-Standardschriftart11111111111">
    <w:name w:val="WW-Absatz-Standardschriftart11111111111"/>
    <w:rsid w:val="00700368"/>
  </w:style>
  <w:style w:type="character" w:customStyle="1" w:styleId="WW-Absatz-Standardschriftart111111111111">
    <w:name w:val="WW-Absatz-Standardschriftart111111111111"/>
    <w:rsid w:val="00700368"/>
  </w:style>
  <w:style w:type="character" w:customStyle="1" w:styleId="WW-Domylnaczcionkaakapitu">
    <w:name w:val="WW-Domyślna czcionka akapitu"/>
    <w:rsid w:val="00700368"/>
  </w:style>
  <w:style w:type="character" w:customStyle="1" w:styleId="WW8Num4z0">
    <w:name w:val="WW8Num4z0"/>
    <w:rsid w:val="00700368"/>
    <w:rPr>
      <w:b w:val="0"/>
    </w:rPr>
  </w:style>
  <w:style w:type="character" w:customStyle="1" w:styleId="WW8Num15z0">
    <w:name w:val="WW8Num15z0"/>
    <w:rsid w:val="00700368"/>
    <w:rPr>
      <w:b w:val="0"/>
      <w:color w:val="auto"/>
    </w:rPr>
  </w:style>
  <w:style w:type="character" w:customStyle="1" w:styleId="WW8Num19z0">
    <w:name w:val="WW8Num19z0"/>
    <w:rsid w:val="00700368"/>
    <w:rPr>
      <w:b w:val="0"/>
    </w:rPr>
  </w:style>
  <w:style w:type="character" w:customStyle="1" w:styleId="WW8Num23z0">
    <w:name w:val="WW8Num23z0"/>
    <w:rsid w:val="00700368"/>
    <w:rPr>
      <w:b w:val="0"/>
    </w:rPr>
  </w:style>
  <w:style w:type="character" w:customStyle="1" w:styleId="WW8Num24z0">
    <w:name w:val="WW8Num24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36z0">
    <w:name w:val="WW8Num36z0"/>
    <w:rsid w:val="00700368"/>
    <w:rPr>
      <w:b w:val="0"/>
    </w:rPr>
  </w:style>
  <w:style w:type="character" w:customStyle="1" w:styleId="WW8Num50z0">
    <w:name w:val="WW8Num50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0z0">
    <w:name w:val="WW8Num90z0"/>
    <w:rsid w:val="00700368"/>
    <w:rPr>
      <w:b/>
    </w:rPr>
  </w:style>
  <w:style w:type="character" w:customStyle="1" w:styleId="WW8Num92z1">
    <w:name w:val="WW8Num92z1"/>
    <w:rsid w:val="00700368"/>
    <w:rPr>
      <w:b/>
    </w:rPr>
  </w:style>
  <w:style w:type="character" w:customStyle="1" w:styleId="WW8Num94z0">
    <w:name w:val="WW8Num94z0"/>
    <w:rsid w:val="00700368"/>
    <w:rPr>
      <w:b w:val="0"/>
    </w:rPr>
  </w:style>
  <w:style w:type="character" w:customStyle="1" w:styleId="WW8Num97z0">
    <w:name w:val="WW8Num97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8z0">
    <w:name w:val="WW8Num98z0"/>
    <w:rsid w:val="00700368"/>
    <w:rPr>
      <w:b w:val="0"/>
    </w:rPr>
  </w:style>
  <w:style w:type="character" w:customStyle="1" w:styleId="WW8NumSt2z0">
    <w:name w:val="WW8NumSt2z0"/>
    <w:rsid w:val="00700368"/>
    <w:rPr>
      <w:rFonts w:ascii="Symbol" w:hAnsi="Symbol"/>
    </w:rPr>
  </w:style>
  <w:style w:type="character" w:customStyle="1" w:styleId="Domylnaczcionkaakapitu1">
    <w:name w:val="Domyślna czcionka akapitu1"/>
    <w:rsid w:val="00700368"/>
  </w:style>
  <w:style w:type="character" w:customStyle="1" w:styleId="Odwoaniedokomentarza1">
    <w:name w:val="Odwołanie do komentarza1"/>
    <w:rsid w:val="00700368"/>
    <w:rPr>
      <w:sz w:val="16"/>
    </w:rPr>
  </w:style>
  <w:style w:type="character" w:styleId="Numerstrony">
    <w:name w:val="page number"/>
    <w:basedOn w:val="Domylnaczcionkaakapitu1"/>
    <w:semiHidden/>
    <w:rsid w:val="00700368"/>
  </w:style>
  <w:style w:type="paragraph" w:customStyle="1" w:styleId="Nagwek20">
    <w:name w:val="Nagłówek2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00368"/>
    <w:pPr>
      <w:spacing w:after="120"/>
    </w:pPr>
  </w:style>
  <w:style w:type="paragraph" w:styleId="Lista">
    <w:name w:val="List"/>
    <w:basedOn w:val="Normalny"/>
    <w:semiHidden/>
    <w:rsid w:val="00700368"/>
    <w:pPr>
      <w:ind w:left="283" w:hanging="283"/>
    </w:pPr>
  </w:style>
  <w:style w:type="paragraph" w:customStyle="1" w:styleId="Podpis2">
    <w:name w:val="Podpis2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00368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istawypunktowana2">
    <w:name w:val="Lista wypunktowana 2"/>
    <w:basedOn w:val="Normalny"/>
    <w:rsid w:val="00700368"/>
    <w:pPr>
      <w:ind w:left="566" w:hanging="283"/>
    </w:pPr>
  </w:style>
  <w:style w:type="paragraph" w:customStyle="1" w:styleId="Lista-kontynuacja1">
    <w:name w:val="Lista - kontynuacja1"/>
    <w:basedOn w:val="Normalny"/>
    <w:rsid w:val="00700368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00368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Podtytu">
    <w:name w:val="Subtitle"/>
    <w:basedOn w:val="Normalny"/>
    <w:next w:val="Tekstpodstawowy"/>
    <w:qFormat/>
    <w:rsid w:val="00700368"/>
    <w:pPr>
      <w:spacing w:after="60"/>
      <w:jc w:val="center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700368"/>
    <w:pPr>
      <w:spacing w:after="120"/>
      <w:ind w:left="283"/>
    </w:pPr>
  </w:style>
  <w:style w:type="paragraph" w:customStyle="1" w:styleId="Tekstpodstawowy31">
    <w:name w:val="Tekst podstawowy 31"/>
    <w:basedOn w:val="Tekstpodstawowywcity"/>
    <w:rsid w:val="00700368"/>
  </w:style>
  <w:style w:type="paragraph" w:customStyle="1" w:styleId="Tekstkomentarza1">
    <w:name w:val="Tekst komentarza1"/>
    <w:basedOn w:val="Normalny"/>
    <w:rsid w:val="00700368"/>
    <w:rPr>
      <w:sz w:val="20"/>
    </w:rPr>
  </w:style>
  <w:style w:type="paragraph" w:customStyle="1" w:styleId="Tekstpodstawowy21">
    <w:name w:val="Tekst podstawowy 21"/>
    <w:basedOn w:val="Normalny"/>
    <w:rsid w:val="00700368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700368"/>
    <w:pPr>
      <w:ind w:left="284" w:hanging="284"/>
      <w:jc w:val="both"/>
    </w:pPr>
    <w:rPr>
      <w:sz w:val="28"/>
    </w:rPr>
  </w:style>
  <w:style w:type="paragraph" w:styleId="Nagwek">
    <w:name w:val="header"/>
    <w:basedOn w:val="Normalny"/>
    <w:semiHidden/>
    <w:rsid w:val="007003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036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00368"/>
    <w:pPr>
      <w:ind w:left="426" w:hanging="142"/>
      <w:jc w:val="both"/>
    </w:pPr>
    <w:rPr>
      <w:sz w:val="28"/>
    </w:rPr>
  </w:style>
  <w:style w:type="paragraph" w:styleId="Tekstdymka">
    <w:name w:val="Balloon Text"/>
    <w:basedOn w:val="Normalny"/>
    <w:rsid w:val="0070036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700368"/>
  </w:style>
  <w:style w:type="paragraph" w:styleId="Akapitzlist">
    <w:name w:val="List Paragraph"/>
    <w:basedOn w:val="Normalny"/>
    <w:uiPriority w:val="99"/>
    <w:qFormat/>
    <w:rsid w:val="00B31402"/>
    <w:pPr>
      <w:spacing w:before="120" w:after="120"/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link w:val="Stopka"/>
    <w:uiPriority w:val="99"/>
    <w:rsid w:val="004F6968"/>
    <w:rPr>
      <w:sz w:val="48"/>
      <w:lang w:eastAsia="ar-SA"/>
    </w:rPr>
  </w:style>
  <w:style w:type="paragraph" w:styleId="Tekstpodstawowy2">
    <w:name w:val="Body Text 2"/>
    <w:basedOn w:val="Normalny"/>
    <w:link w:val="Tekstpodstawowy2Znak"/>
    <w:rsid w:val="00A81465"/>
    <w:pPr>
      <w:spacing w:after="120" w:line="480" w:lineRule="auto"/>
      <w:jc w:val="both"/>
    </w:pPr>
    <w:rPr>
      <w:sz w:val="20"/>
      <w:szCs w:val="24"/>
    </w:rPr>
  </w:style>
  <w:style w:type="character" w:customStyle="1" w:styleId="Tekstpodstawowy2Znak">
    <w:name w:val="Tekst podstawowy 2 Znak"/>
    <w:link w:val="Tekstpodstawowy2"/>
    <w:rsid w:val="00A81465"/>
    <w:rPr>
      <w:szCs w:val="24"/>
    </w:rPr>
  </w:style>
  <w:style w:type="character" w:styleId="Odwoaniedokomentarza">
    <w:name w:val="annotation reference"/>
    <w:unhideWhenUsed/>
    <w:rsid w:val="00EB1FF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B1FFE"/>
    <w:rPr>
      <w:sz w:val="20"/>
    </w:rPr>
  </w:style>
  <w:style w:type="character" w:customStyle="1" w:styleId="TekstkomentarzaZnak">
    <w:name w:val="Tekst komentarza Znak"/>
    <w:link w:val="Tekstkomentarza"/>
    <w:rsid w:val="00EB1F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F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1FFE"/>
    <w:rPr>
      <w:b/>
      <w:bCs/>
      <w:lang w:eastAsia="ar-SA"/>
    </w:rPr>
  </w:style>
  <w:style w:type="character" w:customStyle="1" w:styleId="FontStyle54">
    <w:name w:val="Font Style54"/>
    <w:uiPriority w:val="99"/>
    <w:rsid w:val="00BE5CA2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uiPriority w:val="99"/>
    <w:rsid w:val="00BE5CA2"/>
    <w:pPr>
      <w:widowControl w:val="0"/>
      <w:suppressAutoHyphens/>
      <w:spacing w:after="200" w:line="276" w:lineRule="auto"/>
    </w:pPr>
    <w:rPr>
      <w:rFonts w:eastAsia="Calibri"/>
      <w:sz w:val="24"/>
      <w:szCs w:val="24"/>
      <w:lang w:val="en-US" w:eastAsia="en-US"/>
    </w:rPr>
  </w:style>
  <w:style w:type="paragraph" w:customStyle="1" w:styleId="Standard">
    <w:name w:val="Standard"/>
    <w:rsid w:val="00FB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78411-97FB-47EB-BDE3-ADC7DFCA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1693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2019-11-19T10:36:00Z</dcterms:created>
  <dcterms:modified xsi:type="dcterms:W3CDTF">2020-04-23T12:08:00Z</dcterms:modified>
</cp:coreProperties>
</file>