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77777777" w:rsidR="00184300" w:rsidRPr="00A02CE0" w:rsidRDefault="00D14DD5" w:rsidP="00DA23DF">
      <w:pPr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>2 do SIWZ</w:t>
      </w:r>
    </w:p>
    <w:p w14:paraId="1087D71E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46544C07" w14:textId="0E4F452A" w:rsidR="00184300" w:rsidRPr="00A02CE0" w:rsidRDefault="0010133D">
      <w:pPr>
        <w:jc w:val="center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Istotne Postanowienia Przyszłej Umowy</w:t>
      </w:r>
      <w:r w:rsidR="007854B7">
        <w:rPr>
          <w:rFonts w:cs="Times New Roman"/>
          <w:b/>
          <w:bCs/>
          <w:sz w:val="22"/>
          <w:szCs w:val="22"/>
        </w:rPr>
        <w:t xml:space="preserve"> nr …</w:t>
      </w:r>
      <w:r w:rsidR="007854B7" w:rsidRPr="007854B7">
        <w:rPr>
          <w:rFonts w:cs="Times New Roman"/>
          <w:b/>
          <w:bCs/>
          <w:sz w:val="22"/>
          <w:szCs w:val="22"/>
        </w:rPr>
        <w:t>/20</w:t>
      </w:r>
      <w:r w:rsidR="00313B6D">
        <w:rPr>
          <w:rFonts w:cs="Times New Roman"/>
          <w:b/>
          <w:bCs/>
          <w:sz w:val="22"/>
          <w:szCs w:val="22"/>
        </w:rPr>
        <w:t>20</w:t>
      </w:r>
      <w:r w:rsidR="007854B7">
        <w:rPr>
          <w:rFonts w:cs="Times New Roman"/>
          <w:b/>
          <w:bCs/>
          <w:sz w:val="22"/>
          <w:szCs w:val="22"/>
        </w:rPr>
        <w:t>/</w:t>
      </w:r>
      <w:r w:rsidR="00DF77FD">
        <w:rPr>
          <w:rFonts w:cs="Times New Roman"/>
          <w:b/>
          <w:bCs/>
          <w:sz w:val="22"/>
          <w:szCs w:val="22"/>
        </w:rPr>
        <w:t>ZO</w:t>
      </w:r>
    </w:p>
    <w:p w14:paraId="2AF56FE0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24D1BB38" w14:textId="3378513D" w:rsidR="00184300" w:rsidRPr="00A02CE0" w:rsidRDefault="00D14DD5">
      <w:pPr>
        <w:spacing w:line="100" w:lineRule="atLeast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 xml:space="preserve">20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5AF9F56E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treści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9E4726">
      <w:pPr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379491B7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Wykonawcą,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>
      <w:pPr>
        <w:spacing w:line="360" w:lineRule="auto"/>
        <w:rPr>
          <w:rFonts w:cs="Times New Roman"/>
          <w:sz w:val="22"/>
          <w:szCs w:val="22"/>
        </w:rPr>
      </w:pPr>
    </w:p>
    <w:p w14:paraId="66DFB4E8" w14:textId="446AC483" w:rsidR="00184300" w:rsidRDefault="00D14DD5" w:rsidP="00DF77FD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zawierają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</w:t>
      </w:r>
      <w:r w:rsidRPr="00A02CE0">
        <w:rPr>
          <w:rFonts w:cs="Times New Roman"/>
          <w:bCs/>
          <w:color w:val="000000"/>
          <w:sz w:val="22"/>
          <w:szCs w:val="22"/>
        </w:rPr>
        <w:t>ostępowania</w:t>
      </w:r>
      <w:r w:rsidR="005342F0" w:rsidRPr="00A02CE0">
        <w:rPr>
          <w:rFonts w:cs="Times New Roman"/>
          <w:bCs/>
          <w:color w:val="000000"/>
          <w:sz w:val="22"/>
          <w:szCs w:val="22"/>
        </w:rPr>
        <w:t xml:space="preserve"> </w:t>
      </w:r>
      <w:r w:rsidR="00DF77FD" w:rsidRPr="00DF77FD">
        <w:rPr>
          <w:rFonts w:cs="Times New Roman"/>
          <w:bCs/>
          <w:color w:val="000000"/>
          <w:sz w:val="22"/>
          <w:szCs w:val="22"/>
        </w:rPr>
        <w:t>o udzielenie zamówienia publicznego o wartości nieprzekraczającej kwoty wskazanej w art. 4 pkt 8 ustawy z dnia 29 stycznia 2004 r. Prawo zamówień publicznych (tj. Dz. U. z  2019 r. poz. 1843 – tekst jednolity), zgodnie z Regulaminem Udzielania Zamówień SP ZOZ Łapy.</w:t>
      </w:r>
    </w:p>
    <w:p w14:paraId="2F2C111B" w14:textId="77777777" w:rsidR="00A46E5F" w:rsidRPr="00A02CE0" w:rsidRDefault="00A46E5F" w:rsidP="00A02CE0">
      <w:pPr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5342F0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6ADD26C2" w14:textId="77777777" w:rsidR="00300558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Przedmiotem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jest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dostarczenie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Apteki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Szpitalnej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SP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ZOZ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Łapach,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ul.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t xml:space="preserve">J. </w:t>
      </w:r>
      <w:r w:rsidRPr="00A02CE0">
        <w:rPr>
          <w:rFonts w:cs="Times New Roman"/>
          <w:bCs/>
          <w:sz w:val="22"/>
          <w:szCs w:val="22"/>
        </w:rPr>
        <w:t>Korczaka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23,</w:t>
      </w:r>
      <w:r w:rsidR="005342F0" w:rsidRPr="00A02CE0">
        <w:rPr>
          <w:rFonts w:cs="Times New Roman"/>
          <w:bCs/>
          <w:sz w:val="22"/>
          <w:szCs w:val="22"/>
        </w:rPr>
        <w:t xml:space="preserve"> przez </w:t>
      </w:r>
      <w:r w:rsidRPr="00A02CE0">
        <w:rPr>
          <w:rFonts w:cs="Times New Roman"/>
          <w:bCs/>
          <w:sz w:val="22"/>
          <w:szCs w:val="22"/>
        </w:rPr>
        <w:t>Wykonawcę,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zlecenie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materiałów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opatrunkowych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37345B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diagnostycznych,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wartości</w:t>
      </w:r>
      <w:r w:rsidR="005342F0" w:rsidRPr="00A02CE0">
        <w:rPr>
          <w:rFonts w:cs="Times New Roman"/>
          <w:bCs/>
          <w:sz w:val="22"/>
          <w:szCs w:val="22"/>
        </w:rPr>
        <w:t xml:space="preserve">: </w:t>
      </w:r>
      <w:r w:rsidRPr="00A02CE0">
        <w:rPr>
          <w:rFonts w:cs="Times New Roman"/>
          <w:bCs/>
          <w:sz w:val="22"/>
          <w:szCs w:val="22"/>
        </w:rPr>
        <w:t>……………....................</w:t>
      </w:r>
      <w:r w:rsidR="00300558" w:rsidRPr="00A02CE0">
        <w:rPr>
          <w:rFonts w:cs="Times New Roman"/>
          <w:bCs/>
          <w:sz w:val="22"/>
          <w:szCs w:val="22"/>
        </w:rPr>
        <w:t>....................................</w:t>
      </w:r>
      <w:r w:rsidRPr="00A02CE0">
        <w:rPr>
          <w:rFonts w:cs="Times New Roman"/>
          <w:bCs/>
          <w:sz w:val="22"/>
          <w:szCs w:val="22"/>
        </w:rPr>
        <w:t>.....</w:t>
      </w:r>
      <w:r w:rsidR="00300558" w:rsidRPr="00A02CE0">
        <w:rPr>
          <w:rFonts w:cs="Times New Roman"/>
          <w:bCs/>
          <w:sz w:val="22"/>
          <w:szCs w:val="22"/>
        </w:rPr>
        <w:t xml:space="preserve"> </w:t>
      </w:r>
      <w:r w:rsidR="005342F0" w:rsidRPr="00A02CE0">
        <w:rPr>
          <w:rFonts w:cs="Times New Roman"/>
          <w:bCs/>
          <w:sz w:val="22"/>
          <w:szCs w:val="22"/>
        </w:rPr>
        <w:t>PLN brutto,</w:t>
      </w:r>
    </w:p>
    <w:p w14:paraId="4124C4CE" w14:textId="77777777" w:rsidR="00184300" w:rsidRPr="00A02CE0" w:rsidRDefault="005342F0" w:rsidP="00371B7A">
      <w:pPr>
        <w:ind w:left="780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(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….................................................................</w:t>
      </w:r>
      <w:r w:rsidRPr="00A02CE0">
        <w:rPr>
          <w:rFonts w:cs="Times New Roman"/>
          <w:sz w:val="22"/>
          <w:szCs w:val="22"/>
        </w:rPr>
        <w:t>........................... PLN</w:t>
      </w:r>
      <w:r w:rsidR="00D14DD5" w:rsidRPr="00A02CE0">
        <w:rPr>
          <w:rFonts w:cs="Times New Roman"/>
          <w:sz w:val="22"/>
          <w:szCs w:val="22"/>
        </w:rPr>
        <w:t>),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tym:</w:t>
      </w:r>
    </w:p>
    <w:p w14:paraId="3A9EF511" w14:textId="77777777" w:rsidR="00184300" w:rsidRPr="00A02CE0" w:rsidRDefault="00184300">
      <w:pPr>
        <w:jc w:val="both"/>
        <w:rPr>
          <w:rFonts w:cs="Times New Roman"/>
          <w:sz w:val="22"/>
          <w:szCs w:val="22"/>
        </w:rPr>
      </w:pPr>
    </w:p>
    <w:p w14:paraId="7F2C6C08" w14:textId="77777777" w:rsidR="00DA23DF" w:rsidRPr="00A02CE0" w:rsidRDefault="00D14DD5" w:rsidP="00DA23DF">
      <w:pPr>
        <w:numPr>
          <w:ilvl w:val="0"/>
          <w:numId w:val="18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6396D75" w14:textId="77777777" w:rsidR="00184300" w:rsidRPr="00A02CE0" w:rsidRDefault="005342F0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PLN;</w:t>
      </w:r>
    </w:p>
    <w:p w14:paraId="442919C4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7CE3C22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E5CC94" w14:textId="77777777" w:rsidR="00630F10" w:rsidRPr="00A02CE0" w:rsidRDefault="00D14DD5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3E616B8" w14:textId="77777777" w:rsidR="00184300" w:rsidRPr="00A02CE0" w:rsidRDefault="00D14DD5" w:rsidP="00630F10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</w:t>
      </w:r>
      <w:r w:rsidR="00630F10" w:rsidRPr="00A02CE0">
        <w:rPr>
          <w:rFonts w:cs="Times New Roman"/>
          <w:sz w:val="22"/>
          <w:szCs w:val="22"/>
        </w:rPr>
        <w:t>..............</w:t>
      </w:r>
      <w:r w:rsidR="00DA23DF" w:rsidRPr="00A02CE0">
        <w:rPr>
          <w:rFonts w:cs="Times New Roman"/>
          <w:sz w:val="22"/>
          <w:szCs w:val="22"/>
        </w:rPr>
        <w:t>.</w:t>
      </w:r>
      <w:r w:rsidR="00630F10" w:rsidRPr="00A02CE0">
        <w:rPr>
          <w:rFonts w:cs="Times New Roman"/>
          <w:sz w:val="22"/>
          <w:szCs w:val="22"/>
        </w:rPr>
        <w:t>................</w:t>
      </w:r>
      <w:r w:rsidR="00DA23DF" w:rsidRPr="00A02CE0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>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2593A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E25CB60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21CE82DA" w14:textId="77777777" w:rsidR="00184300" w:rsidRPr="00B43303" w:rsidRDefault="00D14DD5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323AE" w:rsidRPr="00A02CE0">
        <w:rPr>
          <w:rFonts w:cs="Times New Roman"/>
          <w:sz w:val="22"/>
          <w:szCs w:val="22"/>
        </w:rPr>
        <w:t>1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422E730" w14:textId="5ACBD2BC" w:rsidR="009D2867" w:rsidRPr="00B43303" w:rsidRDefault="009D2867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B43303">
        <w:rPr>
          <w:rFonts w:cs="Times New Roman"/>
          <w:bCs/>
          <w:sz w:val="22"/>
          <w:szCs w:val="22"/>
        </w:rPr>
        <w:t>Zamawiający informuje, iż podane w pakietach ilości materiałów opatrunkowych oraz diagnostycznych stanowią podstawę do złożenia oferty i są ilościami przybliżonymi. W trakcie realizacji zamówienia rzeczywista ilość asortymentu może podlegać zmniejszeniu</w:t>
      </w:r>
      <w:r w:rsidR="001F2CF1" w:rsidRPr="00B43303">
        <w:rPr>
          <w:rFonts w:cs="Times New Roman"/>
          <w:bCs/>
          <w:sz w:val="22"/>
          <w:szCs w:val="22"/>
        </w:rPr>
        <w:t xml:space="preserve">. </w:t>
      </w:r>
      <w:r w:rsidRPr="00B43303">
        <w:rPr>
          <w:rFonts w:cs="Times New Roman"/>
          <w:bCs/>
          <w:sz w:val="22"/>
          <w:szCs w:val="22"/>
        </w:rPr>
        <w:t>Z tytułu zmniejszenia zakresu ilościowego w okresie trwania umowy Wykonawcy nie będą przysługiwać żadne roszczenia wobec zamawiającego.</w:t>
      </w:r>
    </w:p>
    <w:p w14:paraId="387CB016" w14:textId="2E984F31" w:rsidR="007742DE" w:rsidRPr="00A02CE0" w:rsidRDefault="007742DE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 xml:space="preserve">W przypadku zaprzestania stosowania niektórych pozycji zamówienia w jednostkach organizacyjnych Szpitala Zamawiający </w:t>
      </w:r>
      <w:r w:rsidR="00300558" w:rsidRPr="00A02CE0">
        <w:rPr>
          <w:rFonts w:cs="Times New Roman"/>
          <w:bCs/>
          <w:sz w:val="22"/>
          <w:szCs w:val="22"/>
        </w:rPr>
        <w:t xml:space="preserve">zastrzega sobie możliwość odstąpienia od realizacji wycofanych produktów objętych umową. </w:t>
      </w:r>
    </w:p>
    <w:p w14:paraId="227BFCCF" w14:textId="77777777" w:rsidR="008A720D" w:rsidRPr="005F250D" w:rsidRDefault="008A720D" w:rsidP="008A72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4330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B43303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B43303">
        <w:rPr>
          <w:rFonts w:ascii="Times New Roman" w:eastAsia="Times New Roman" w:hAnsi="Times New Roman"/>
          <w:lang w:eastAsia="pl-PL"/>
        </w:rPr>
        <w:t xml:space="preserve"> </w:t>
      </w:r>
      <w:r w:rsidRPr="000C68F3">
        <w:rPr>
          <w:rFonts w:ascii="Times New Roman" w:eastAsia="Times New Roman" w:hAnsi="Times New Roman"/>
          <w:b/>
          <w:lang w:eastAsia="pl-PL"/>
        </w:rPr>
        <w:t xml:space="preserve">w ilości nieprzekraczającej 50% wielkości </w:t>
      </w:r>
      <w:r w:rsidRPr="00B43303">
        <w:rPr>
          <w:rFonts w:ascii="Times New Roman" w:eastAsia="Times New Roman" w:hAnsi="Times New Roman"/>
          <w:lang w:eastAsia="pl-PL"/>
        </w:rPr>
        <w:t xml:space="preserve">określonej w Załączniku nr 1 do umowy. Przy ustalaniu wielkości granicznej opcji dla danego </w:t>
      </w:r>
      <w:r w:rsidRPr="005F250D">
        <w:rPr>
          <w:rFonts w:ascii="Times New Roman" w:eastAsia="Times New Roman" w:hAnsi="Times New Roman"/>
          <w:lang w:eastAsia="pl-PL"/>
        </w:rPr>
        <w:lastRenderedPageBreak/>
        <w:t>leku Zamawiający celem realizacji zamówienia będzie każdorazowo zaokrąglał w górę wyliczenie do pełnej jednostki handlowej leku.</w:t>
      </w:r>
    </w:p>
    <w:p w14:paraId="099E4940" w14:textId="6F73848D" w:rsidR="00300558" w:rsidRPr="005F250D" w:rsidRDefault="00300558" w:rsidP="005F250D">
      <w:pPr>
        <w:numPr>
          <w:ilvl w:val="0"/>
          <w:numId w:val="1"/>
        </w:numPr>
        <w:jc w:val="both"/>
        <w:rPr>
          <w:bCs/>
        </w:rPr>
      </w:pPr>
      <w:r w:rsidRPr="005F250D">
        <w:rPr>
          <w:rFonts w:cs="Times New Roman"/>
          <w:bCs/>
          <w:sz w:val="22"/>
          <w:szCs w:val="22"/>
        </w:rPr>
        <w:t>Umowa obowiązuje przez okres</w:t>
      </w:r>
      <w:r w:rsidR="005F250D" w:rsidRPr="005F250D">
        <w:rPr>
          <w:rFonts w:cs="Times New Roman"/>
          <w:bCs/>
          <w:sz w:val="22"/>
          <w:szCs w:val="22"/>
        </w:rPr>
        <w:t xml:space="preserve">: </w:t>
      </w:r>
      <w:r w:rsidR="005F250D" w:rsidRPr="005F250D">
        <w:rPr>
          <w:rFonts w:cs="Times New Roman"/>
          <w:b/>
          <w:bCs/>
          <w:sz w:val="22"/>
          <w:szCs w:val="22"/>
        </w:rPr>
        <w:t>od dnia zawarcia umowy do dnia 06.02.2021 r.</w:t>
      </w:r>
    </w:p>
    <w:p w14:paraId="186CCAA2" w14:textId="77777777" w:rsidR="00300558" w:rsidRPr="005F250D" w:rsidRDefault="00300558" w:rsidP="0009105D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F250D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F250D">
        <w:rPr>
          <w:rFonts w:cs="Times New Roman"/>
          <w:bCs/>
          <w:sz w:val="22"/>
          <w:szCs w:val="22"/>
        </w:rPr>
        <w:br/>
        <w:t xml:space="preserve">z zastrzeżeniem § </w:t>
      </w:r>
      <w:r w:rsidR="003B3E73" w:rsidRPr="005F250D">
        <w:rPr>
          <w:rFonts w:cs="Times New Roman"/>
          <w:bCs/>
          <w:sz w:val="22"/>
          <w:szCs w:val="22"/>
        </w:rPr>
        <w:t>9</w:t>
      </w:r>
      <w:r w:rsidRPr="005F250D">
        <w:rPr>
          <w:rFonts w:cs="Times New Roman"/>
          <w:bCs/>
          <w:sz w:val="22"/>
          <w:szCs w:val="22"/>
        </w:rPr>
        <w:t xml:space="preserve"> </w:t>
      </w:r>
      <w:r w:rsidR="005E666A" w:rsidRPr="005F250D">
        <w:rPr>
          <w:rFonts w:cs="Times New Roman"/>
          <w:bCs/>
          <w:sz w:val="22"/>
          <w:szCs w:val="22"/>
        </w:rPr>
        <w:t xml:space="preserve">ust. 3 i </w:t>
      </w:r>
      <w:r w:rsidRPr="005F250D">
        <w:rPr>
          <w:rFonts w:cs="Times New Roman"/>
          <w:bCs/>
          <w:sz w:val="22"/>
          <w:szCs w:val="22"/>
        </w:rPr>
        <w:t>ust. 4.</w:t>
      </w:r>
    </w:p>
    <w:p w14:paraId="20A66D0A" w14:textId="77777777" w:rsidR="00300558" w:rsidRPr="00A02CE0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F250D">
        <w:rPr>
          <w:rFonts w:cs="Times New Roman"/>
          <w:bCs/>
          <w:sz w:val="22"/>
          <w:szCs w:val="22"/>
        </w:rPr>
        <w:t xml:space="preserve">Ceny jednostkowe brutto towaru zawierają wszystkie koszty związane z dostawami towaru </w:t>
      </w:r>
      <w:r w:rsidR="0097700A" w:rsidRPr="005F250D">
        <w:rPr>
          <w:rFonts w:cs="Times New Roman"/>
          <w:bCs/>
          <w:sz w:val="22"/>
          <w:szCs w:val="22"/>
        </w:rPr>
        <w:br/>
      </w:r>
      <w:r w:rsidRPr="005F250D">
        <w:rPr>
          <w:rFonts w:cs="Times New Roman"/>
          <w:bCs/>
          <w:sz w:val="22"/>
          <w:szCs w:val="22"/>
        </w:rPr>
        <w:t xml:space="preserve">do </w:t>
      </w:r>
      <w:r w:rsidR="00F84D97" w:rsidRPr="005F250D">
        <w:rPr>
          <w:rFonts w:cs="Times New Roman"/>
          <w:bCs/>
          <w:sz w:val="22"/>
          <w:szCs w:val="22"/>
        </w:rPr>
        <w:t xml:space="preserve">Apteki Szpitalnej </w:t>
      </w:r>
      <w:r w:rsidRPr="005F250D">
        <w:rPr>
          <w:rFonts w:cs="Times New Roman"/>
          <w:bCs/>
          <w:sz w:val="22"/>
          <w:szCs w:val="22"/>
        </w:rPr>
        <w:t>(transport</w:t>
      </w:r>
      <w:r w:rsidRPr="00A02CE0">
        <w:rPr>
          <w:rFonts w:cs="Times New Roman"/>
          <w:bCs/>
          <w:sz w:val="22"/>
          <w:szCs w:val="22"/>
        </w:rPr>
        <w:t>, opakowanie, czynności Wykonawcy niezbędne do realizacji zamówienia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2BB1D759" w14:textId="77777777" w:rsidR="00184300" w:rsidRPr="00A02CE0" w:rsidRDefault="00D14DD5" w:rsidP="00371B7A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Wynagrodzenie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płatne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będzie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terminie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60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otrzymania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faktury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VAT.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609F4C71" w14:textId="77777777" w:rsidR="00184300" w:rsidRPr="00A02CE0" w:rsidRDefault="00D14DD5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Za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zapłaty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należności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uważa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datę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złożenia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odbiorcę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polecenia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bankowego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rachunek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Wykonawcy.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</w:p>
    <w:p w14:paraId="5A448675" w14:textId="77777777" w:rsidR="00184300" w:rsidRPr="00A02CE0" w:rsidRDefault="00184300" w:rsidP="00DA23DF">
      <w:pPr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25CDAEE5" w14:textId="77777777" w:rsidR="00DA23DF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Oferowany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(dostawa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diagnostycznych)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przedmiot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odpowiada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wymogom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(Ustawa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345B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maja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r.,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A56825" w:rsidRPr="00A56825">
        <w:rPr>
          <w:rFonts w:cs="Times New Roman"/>
          <w:sz w:val="22"/>
          <w:szCs w:val="22"/>
        </w:rPr>
        <w:t>Dz.U.2017</w:t>
      </w:r>
      <w:r w:rsidR="00A56825">
        <w:rPr>
          <w:rFonts w:cs="Times New Roman"/>
          <w:sz w:val="22"/>
          <w:szCs w:val="22"/>
        </w:rPr>
        <w:t xml:space="preserve"> poz. </w:t>
      </w:r>
      <w:r w:rsidR="00A56825" w:rsidRPr="00A56825">
        <w:rPr>
          <w:rFonts w:cs="Times New Roman"/>
          <w:sz w:val="22"/>
          <w:szCs w:val="22"/>
        </w:rPr>
        <w:t>211</w:t>
      </w:r>
      <w:r w:rsidR="00A56825">
        <w:rPr>
          <w:rFonts w:cs="Times New Roman"/>
          <w:sz w:val="22"/>
          <w:szCs w:val="22"/>
        </w:rPr>
        <w:t>).</w:t>
      </w:r>
    </w:p>
    <w:p w14:paraId="5EBB4E26" w14:textId="77777777" w:rsidR="00184300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Dokumenty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dopuszczające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tj.: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deklaracje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zgodności,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certyfikaty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zgłoszenia/powiadomienia</w:t>
      </w:r>
    </w:p>
    <w:p w14:paraId="52B1E22B" w14:textId="77777777" w:rsidR="00184300" w:rsidRPr="00A02CE0" w:rsidRDefault="00D14DD5" w:rsidP="00DA23DF">
      <w:pPr>
        <w:ind w:left="780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Prezesa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Urzędu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Leczniczych,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Biobójczych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przedłożone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0D3E67B6" w14:textId="77777777" w:rsidR="00184300" w:rsidRPr="00A02CE0" w:rsidRDefault="00D14DD5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Wyroby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składanej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oferty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posiadają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aktualne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świadectwa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etapie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postępowania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udostępnione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Zamawiającemu.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E1D6DA9" w14:textId="2741C556" w:rsidR="009323AE" w:rsidRPr="00A02CE0" w:rsidRDefault="009323AE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Ww</w:t>
      </w:r>
      <w:r w:rsidR="00492DE5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t>d</w:t>
      </w:r>
      <w:r w:rsidRPr="00A02CE0">
        <w:rPr>
          <w:rFonts w:cs="Times New Roman"/>
          <w:sz w:val="22"/>
          <w:szCs w:val="22"/>
        </w:rPr>
        <w:t>okumenty zostaną na każde żądanie Zamawiającego mu dostarczone we wskazanym terminie.</w:t>
      </w:r>
    </w:p>
    <w:p w14:paraId="3A04BD3E" w14:textId="77777777" w:rsidR="00184300" w:rsidRPr="00A02CE0" w:rsidRDefault="00184300">
      <w:pPr>
        <w:widowControl/>
        <w:suppressAutoHyphens w:val="0"/>
        <w:jc w:val="center"/>
        <w:rPr>
          <w:rFonts w:cs="Times New Roman"/>
          <w:sz w:val="22"/>
          <w:szCs w:val="22"/>
        </w:rPr>
      </w:pPr>
    </w:p>
    <w:p w14:paraId="62DCCCFC" w14:textId="77777777" w:rsidR="00184300" w:rsidRPr="009E4726" w:rsidRDefault="00D14DD5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4BB0DB1A" w14:textId="77777777" w:rsidR="00371B7A" w:rsidRPr="009E4726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14:paraId="5AD26270" w14:textId="213C3402" w:rsidR="00184300" w:rsidRPr="009E4726" w:rsidRDefault="00D14DD5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9E4726">
        <w:rPr>
          <w:rFonts w:eastAsia="Times New Roman" w:cs="Times New Roman"/>
          <w:sz w:val="22"/>
          <w:szCs w:val="22"/>
        </w:rPr>
        <w:t>Materiały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eastAsia="Times New Roman" w:cs="Times New Roman"/>
          <w:sz w:val="22"/>
          <w:szCs w:val="22"/>
        </w:rPr>
        <w:t>opatrunkowe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eastAsia="Times New Roman" w:cs="Times New Roman"/>
          <w:sz w:val="22"/>
          <w:szCs w:val="22"/>
        </w:rPr>
        <w:t>i</w:t>
      </w:r>
      <w:r w:rsidR="005342F0" w:rsidRPr="009E4726">
        <w:rPr>
          <w:rFonts w:eastAsia="Times New Roman"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diagnostyczne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będą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dostarczone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w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terminie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187F5B" w:rsidRPr="00E32335">
        <w:rPr>
          <w:rFonts w:cs="Times New Roman"/>
          <w:b/>
          <w:sz w:val="22"/>
          <w:szCs w:val="22"/>
        </w:rPr>
        <w:t xml:space="preserve">do </w:t>
      </w:r>
      <w:r w:rsidR="009E4726" w:rsidRPr="00E32335">
        <w:rPr>
          <w:rFonts w:cs="Times New Roman"/>
          <w:b/>
          <w:sz w:val="22"/>
          <w:szCs w:val="22"/>
        </w:rPr>
        <w:t>3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dni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Pr="00E32335">
        <w:rPr>
          <w:rFonts w:cs="Times New Roman"/>
          <w:b/>
          <w:sz w:val="22"/>
          <w:szCs w:val="22"/>
        </w:rPr>
        <w:t>roboczych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br/>
      </w:r>
      <w:r w:rsidRPr="009E4726">
        <w:rPr>
          <w:rFonts w:cs="Times New Roman"/>
          <w:sz w:val="22"/>
          <w:szCs w:val="22"/>
        </w:rPr>
        <w:t>od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daty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złożenia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przez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Zamawiającego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zamówienia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9F7300" w:rsidRPr="009E4726">
        <w:rPr>
          <w:rFonts w:cs="Times New Roman"/>
          <w:sz w:val="22"/>
          <w:szCs w:val="22"/>
        </w:rPr>
        <w:t>drogą e-mail</w:t>
      </w:r>
      <w:r w:rsidRPr="009E4726">
        <w:rPr>
          <w:rFonts w:cs="Times New Roman"/>
          <w:sz w:val="22"/>
          <w:szCs w:val="22"/>
        </w:rPr>
        <w:t>.</w:t>
      </w:r>
    </w:p>
    <w:p w14:paraId="54175567" w14:textId="77777777" w:rsidR="00300558" w:rsidRPr="00A02CE0" w:rsidRDefault="00300558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jednej dostawie. Towar nie dostarczany w podany sposób nie będzie przyjmowany</w:t>
      </w:r>
      <w:r w:rsidR="00A02CE0" w:rsidRPr="00A02CE0">
        <w:rPr>
          <w:rFonts w:eastAsia="Times New Roman" w:cs="Times New Roman"/>
          <w:sz w:val="22"/>
          <w:szCs w:val="22"/>
        </w:rPr>
        <w:t xml:space="preserve"> </w:t>
      </w:r>
      <w:r w:rsidR="00A02CE0" w:rsidRPr="00A02CE0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17BEC768" w:rsidR="009323AE" w:rsidRPr="00D86C5B" w:rsidRDefault="00D14DD5" w:rsidP="00570B82">
      <w:pPr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D86C5B">
        <w:rPr>
          <w:rFonts w:cs="Times New Roman"/>
          <w:sz w:val="22"/>
          <w:szCs w:val="22"/>
        </w:rPr>
        <w:t>Dostawa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w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godzinach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od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F54AB3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14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="009323AE" w:rsidRPr="00D86C5B">
        <w:rPr>
          <w:rFonts w:cs="Times New Roman"/>
          <w:sz w:val="22"/>
          <w:szCs w:val="22"/>
        </w:rPr>
        <w:t xml:space="preserve">Magazynu </w:t>
      </w:r>
      <w:r w:rsidRPr="00D86C5B">
        <w:rPr>
          <w:rFonts w:cs="Times New Roman"/>
          <w:sz w:val="22"/>
          <w:szCs w:val="22"/>
        </w:rPr>
        <w:t>Apteki</w:t>
      </w:r>
      <w:r w:rsidR="009323AE" w:rsidRPr="00D86C5B">
        <w:rPr>
          <w:rFonts w:cs="Times New Roman"/>
          <w:sz w:val="22"/>
          <w:szCs w:val="22"/>
        </w:rPr>
        <w:t xml:space="preserve"> przy SP ZOZ w Łapach</w:t>
      </w:r>
      <w:r w:rsidR="00570B82">
        <w:rPr>
          <w:rFonts w:cs="Times New Roman"/>
          <w:sz w:val="22"/>
          <w:szCs w:val="22"/>
        </w:rPr>
        <w:t>.</w:t>
      </w:r>
    </w:p>
    <w:p w14:paraId="2027E58F" w14:textId="77777777" w:rsidR="00371B7A" w:rsidRPr="00C94D9F" w:rsidRDefault="00D14DD5" w:rsidP="00371B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359E586C" w14:textId="3FBA5B66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Okres ważności dostarczonych towarów nie może być krótszy niż </w:t>
      </w:r>
      <w:r w:rsidR="00296073">
        <w:rPr>
          <w:rFonts w:cs="Times New Roman"/>
          <w:sz w:val="22"/>
          <w:szCs w:val="22"/>
        </w:rPr>
        <w:t>12</w:t>
      </w:r>
      <w:r w:rsidRPr="00C94D9F">
        <w:rPr>
          <w:rFonts w:cs="Times New Roman"/>
          <w:sz w:val="22"/>
          <w:szCs w:val="22"/>
        </w:rPr>
        <w:t xml:space="preserve"> miesięcy od dnia odbioru dostawy. </w:t>
      </w:r>
    </w:p>
    <w:p w14:paraId="16B2E6ED" w14:textId="0E12B689" w:rsidR="00C94D9F" w:rsidRPr="009E4726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>jej otrzymania. Gdy dostawa jest niewłaściwa pod względem ilościowym, brakujący towar dostarcza się 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piątek) od pisemnego powiadomienia Wykonawcy.</w:t>
      </w:r>
    </w:p>
    <w:p w14:paraId="6851D4B5" w14:textId="741D9F42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 przekazaną wraz z reklamowanymi wyrobami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 xml:space="preserve">i w ciągu 7 dni od daty jej otrzymania powiadomić pisemnie Zamawiającego, czy reklamację uwzględnia, czy nie oraz wyczerpująco uzasadnić swoje stanowisko. Jeżeli reklamacja zostanie uwzględniona, towar wolny od wad Wykonawca dostarcza w ciągu 4 dni od powiadomienia </w:t>
      </w:r>
      <w:r w:rsidRPr="00C94D9F">
        <w:rPr>
          <w:rFonts w:cs="Times New Roman"/>
          <w:sz w:val="22"/>
          <w:szCs w:val="22"/>
        </w:rPr>
        <w:lastRenderedPageBreak/>
        <w:t>Zamawiającego o uwzględnieniu reklamacji.</w:t>
      </w:r>
    </w:p>
    <w:p w14:paraId="265A0FF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 xml:space="preserve">w </w:t>
      </w:r>
      <w:r w:rsidR="003B3E73" w:rsidRPr="00A02CE0">
        <w:rPr>
          <w:rFonts w:cs="Times New Roman"/>
          <w:sz w:val="22"/>
          <w:szCs w:val="22"/>
        </w:rPr>
        <w:t>§</w:t>
      </w:r>
      <w:r w:rsidR="003B3E73">
        <w:rPr>
          <w:rFonts w:cs="Times New Roman"/>
          <w:sz w:val="22"/>
          <w:szCs w:val="22"/>
        </w:rPr>
        <w:t xml:space="preserve"> 3 </w:t>
      </w:r>
      <w:r w:rsidRPr="00C94D9F">
        <w:rPr>
          <w:rFonts w:cs="Times New Roman"/>
          <w:sz w:val="22"/>
          <w:szCs w:val="22"/>
        </w:rPr>
        <w:t>ust.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1, </w:t>
      </w:r>
      <w:r w:rsidR="003B3E73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 xml:space="preserve">i </w:t>
      </w:r>
      <w:r w:rsidR="003B3E73">
        <w:rPr>
          <w:rFonts w:cs="Times New Roman"/>
          <w:sz w:val="22"/>
          <w:szCs w:val="22"/>
        </w:rPr>
        <w:t>8</w:t>
      </w:r>
      <w:r w:rsidRPr="00C94D9F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u innego Wykonawcy w ilości i asortymencie nie zrealizowanej w terminie dostawy.</w:t>
      </w:r>
    </w:p>
    <w:p w14:paraId="6822C234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>
        <w:rPr>
          <w:rFonts w:cs="Times New Roman"/>
          <w:sz w:val="22"/>
          <w:szCs w:val="22"/>
        </w:rPr>
        <w:br/>
        <w:t xml:space="preserve"> </w:t>
      </w:r>
      <w:r w:rsidRPr="00C94D9F">
        <w:rPr>
          <w:rFonts w:cs="Times New Roman"/>
          <w:sz w:val="22"/>
          <w:szCs w:val="22"/>
        </w:rPr>
        <w:t>tego zakupu.</w:t>
      </w:r>
    </w:p>
    <w:p w14:paraId="1881386F" w14:textId="77777777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>W przypadku zakupu interwencyjnego Wykonawca zobowiązany jest do zwrotu Zamawiającemu różnicy pomiędzy ceną zakupu interwencyjnego i ceną z umowy oraz ewentualnych kosztów transportu.</w:t>
      </w:r>
    </w:p>
    <w:p w14:paraId="305EB13F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BC29D32" w14:textId="77777777" w:rsidR="0018430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341562CD" w14:textId="77777777" w:rsidR="005E666A" w:rsidRPr="00A02CE0" w:rsidRDefault="005E666A">
      <w:pPr>
        <w:jc w:val="center"/>
        <w:rPr>
          <w:rFonts w:cs="Times New Roman"/>
          <w:sz w:val="22"/>
          <w:szCs w:val="22"/>
        </w:rPr>
      </w:pPr>
    </w:p>
    <w:p w14:paraId="337C31EF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się:</w:t>
      </w:r>
    </w:p>
    <w:p w14:paraId="3E946109" w14:textId="77777777" w:rsidR="00184300" w:rsidRPr="00A02CE0" w:rsidRDefault="00D14DD5" w:rsidP="00DA23DF">
      <w:pPr>
        <w:numPr>
          <w:ilvl w:val="0"/>
          <w:numId w:val="25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Składać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pisemnie,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faksem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lub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e-mailem,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którym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wyszczególni:</w:t>
      </w:r>
    </w:p>
    <w:p w14:paraId="5D5B6D7C" w14:textId="77777777" w:rsidR="00184300" w:rsidRPr="00A02CE0" w:rsidRDefault="00D14DD5">
      <w:pPr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asortyment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ilości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784185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termin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realizacji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</w:p>
    <w:p w14:paraId="41A7C4A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ewentualne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specyficzne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</w:p>
    <w:p w14:paraId="5C31550C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6B98A7A4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5A642933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4F8D75A6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Aptece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Szpitalnej,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CC80DE9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31CA91F1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434D8C6A" w14:textId="77777777" w:rsidR="00371B7A" w:rsidRPr="00A02CE0" w:rsidRDefault="00371B7A" w:rsidP="00DA23DF">
      <w:pPr>
        <w:jc w:val="center"/>
        <w:rPr>
          <w:rFonts w:cs="Times New Roman"/>
          <w:sz w:val="22"/>
          <w:szCs w:val="22"/>
        </w:rPr>
      </w:pPr>
    </w:p>
    <w:p w14:paraId="11108B63" w14:textId="77777777" w:rsidR="00184300" w:rsidRPr="00A02CE0" w:rsidRDefault="00D14DD5" w:rsidP="00DA23DF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bezpłatnego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opatrunkowych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0A79F4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diagnostycznych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84D97">
        <w:rPr>
          <w:rFonts w:cs="Times New Roman"/>
          <w:sz w:val="22"/>
          <w:szCs w:val="22"/>
        </w:rPr>
        <w:t>Apteki Szpitalnej</w:t>
      </w:r>
      <w:r w:rsidR="00396D72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42C01661" w14:textId="77777777" w:rsidR="00184300" w:rsidRPr="00A02CE0" w:rsidRDefault="005342F0" w:rsidP="00B96760">
      <w:pPr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5E2750AB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254E8A43" w14:textId="77777777" w:rsidR="0084493E" w:rsidRPr="00A02CE0" w:rsidRDefault="0084493E" w:rsidP="00B65E17">
      <w:pPr>
        <w:rPr>
          <w:rFonts w:cs="Times New Roman"/>
          <w:sz w:val="22"/>
          <w:szCs w:val="22"/>
        </w:rPr>
      </w:pPr>
    </w:p>
    <w:p w14:paraId="511AF385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1.</w:t>
      </w:r>
      <w:r w:rsidRPr="00A02CE0">
        <w:rPr>
          <w:rFonts w:cs="Times New Roman"/>
          <w:color w:val="000000"/>
          <w:sz w:val="22"/>
          <w:szCs w:val="22"/>
        </w:rPr>
        <w:tab/>
      </w:r>
      <w:r w:rsidRPr="00E14BB2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a)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Zamawiający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powodu okoliczności, za które odpowiada Wykonawca;</w:t>
      </w:r>
    </w:p>
    <w:p w14:paraId="37715E3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b)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c)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za każdy dzień opóźnienia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w terminowej realizacji umowy, w tym w szczególności w zakresie dostawy towaru;</w:t>
      </w:r>
    </w:p>
    <w:p w14:paraId="712F615F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d)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dostawy za każdy dzień opóźnienia w dostarczeniu brakującego towaru zgodnie z terminem określonym w § 3 ust. </w:t>
      </w:r>
      <w:r w:rsidR="00590213">
        <w:rPr>
          <w:rFonts w:cs="Times New Roman"/>
          <w:color w:val="000000"/>
          <w:sz w:val="22"/>
          <w:szCs w:val="22"/>
        </w:rPr>
        <w:t>7</w:t>
      </w:r>
      <w:r w:rsidRPr="00A02CE0">
        <w:rPr>
          <w:rFonts w:cs="Times New Roman"/>
          <w:color w:val="000000"/>
          <w:sz w:val="22"/>
          <w:szCs w:val="22"/>
        </w:rPr>
        <w:t xml:space="preserve"> oraz za każdy dzień opóźnienia </w:t>
      </w:r>
    </w:p>
    <w:p w14:paraId="41B761E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 xml:space="preserve">w dostarczaniu  towaru wolnego od wad zgodnie z terminem określonym w § 3  ust. 8.  </w:t>
      </w:r>
    </w:p>
    <w:p w14:paraId="33331C5B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2.</w:t>
      </w:r>
      <w:r w:rsidRPr="00A02CE0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 szkód przekraczających wartość kar umownych.</w:t>
      </w:r>
    </w:p>
    <w:p w14:paraId="4AD38F32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1295D96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1AF816F7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3A95C28B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44A89506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realizacji zamówień oraz naruszenia terminów, </w:t>
      </w:r>
      <w:r w:rsidRPr="0097700A">
        <w:rPr>
          <w:rFonts w:cs="Times New Roman"/>
          <w:sz w:val="22"/>
          <w:szCs w:val="22"/>
        </w:rPr>
        <w:lastRenderedPageBreak/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1269F1BB" w14:textId="77777777" w:rsidR="0097700A" w:rsidRPr="0097700A" w:rsidRDefault="0097700A" w:rsidP="0097700A">
      <w:p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4.    Zamawiający zastrzega sobie prawo złożenia oświadczenia o odstąpieniu od umowy ze skutkiem</w:t>
      </w:r>
    </w:p>
    <w:p w14:paraId="056B51A7" w14:textId="77777777" w:rsidR="0097700A" w:rsidRPr="0097700A" w:rsidRDefault="0097700A" w:rsidP="0097700A">
      <w:pPr>
        <w:ind w:left="426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7CA365E9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2389A212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</w:p>
    <w:p w14:paraId="721B464E" w14:textId="77777777" w:rsidR="0097700A" w:rsidRPr="0097700A" w:rsidRDefault="0097700A" w:rsidP="0097700A">
      <w:pPr>
        <w:numPr>
          <w:ilvl w:val="0"/>
          <w:numId w:val="35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6098E834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 xml:space="preserve">lub do czasu rozstrzygnięcia postępowania przetargowego, </w:t>
      </w:r>
      <w:r w:rsidRPr="0097700A">
        <w:rPr>
          <w:rFonts w:cs="Times New Roman"/>
          <w:sz w:val="22"/>
          <w:szCs w:val="22"/>
        </w:rPr>
        <w:t xml:space="preserve">z zastrzeżeniem, iż termin wykonania umowy </w:t>
      </w:r>
      <w:r w:rsidRPr="00DF77FD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DF77FD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wykonawca, oświadcza, że wyraża zgodę na taką zmianę. </w:t>
      </w:r>
    </w:p>
    <w:p w14:paraId="56A44459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76DEED16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13A4E44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14D9687D" w14:textId="77777777" w:rsid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1 pkt. a) - c) oraz w </w:t>
      </w:r>
      <w:r w:rsidR="003B7750" w:rsidRPr="00A02CE0">
        <w:rPr>
          <w:rFonts w:cs="Times New Roman"/>
          <w:sz w:val="22"/>
          <w:szCs w:val="22"/>
        </w:rPr>
        <w:t>§</w:t>
      </w:r>
      <w:r w:rsidR="003B7750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3 i 4 wymaga uzasadnienia konieczności zmiany i porozumienia stron oraz sporządzenia aneksu do umowy. Zmiany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będą obowiązywały od dnia podpisania aneksu do umowy do końca obowiązywania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(lub podpisania kolejnego aneksu wprowadzającego zmianę). </w:t>
      </w:r>
    </w:p>
    <w:p w14:paraId="738A3875" w14:textId="77777777" w:rsidR="00C94D9F" w:rsidRPr="00A02CE0" w:rsidRDefault="00C94D9F" w:rsidP="00C94D9F">
      <w:pPr>
        <w:ind w:left="397"/>
        <w:jc w:val="both"/>
        <w:rPr>
          <w:rFonts w:cs="Times New Roman"/>
          <w:sz w:val="22"/>
          <w:szCs w:val="22"/>
        </w:rPr>
      </w:pPr>
    </w:p>
    <w:p w14:paraId="0071D8AB" w14:textId="4A5EE6E7" w:rsidR="00B65E17" w:rsidRPr="00A02CE0" w:rsidRDefault="00B65E17" w:rsidP="00B65E17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2A91D3D7" w14:textId="77777777" w:rsidR="00B65E17" w:rsidRPr="00A02CE0" w:rsidRDefault="00B65E17" w:rsidP="0097700A">
      <w:pPr>
        <w:jc w:val="both"/>
        <w:rPr>
          <w:rFonts w:cs="Times New Roman"/>
          <w:sz w:val="22"/>
          <w:szCs w:val="22"/>
        </w:rPr>
      </w:pPr>
    </w:p>
    <w:p w14:paraId="3778B008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 zmiany bądź uzupełnienia umowy, będą wymagały formy pisemnej pod rygorem nieważności.</w:t>
      </w:r>
    </w:p>
    <w:p w14:paraId="2C05E87B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umową obowiązują przepisy ustawy z dnia 29 stycznia 2004 roku - Prawo zamówień publicznych i Kodeksu cywilnego.</w:t>
      </w:r>
    </w:p>
    <w:p w14:paraId="79B47013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1A3C8E5A" w14:textId="158DD336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202DD98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9FDF64B" w14:textId="77777777" w:rsidR="00184300" w:rsidRPr="00A02CE0" w:rsidRDefault="00D14DD5" w:rsidP="00371B7A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3114EC5" w14:textId="180C9B6F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7A07D9D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A3C29AE" w14:textId="77777777" w:rsidR="00371B7A" w:rsidRDefault="00B65E17" w:rsidP="00B65E17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3EE92F0" w14:textId="26418D13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0287D809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30777264" w14:textId="77777777" w:rsidR="00184300" w:rsidRPr="00A02CE0" w:rsidRDefault="00B65E17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14:paraId="716C24BE" w14:textId="77777777" w:rsidR="00630F10" w:rsidRPr="00A02CE0" w:rsidRDefault="00630F10">
      <w:pPr>
        <w:rPr>
          <w:rFonts w:cs="Times New Roman"/>
          <w:sz w:val="22"/>
          <w:szCs w:val="22"/>
        </w:rPr>
      </w:pPr>
    </w:p>
    <w:p w14:paraId="5CCA89A1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610EC206" w14:textId="77777777" w:rsidR="00184300" w:rsidRPr="00A02CE0" w:rsidRDefault="00D14DD5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71B7A" w:rsidRPr="00A02CE0">
        <w:rPr>
          <w:rFonts w:cs="Times New Roman"/>
          <w:sz w:val="22"/>
          <w:szCs w:val="22"/>
        </w:rPr>
        <w:t xml:space="preserve">                                                                                              </w:t>
      </w: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: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6499D4D" w14:textId="76D2CD7A" w:rsidR="00A77E71" w:rsidRDefault="00A77E71">
      <w:pPr>
        <w:rPr>
          <w:rFonts w:cs="Times New Roman"/>
          <w:sz w:val="22"/>
          <w:szCs w:val="22"/>
        </w:rPr>
      </w:pPr>
    </w:p>
    <w:p w14:paraId="1021B17E" w14:textId="77777777" w:rsidR="00A77E71" w:rsidRDefault="00A77E71">
      <w:pPr>
        <w:rPr>
          <w:rFonts w:cs="Times New Roman"/>
          <w:sz w:val="22"/>
          <w:szCs w:val="22"/>
        </w:rPr>
      </w:pPr>
    </w:p>
    <w:p w14:paraId="77A2DF19" w14:textId="77777777" w:rsidR="00A77E71" w:rsidRDefault="00A77E71">
      <w:pPr>
        <w:rPr>
          <w:rFonts w:cs="Times New Roman"/>
          <w:sz w:val="22"/>
          <w:szCs w:val="22"/>
        </w:rPr>
      </w:pPr>
    </w:p>
    <w:p w14:paraId="7BF411B6" w14:textId="77777777" w:rsidR="00A77E71" w:rsidRDefault="00A77E71">
      <w:pPr>
        <w:rPr>
          <w:rFonts w:cs="Times New Roman"/>
          <w:sz w:val="22"/>
          <w:szCs w:val="22"/>
        </w:rPr>
      </w:pPr>
    </w:p>
    <w:p w14:paraId="2BB4CD31" w14:textId="77777777" w:rsidR="002F3655" w:rsidRPr="00A02CE0" w:rsidRDefault="002F3655">
      <w:pPr>
        <w:rPr>
          <w:rFonts w:cs="Times New Roman"/>
          <w:sz w:val="22"/>
          <w:szCs w:val="22"/>
        </w:rPr>
      </w:pPr>
    </w:p>
    <w:p w14:paraId="2F779790" w14:textId="77777777" w:rsidR="00184300" w:rsidRDefault="00184300">
      <w:pPr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77777777" w:rsidR="00184300" w:rsidRPr="002905E7" w:rsidRDefault="00D14DD5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Asortymentowo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Cenowy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Pakietu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7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0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3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75729C"/>
    <w:multiLevelType w:val="hybridMultilevel"/>
    <w:tmpl w:val="9D5670E4"/>
    <w:lvl w:ilvl="0" w:tplc="4F886A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18"/>
        <w:szCs w:val="18"/>
      </w:rPr>
    </w:lvl>
    <w:lvl w:ilvl="1" w:tplc="4FC0F12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4"/>
  </w:num>
  <w:num w:numId="26">
    <w:abstractNumId w:val="34"/>
  </w:num>
  <w:num w:numId="27">
    <w:abstractNumId w:val="30"/>
  </w:num>
  <w:num w:numId="28">
    <w:abstractNumId w:val="33"/>
  </w:num>
  <w:num w:numId="29">
    <w:abstractNumId w:val="29"/>
  </w:num>
  <w:num w:numId="30">
    <w:abstractNumId w:val="26"/>
  </w:num>
  <w:num w:numId="31">
    <w:abstractNumId w:val="25"/>
  </w:num>
  <w:num w:numId="32">
    <w:abstractNumId w:val="28"/>
  </w:num>
  <w:num w:numId="33">
    <w:abstractNumId w:val="2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9105D"/>
    <w:rsid w:val="000A5F44"/>
    <w:rsid w:val="000A79F4"/>
    <w:rsid w:val="000C68F3"/>
    <w:rsid w:val="000F5749"/>
    <w:rsid w:val="0010133D"/>
    <w:rsid w:val="00116650"/>
    <w:rsid w:val="00117151"/>
    <w:rsid w:val="00152F0C"/>
    <w:rsid w:val="00184300"/>
    <w:rsid w:val="00187F5B"/>
    <w:rsid w:val="001945A2"/>
    <w:rsid w:val="001F2CF1"/>
    <w:rsid w:val="00232664"/>
    <w:rsid w:val="00234595"/>
    <w:rsid w:val="00253BE9"/>
    <w:rsid w:val="00285DB6"/>
    <w:rsid w:val="002905E7"/>
    <w:rsid w:val="00296073"/>
    <w:rsid w:val="002B030A"/>
    <w:rsid w:val="002D0889"/>
    <w:rsid w:val="002F3655"/>
    <w:rsid w:val="00300558"/>
    <w:rsid w:val="00313B6D"/>
    <w:rsid w:val="003505AA"/>
    <w:rsid w:val="00371B7A"/>
    <w:rsid w:val="0037345B"/>
    <w:rsid w:val="00396D72"/>
    <w:rsid w:val="003A3580"/>
    <w:rsid w:val="003B3E73"/>
    <w:rsid w:val="003B7750"/>
    <w:rsid w:val="00444C40"/>
    <w:rsid w:val="00487E9C"/>
    <w:rsid w:val="00492DE5"/>
    <w:rsid w:val="004931F0"/>
    <w:rsid w:val="00506F69"/>
    <w:rsid w:val="005342F0"/>
    <w:rsid w:val="00570B82"/>
    <w:rsid w:val="00590213"/>
    <w:rsid w:val="005A0C6B"/>
    <w:rsid w:val="005C2730"/>
    <w:rsid w:val="005D504C"/>
    <w:rsid w:val="005E666A"/>
    <w:rsid w:val="005F250D"/>
    <w:rsid w:val="00625EE9"/>
    <w:rsid w:val="00630F10"/>
    <w:rsid w:val="0066146E"/>
    <w:rsid w:val="00695AA3"/>
    <w:rsid w:val="006C6351"/>
    <w:rsid w:val="00715D9D"/>
    <w:rsid w:val="00722952"/>
    <w:rsid w:val="0077361C"/>
    <w:rsid w:val="007742DE"/>
    <w:rsid w:val="007854B7"/>
    <w:rsid w:val="007F5878"/>
    <w:rsid w:val="0084493E"/>
    <w:rsid w:val="008511AA"/>
    <w:rsid w:val="00852676"/>
    <w:rsid w:val="008A720D"/>
    <w:rsid w:val="008D2E31"/>
    <w:rsid w:val="009323AE"/>
    <w:rsid w:val="0097700A"/>
    <w:rsid w:val="009D2867"/>
    <w:rsid w:val="009D6D2C"/>
    <w:rsid w:val="009E4726"/>
    <w:rsid w:val="009E5EF5"/>
    <w:rsid w:val="009F7300"/>
    <w:rsid w:val="00A02CE0"/>
    <w:rsid w:val="00A46E5F"/>
    <w:rsid w:val="00A52A88"/>
    <w:rsid w:val="00A56825"/>
    <w:rsid w:val="00A77E71"/>
    <w:rsid w:val="00AE1452"/>
    <w:rsid w:val="00B43303"/>
    <w:rsid w:val="00B65E17"/>
    <w:rsid w:val="00B736E1"/>
    <w:rsid w:val="00B919BA"/>
    <w:rsid w:val="00B95215"/>
    <w:rsid w:val="00B96760"/>
    <w:rsid w:val="00BA32FC"/>
    <w:rsid w:val="00C055A4"/>
    <w:rsid w:val="00C12A6F"/>
    <w:rsid w:val="00C94D9F"/>
    <w:rsid w:val="00CC333A"/>
    <w:rsid w:val="00D009BE"/>
    <w:rsid w:val="00D0232D"/>
    <w:rsid w:val="00D14DD5"/>
    <w:rsid w:val="00D86C5B"/>
    <w:rsid w:val="00DA23DF"/>
    <w:rsid w:val="00DE0898"/>
    <w:rsid w:val="00DF77FD"/>
    <w:rsid w:val="00E14BB2"/>
    <w:rsid w:val="00E152A0"/>
    <w:rsid w:val="00E32335"/>
    <w:rsid w:val="00ED25D9"/>
    <w:rsid w:val="00F10EC4"/>
    <w:rsid w:val="00F255DA"/>
    <w:rsid w:val="00F53450"/>
    <w:rsid w:val="00F54AB3"/>
    <w:rsid w:val="00F84D97"/>
    <w:rsid w:val="00F96497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3EB0-0A35-4A68-AA64-BB269DA9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128</cp:revision>
  <cp:lastPrinted>2018-12-11T06:40:00Z</cp:lastPrinted>
  <dcterms:created xsi:type="dcterms:W3CDTF">2016-12-06T11:08:00Z</dcterms:created>
  <dcterms:modified xsi:type="dcterms:W3CDTF">2020-03-04T11:57:00Z</dcterms:modified>
</cp:coreProperties>
</file>