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25238C">
        <w:rPr>
          <w:b/>
          <w:szCs w:val="24"/>
        </w:rPr>
        <w:t>1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>
      <w:pPr>
        <w:rPr>
          <w:sz w:val="16"/>
          <w:szCs w:val="16"/>
        </w:rPr>
      </w:pPr>
    </w:p>
    <w:p w:rsidR="00014064" w:rsidRPr="0094773A" w:rsidRDefault="00B372C8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KRS/CEiDG</w:t>
      </w:r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>
      <w:pPr>
        <w:rPr>
          <w:sz w:val="16"/>
          <w:szCs w:val="16"/>
          <w:lang w:val="en-US"/>
        </w:rPr>
      </w:pPr>
    </w:p>
    <w:p w:rsidR="007E2F6B" w:rsidRPr="0094773A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94773A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BC7A50" w:rsidP="0094773A">
      <w:pPr>
        <w:rPr>
          <w:sz w:val="24"/>
          <w:szCs w:val="24"/>
        </w:rPr>
      </w:pPr>
      <w:r>
        <w:rPr>
          <w:sz w:val="24"/>
          <w:szCs w:val="24"/>
        </w:rPr>
        <w:t>tel.</w:t>
      </w:r>
      <w:r w:rsidR="00B372C8" w:rsidRPr="0094773A">
        <w:rPr>
          <w:sz w:val="24"/>
          <w:szCs w:val="24"/>
        </w:rPr>
        <w:t xml:space="preserve"> </w:t>
      </w:r>
      <w:r w:rsidR="00260272"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="00260272" w:rsidRPr="0094773A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</w:p>
    <w:p w:rsidR="00260272" w:rsidRPr="0094773A" w:rsidRDefault="00260272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25238C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 xml:space="preserve">Oferta dotyczy zamówienia publicznego prowadzonego </w:t>
      </w:r>
      <w:r w:rsidR="0025238C">
        <w:rPr>
          <w:sz w:val="28"/>
          <w:szCs w:val="28"/>
        </w:rPr>
        <w:br/>
      </w:r>
      <w:r w:rsidRPr="00BF23CE">
        <w:rPr>
          <w:sz w:val="28"/>
          <w:szCs w:val="28"/>
        </w:rPr>
        <w:t xml:space="preserve">w trybie przetargu nieograniczonego ogłoszonego </w:t>
      </w:r>
      <w:r w:rsidR="0025238C">
        <w:rPr>
          <w:sz w:val="28"/>
          <w:szCs w:val="28"/>
        </w:rPr>
        <w:br/>
      </w:r>
      <w:r w:rsidRPr="00BF23CE">
        <w:rPr>
          <w:sz w:val="28"/>
          <w:szCs w:val="28"/>
        </w:rPr>
        <w:t>przez</w:t>
      </w:r>
    </w:p>
    <w:p w:rsidR="00923239" w:rsidRDefault="00923239" w:rsidP="0025238C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Default="00923239" w:rsidP="0025238C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25238C" w:rsidRPr="00A05E56" w:rsidRDefault="0025238C" w:rsidP="0025238C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="007E2F6B" w:rsidRPr="00D93FB3">
        <w:rPr>
          <w:b/>
          <w:color w:val="000000"/>
          <w:sz w:val="24"/>
          <w:szCs w:val="24"/>
        </w:rPr>
        <w:t>ZP/</w:t>
      </w:r>
      <w:r w:rsidR="0025238C">
        <w:rPr>
          <w:b/>
          <w:color w:val="000000"/>
          <w:sz w:val="24"/>
          <w:szCs w:val="24"/>
        </w:rPr>
        <w:t>1</w:t>
      </w:r>
      <w:r w:rsidR="007E2F6B" w:rsidRPr="00D93FB3">
        <w:rPr>
          <w:b/>
          <w:color w:val="000000"/>
          <w:sz w:val="24"/>
          <w:szCs w:val="24"/>
        </w:rPr>
        <w:t>/20</w:t>
      </w:r>
      <w:r w:rsidR="0025238C">
        <w:rPr>
          <w:b/>
          <w:color w:val="000000"/>
          <w:sz w:val="24"/>
          <w:szCs w:val="24"/>
        </w:rPr>
        <w:t>20</w:t>
      </w:r>
      <w:r w:rsidR="00775624" w:rsidRPr="00D93FB3">
        <w:rPr>
          <w:b/>
          <w:color w:val="000000"/>
          <w:sz w:val="24"/>
          <w:szCs w:val="24"/>
        </w:rPr>
        <w:t>/PN</w:t>
      </w:r>
    </w:p>
    <w:p w:rsidR="0025238C" w:rsidRPr="0025238C" w:rsidRDefault="0025238C" w:rsidP="0025238C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25238C">
        <w:rPr>
          <w:b/>
          <w:color w:val="000000"/>
          <w:sz w:val="24"/>
          <w:szCs w:val="24"/>
        </w:rPr>
        <w:t>„Przystosowanie pomieszczeń Pracowni Badań Tomograficznych</w:t>
      </w:r>
    </w:p>
    <w:p w:rsidR="0025238C" w:rsidRDefault="0025238C" w:rsidP="0025238C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25238C">
        <w:rPr>
          <w:b/>
          <w:color w:val="000000"/>
          <w:sz w:val="24"/>
          <w:szCs w:val="24"/>
        </w:rPr>
        <w:t>wraz z wyposażeniem w tomograf komputerowy”</w:t>
      </w:r>
    </w:p>
    <w:p w:rsidR="0025238C" w:rsidRDefault="0025238C" w:rsidP="0025238C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E23AD8" w:rsidRDefault="005F0F26" w:rsidP="00E23AD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</w:t>
      </w:r>
      <w:r w:rsidRPr="005F0F26">
        <w:rPr>
          <w:sz w:val="24"/>
          <w:szCs w:val="24"/>
          <w:lang w:eastAsia="pl-PL"/>
        </w:rPr>
        <w:t xml:space="preserve">kładamy ofertę </w:t>
      </w:r>
      <w:r>
        <w:rPr>
          <w:sz w:val="24"/>
          <w:szCs w:val="24"/>
          <w:lang w:eastAsia="pl-PL"/>
        </w:rPr>
        <w:t xml:space="preserve">na realizację przedmiotu zamówienia </w:t>
      </w:r>
      <w:r w:rsidRPr="005F0F26">
        <w:rPr>
          <w:sz w:val="24"/>
          <w:szCs w:val="24"/>
          <w:lang w:eastAsia="pl-PL"/>
        </w:rPr>
        <w:t>za:</w:t>
      </w:r>
      <w:r>
        <w:rPr>
          <w:sz w:val="24"/>
          <w:szCs w:val="24"/>
          <w:lang w:eastAsia="pl-PL"/>
        </w:rPr>
        <w:br/>
      </w:r>
      <w:r w:rsidRPr="00E23AD8">
        <w:rPr>
          <w:b/>
          <w:sz w:val="24"/>
          <w:szCs w:val="24"/>
          <w:lang w:eastAsia="pl-PL"/>
        </w:rPr>
        <w:t>cenę brutto .............................</w:t>
      </w:r>
      <w:r w:rsidR="009C0120">
        <w:rPr>
          <w:b/>
          <w:sz w:val="24"/>
          <w:szCs w:val="24"/>
          <w:lang w:eastAsia="pl-PL"/>
        </w:rPr>
        <w:t xml:space="preserve">.... </w:t>
      </w:r>
      <w:r w:rsidRPr="00E23AD8">
        <w:rPr>
          <w:b/>
          <w:sz w:val="24"/>
          <w:szCs w:val="24"/>
          <w:lang w:eastAsia="pl-PL"/>
        </w:rPr>
        <w:t xml:space="preserve">zł (słownie złotych: ..........................................................), cenę netto: </w:t>
      </w:r>
      <w:r w:rsidR="00E23AD8" w:rsidRPr="00E23AD8">
        <w:rPr>
          <w:b/>
          <w:sz w:val="24"/>
          <w:szCs w:val="24"/>
          <w:lang w:eastAsia="pl-PL"/>
        </w:rPr>
        <w:t>..............................</w:t>
      </w:r>
      <w:r w:rsidR="00E23AD8">
        <w:rPr>
          <w:b/>
          <w:sz w:val="24"/>
          <w:szCs w:val="24"/>
          <w:lang w:eastAsia="pl-PL"/>
        </w:rPr>
        <w:t xml:space="preserve">..... </w:t>
      </w:r>
      <w:r w:rsidRPr="00E23AD8">
        <w:rPr>
          <w:b/>
          <w:sz w:val="24"/>
          <w:szCs w:val="24"/>
          <w:lang w:eastAsia="pl-PL"/>
        </w:rPr>
        <w:t xml:space="preserve">zł (słownie złotych: </w:t>
      </w:r>
      <w:r w:rsidR="00E23AD8" w:rsidRPr="00E23AD8">
        <w:rPr>
          <w:b/>
          <w:sz w:val="24"/>
          <w:szCs w:val="24"/>
          <w:lang w:eastAsia="pl-PL"/>
        </w:rPr>
        <w:t>.............</w:t>
      </w:r>
      <w:r w:rsidR="00E23AD8">
        <w:rPr>
          <w:b/>
          <w:sz w:val="24"/>
          <w:szCs w:val="24"/>
          <w:lang w:eastAsia="pl-PL"/>
        </w:rPr>
        <w:t>.......</w:t>
      </w:r>
      <w:r w:rsidR="00E23AD8" w:rsidRPr="00E23AD8">
        <w:rPr>
          <w:b/>
          <w:sz w:val="24"/>
          <w:szCs w:val="24"/>
          <w:lang w:eastAsia="pl-PL"/>
        </w:rPr>
        <w:t>...........................................)</w:t>
      </w:r>
      <w:r w:rsidRPr="00E23AD8">
        <w:rPr>
          <w:sz w:val="24"/>
          <w:szCs w:val="24"/>
          <w:lang w:eastAsia="pl-PL"/>
        </w:rPr>
        <w:t xml:space="preserve"> </w:t>
      </w:r>
      <w:r w:rsidRPr="00E23AD8">
        <w:rPr>
          <w:sz w:val="24"/>
          <w:szCs w:val="24"/>
          <w:lang w:eastAsia="pl-PL"/>
        </w:rPr>
        <w:br/>
        <w:t xml:space="preserve">oraz </w:t>
      </w:r>
    </w:p>
    <w:p w:rsidR="008445B4" w:rsidRDefault="005F0F26" w:rsidP="00E23AD8">
      <w:pPr>
        <w:suppressAutoHyphens w:val="0"/>
        <w:spacing w:line="276" w:lineRule="auto"/>
        <w:jc w:val="both"/>
        <w:rPr>
          <w:i/>
          <w:sz w:val="24"/>
          <w:szCs w:val="24"/>
          <w:lang w:eastAsia="pl-PL"/>
        </w:rPr>
      </w:pPr>
      <w:r w:rsidRPr="005F0F26">
        <w:rPr>
          <w:sz w:val="24"/>
          <w:szCs w:val="24"/>
          <w:lang w:eastAsia="pl-PL"/>
        </w:rPr>
        <w:t xml:space="preserve">oferujemy okres rękojmi i  gwarancji na całość przedmiotu zamówienia wynoszący ..................... miesiące/miesięcy od daty protokołu odbioru końcowego całości przedmiotu zamówienia </w:t>
      </w:r>
      <w:r w:rsidRPr="005F0F26">
        <w:rPr>
          <w:i/>
          <w:sz w:val="24"/>
          <w:szCs w:val="24"/>
          <w:lang w:eastAsia="pl-PL"/>
        </w:rPr>
        <w:t>(minimalny okres gwarancji wynosi 24 miesiące od daty</w:t>
      </w:r>
      <w:r w:rsidR="0025238C">
        <w:rPr>
          <w:i/>
          <w:sz w:val="24"/>
          <w:szCs w:val="24"/>
          <w:lang w:eastAsia="pl-PL"/>
        </w:rPr>
        <w:t xml:space="preserve"> </w:t>
      </w:r>
      <w:r w:rsidRPr="005F0F26">
        <w:rPr>
          <w:i/>
          <w:sz w:val="24"/>
          <w:szCs w:val="24"/>
          <w:lang w:eastAsia="pl-PL"/>
        </w:rPr>
        <w:t>protokołu odbioru końcowego całości przedmiotu zamówienia)</w:t>
      </w:r>
      <w:r>
        <w:rPr>
          <w:i/>
          <w:sz w:val="24"/>
          <w:szCs w:val="24"/>
          <w:lang w:eastAsia="pl-PL"/>
        </w:rPr>
        <w:t>.</w:t>
      </w:r>
    </w:p>
    <w:p w:rsidR="005F0F26" w:rsidRPr="0002283B" w:rsidRDefault="005F0F26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</w:p>
    <w:p w:rsidR="00F37F93" w:rsidRPr="00A05E56" w:rsidRDefault="00F37F93" w:rsidP="00E23AD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E23AD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Oświadczamy, iż oferta zawiera wszystkie koszty związane z </w:t>
      </w:r>
      <w:r w:rsidR="005F0F26">
        <w:rPr>
          <w:szCs w:val="24"/>
        </w:rPr>
        <w:t>realizacją przedmiotu zamówienia</w:t>
      </w:r>
      <w:r w:rsidRPr="00A05E56">
        <w:rPr>
          <w:szCs w:val="24"/>
        </w:rPr>
        <w:t xml:space="preserve"> włącznie z wszelkimi kosztami wynikającymi z zapisów SIWZ.</w:t>
      </w:r>
    </w:p>
    <w:p w:rsidR="005507E2" w:rsidRPr="00A05E56" w:rsidRDefault="005507E2" w:rsidP="00E23AD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</w:t>
      </w:r>
      <w:r w:rsidR="005F0F26">
        <w:rPr>
          <w:szCs w:val="24"/>
        </w:rPr>
        <w:t>treścią Istotnych P</w:t>
      </w:r>
      <w:r w:rsidR="00535C39" w:rsidRPr="00A05E56">
        <w:rPr>
          <w:szCs w:val="24"/>
        </w:rPr>
        <w:t xml:space="preserve">ostanowień </w:t>
      </w:r>
      <w:r w:rsidR="005F0F26">
        <w:rPr>
          <w:szCs w:val="24"/>
        </w:rPr>
        <w:t>Przyszłej U</w:t>
      </w:r>
      <w:r w:rsidRPr="00A05E56">
        <w:rPr>
          <w:szCs w:val="24"/>
        </w:rPr>
        <w:t>mowy i</w:t>
      </w:r>
      <w:r w:rsidR="00535C39" w:rsidRPr="00A05E56">
        <w:rPr>
          <w:szCs w:val="24"/>
        </w:rPr>
        <w:t xml:space="preserve"> nie wnosimy do ni</w:t>
      </w:r>
      <w:r w:rsidR="00E23AD8">
        <w:rPr>
          <w:szCs w:val="24"/>
        </w:rPr>
        <w:t>ch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E23AD8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 xml:space="preserve">0 </w:t>
      </w:r>
      <w:r w:rsidR="00E23AD8">
        <w:t xml:space="preserve">dni </w:t>
      </w:r>
      <w:r w:rsidRPr="00A05E56">
        <w:t xml:space="preserve">od </w:t>
      </w:r>
      <w:r w:rsidR="00E23AD8">
        <w:t>daty otwarcia ofert</w:t>
      </w:r>
      <w:r w:rsidRPr="00A05E56">
        <w:t>.</w:t>
      </w:r>
    </w:p>
    <w:p w:rsidR="005507E2" w:rsidRPr="00A05E56" w:rsidRDefault="005507E2" w:rsidP="00E23AD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A422BB">
        <w:rPr>
          <w:szCs w:val="24"/>
        </w:rPr>
        <w:t>częścią</w:t>
      </w:r>
      <w:r w:rsidRPr="00A05E56">
        <w:rPr>
          <w:szCs w:val="24"/>
        </w:rPr>
        <w:t xml:space="preserve"> oferty są wszystkie załączniki do oferty wymagane w </w:t>
      </w:r>
      <w:r w:rsidR="005F0F26">
        <w:rPr>
          <w:szCs w:val="24"/>
        </w:rPr>
        <w:t>S</w:t>
      </w:r>
      <w:r w:rsidRPr="00A05E56">
        <w:rPr>
          <w:szCs w:val="24"/>
        </w:rPr>
        <w:t xml:space="preserve">pecyfikacji </w:t>
      </w:r>
      <w:r w:rsidR="005F0F26">
        <w:rPr>
          <w:szCs w:val="24"/>
        </w:rPr>
        <w:t xml:space="preserve">Istotnych Warunków Zamówienia, </w:t>
      </w:r>
      <w:r w:rsidRPr="00A05E56">
        <w:rPr>
          <w:szCs w:val="24"/>
        </w:rPr>
        <w:t>jako niezbędne</w:t>
      </w:r>
      <w:r w:rsidR="005F0F26">
        <w:rPr>
          <w:szCs w:val="24"/>
        </w:rPr>
        <w:t>,</w:t>
      </w:r>
      <w:r w:rsidRPr="00A05E56">
        <w:rPr>
          <w:szCs w:val="24"/>
        </w:rPr>
        <w:t xml:space="preserve"> tj.:</w:t>
      </w:r>
    </w:p>
    <w:p w:rsidR="0002283B" w:rsidRPr="0002283B" w:rsidRDefault="00E620CF" w:rsidP="00E23AD8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E23AD8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lastRenderedPageBreak/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25238C" w:rsidP="00E23AD8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w</w:t>
      </w:r>
      <w:r w:rsidR="00DC3DA1" w:rsidRPr="006A5B2A">
        <w:t>ypełnione zestawienie pa</w:t>
      </w:r>
      <w:r w:rsidR="006A5B2A" w:rsidRPr="006A5B2A">
        <w:t xml:space="preserve">rametrów (Zał. nr </w:t>
      </w:r>
      <w:r>
        <w:t>3</w:t>
      </w:r>
      <w:r w:rsidR="00DC3DA1" w:rsidRPr="006A5B2A">
        <w:t xml:space="preserve"> do SIWZ</w:t>
      </w:r>
      <w:r w:rsidR="007F3083">
        <w:t xml:space="preserve"> </w:t>
      </w:r>
      <w:r w:rsidR="005F0F26">
        <w:t>–</w:t>
      </w:r>
      <w:r w:rsidR="007F3083">
        <w:t xml:space="preserve"> </w:t>
      </w:r>
      <w:r w:rsidR="005F0F26">
        <w:t>Opis Przedmiotu Zamówienia</w:t>
      </w:r>
      <w:r w:rsidR="00DC3DA1" w:rsidRPr="006A5B2A">
        <w:t>)</w:t>
      </w:r>
      <w:r w:rsidR="00E620CF">
        <w:t>;</w:t>
      </w:r>
    </w:p>
    <w:p w:rsidR="0062406F" w:rsidRPr="006A5B2A" w:rsidRDefault="0062406F" w:rsidP="00E23AD8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E23AD8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</w:t>
      </w:r>
      <w:r w:rsidR="0025238C">
        <w:rPr>
          <w:bCs/>
        </w:rPr>
        <w:t>zamierzamy wykonać samodzielnie</w:t>
      </w:r>
      <w:r w:rsidRPr="00A05E56">
        <w:rPr>
          <w:bCs/>
        </w:rPr>
        <w:t xml:space="preserve">/powierzyć jego </w:t>
      </w:r>
      <w:r w:rsidR="0025238C">
        <w:rPr>
          <w:bCs/>
        </w:rPr>
        <w:t>realizację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E23AD8" w:rsidRDefault="00E23AD8" w:rsidP="00E23AD8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</w:p>
    <w:p w:rsidR="00773EEA" w:rsidRPr="00E12507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25238C">
      <w:pPr>
        <w:pStyle w:val="Lista"/>
        <w:ind w:left="142"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E12507">
        <w:rPr>
          <w:rFonts w:ascii="Times" w:hAnsi="Times" w:cs="Times"/>
          <w:bCs/>
          <w:kern w:val="32"/>
          <w:szCs w:val="24"/>
        </w:rPr>
        <w:t>W wysokości: ……………………………zł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Default="00773EEA" w:rsidP="0025238C">
      <w:pPr>
        <w:widowControl w:val="0"/>
        <w:autoSpaceDE w:val="0"/>
        <w:spacing w:before="100" w:line="276" w:lineRule="auto"/>
        <w:ind w:left="142"/>
        <w:jc w:val="both"/>
        <w:rPr>
          <w:rFonts w:ascii="Times" w:hAnsi="Times" w:cs="Times"/>
          <w:bCs/>
          <w:kern w:val="32"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E23AD8" w:rsidRPr="00773EEA" w:rsidRDefault="00E23AD8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</w:p>
    <w:p w:rsidR="00AF3920" w:rsidRPr="005F0F26" w:rsidRDefault="00AF3920" w:rsidP="00AF3920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5F0F26">
        <w:rPr>
          <w:rFonts w:cs="Times New Roman"/>
          <w:b/>
          <w:bCs/>
          <w:kern w:val="32"/>
          <w:szCs w:val="24"/>
        </w:rPr>
        <w:t>Oświadczamy</w:t>
      </w:r>
      <w:r w:rsidR="00E23AD8">
        <w:rPr>
          <w:rFonts w:cs="Times New Roman"/>
          <w:b/>
          <w:bCs/>
          <w:kern w:val="32"/>
          <w:szCs w:val="24"/>
        </w:rPr>
        <w:t>, że</w:t>
      </w:r>
      <w:r w:rsidRPr="005F0F26">
        <w:rPr>
          <w:rFonts w:cs="Times New Roman"/>
          <w:b/>
          <w:bCs/>
          <w:kern w:val="32"/>
          <w:szCs w:val="24"/>
        </w:rPr>
        <w:t>:</w:t>
      </w:r>
    </w:p>
    <w:p w:rsidR="0025238C" w:rsidRDefault="0025238C" w:rsidP="00FF74D2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 xml:space="preserve">oferta zawiera wszystkie koszty związane z realizacją przedmiotu zamówienia, który stanowi przystosowanie pomieszczeń Pracowni Badań Tomograficznych wraz </w:t>
      </w:r>
      <w:bookmarkStart w:id="0" w:name="_GoBack"/>
      <w:bookmarkEnd w:id="0"/>
      <w:r>
        <w:t xml:space="preserve">z wyposażeniem w tomograf komputerowy, włącznie z wszelkimi kosztami wynikającymi </w:t>
      </w:r>
      <w:r>
        <w:br/>
        <w:t>z treści Specyfikacji Istotnych Warunków Zamówienia (SIWZ),</w:t>
      </w:r>
    </w:p>
    <w:p w:rsidR="0025238C" w:rsidRDefault="0025238C" w:rsidP="0025238C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 xml:space="preserve">zobowiązujemy się zrealizować przedmiot zamówienia zgodnie z </w:t>
      </w:r>
      <w:r w:rsidRPr="0025238C">
        <w:t>treści</w:t>
      </w:r>
      <w:r>
        <w:t>ą</w:t>
      </w:r>
      <w:r w:rsidRPr="0025238C">
        <w:t xml:space="preserve"> Specyfikacji Istotnych Warunków Zamówienia (SIWZ),</w:t>
      </w:r>
    </w:p>
    <w:p w:rsidR="005F0F26" w:rsidRDefault="005F0F26" w:rsidP="005F0F2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5F0F26">
        <w:t>przedmiot zamówienia jest kompletny i po dostarczeniu i zamontowaniu</w:t>
      </w:r>
      <w:r>
        <w:t xml:space="preserve"> </w:t>
      </w:r>
      <w:r w:rsidRPr="005F0F26">
        <w:t>będzie gotowy do eksploatacji, bez żadnych dodatkowych zakupów i inwestycji</w:t>
      </w:r>
      <w:r>
        <w:t>;</w:t>
      </w:r>
    </w:p>
    <w:p w:rsidR="005F0F26" w:rsidRDefault="00E23AD8" w:rsidP="005F0F2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z</w:t>
      </w:r>
      <w:r w:rsidR="005F0F26" w:rsidRPr="005F0F26">
        <w:t>aoferowany tomograf k</w:t>
      </w:r>
      <w:r w:rsidR="005F0F26">
        <w:t xml:space="preserve">omputerowy jest kompletny, nowy </w:t>
      </w:r>
      <w:r w:rsidR="005F0F26" w:rsidRPr="005F0F26">
        <w:t>(rok produkcji</w:t>
      </w:r>
      <w:r w:rsidR="005F0F26">
        <w:t xml:space="preserve"> min. </w:t>
      </w:r>
      <w:r w:rsidR="005F0F26" w:rsidRPr="005F0F26">
        <w:t>2019), nieużywany i gotowy do funkcjonowania bez żadnych dodatkowych zakupów i inwestycji</w:t>
      </w:r>
      <w:r w:rsidR="005F0F26">
        <w:t xml:space="preserve"> </w:t>
      </w:r>
      <w:r w:rsidR="005F0F26" w:rsidRPr="005F0F26">
        <w:t>oraz gwarantuje bezpieczeństwo pacjentów oraz personelu medycznego, a także zapewnia</w:t>
      </w:r>
      <w:r w:rsidR="005F0F26">
        <w:t xml:space="preserve"> </w:t>
      </w:r>
      <w:r w:rsidR="005F0F26" w:rsidRPr="005F0F26">
        <w:t>wymagany poziom świadczonych usług medycznych.</w:t>
      </w:r>
    </w:p>
    <w:p w:rsidR="005F0F26" w:rsidRDefault="005F0F26" w:rsidP="005F0F2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przedmiot zamówienia spełnia</w:t>
      </w:r>
      <w:r w:rsidRPr="005F0F26">
        <w:t xml:space="preserve"> wymagane parametry opisane w przedmiocie zamówienia </w:t>
      </w:r>
      <w:r w:rsidR="00E23AD8">
        <w:br/>
      </w:r>
      <w:r w:rsidRPr="005F0F26">
        <w:t>i na każde żądanie Zamawiającego, dostarczymy dokumenty potwierdzające spełnianie tych parametrów.</w:t>
      </w:r>
    </w:p>
    <w:p w:rsidR="005F0F26" w:rsidRDefault="005F0F26" w:rsidP="005F0F2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5F0F26">
        <w:t>jesteśmy ubezpieczeni od odpowiedzialności cywilnej w zakresie prowadzonej</w:t>
      </w:r>
      <w:r>
        <w:t xml:space="preserve"> </w:t>
      </w:r>
      <w:r w:rsidRPr="005F0F26">
        <w:t xml:space="preserve">działalności   związanej  </w:t>
      </w:r>
      <w:r>
        <w:t xml:space="preserve"> z   przedmiotem   zamówienia </w:t>
      </w:r>
      <w:r w:rsidRPr="005F0F26">
        <w:t>i   zobowiązujemy   się   przedłożyć   kopię</w:t>
      </w:r>
      <w:r>
        <w:t xml:space="preserve"> </w:t>
      </w:r>
      <w:r w:rsidRPr="005F0F26">
        <w:t>dokumentu potwierdzającego ubezpieczenie przed zawarciem umowy w sprawie zamówienia</w:t>
      </w:r>
      <w:r>
        <w:t xml:space="preserve"> </w:t>
      </w:r>
      <w:r w:rsidRPr="005F0F26">
        <w:t>publicznego.</w:t>
      </w:r>
    </w:p>
    <w:p w:rsidR="00AF3920" w:rsidRPr="005F0F26" w:rsidRDefault="00AF3920" w:rsidP="005F0F2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5F0F26">
        <w:t>wybór oferty</w:t>
      </w:r>
      <w:r w:rsidR="0025238C">
        <w:rPr>
          <w:b/>
        </w:rPr>
        <w:t xml:space="preserve"> nie będzie/</w:t>
      </w:r>
      <w:r w:rsidRPr="005F0F26">
        <w:rPr>
          <w:b/>
        </w:rPr>
        <w:t>będzie</w:t>
      </w:r>
      <w:r w:rsidRPr="005F0F26">
        <w:rPr>
          <w:b/>
          <w:vertAlign w:val="superscript"/>
        </w:rPr>
        <w:t>*</w:t>
      </w:r>
      <w:r w:rsidRPr="005F0F26">
        <w:rPr>
          <w:b/>
        </w:rPr>
        <w:t xml:space="preserve"> </w:t>
      </w:r>
      <w:r w:rsidRPr="005F0F26">
        <w:t xml:space="preserve">prowadził do powstania u Zamawiającego obowiązku podatkowego w VAT (ustawa z dnia 09.04.2015 r. o zmianie ustawy o podatku od towarów i usług oraz ustawy Prawo zamówień Publicznych). </w:t>
      </w:r>
      <w:r w:rsidR="00E23AD8">
        <w:br/>
      </w:r>
      <w:r w:rsidRPr="005F0F26">
        <w:t>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5F0F26" w:rsidRDefault="00AF3920" w:rsidP="005F0F26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</w:pPr>
      <w:r w:rsidRPr="005F0F26">
        <w:rPr>
          <w:color w:val="000000"/>
        </w:rPr>
        <w:t>wypełniłem obowiązki informacyjne przewidziane w art. 13 lub art. 14 RODO</w:t>
      </w:r>
      <w:r w:rsidRPr="005F0F26">
        <w:rPr>
          <w:color w:val="000000"/>
          <w:vertAlign w:val="superscript"/>
        </w:rPr>
        <w:t>1)</w:t>
      </w:r>
      <w:r w:rsidRPr="005F0F26">
        <w:rPr>
          <w:color w:val="000000"/>
        </w:rPr>
        <w:t xml:space="preserve"> wobec osób fizycznych, </w:t>
      </w:r>
      <w:r w:rsidRPr="005F0F26">
        <w:t>od których dane osobowe bezpośrednio lub pośrednio pozyskałem</w:t>
      </w:r>
      <w:r w:rsidRPr="005F0F26">
        <w:rPr>
          <w:color w:val="000000"/>
        </w:rPr>
        <w:t xml:space="preserve"> w celu ubiegania się o udzielenie zamówienia publicznego w niniejszym postępowaniu</w:t>
      </w:r>
      <w:r w:rsidRPr="005F0F26">
        <w:t>.</w:t>
      </w:r>
    </w:p>
    <w:p w:rsidR="00E23AD8" w:rsidRDefault="00E23AD8" w:rsidP="00E23AD8">
      <w:pPr>
        <w:pStyle w:val="Akapitzlist"/>
        <w:ind w:left="426"/>
        <w:jc w:val="both"/>
      </w:pPr>
    </w:p>
    <w:p w:rsidR="00AF3920" w:rsidRDefault="00AF3920" w:rsidP="00E23AD8">
      <w:pPr>
        <w:pStyle w:val="Akapitzlist"/>
        <w:ind w:left="426"/>
        <w:jc w:val="both"/>
      </w:pPr>
      <w:r w:rsidRPr="005F0F26">
        <w:t>Pod groźbą odpowiedzialności karnej oświadczamy, że załączone do oferty dokumenty opisują stan prawny i faktyczny, aktualny na dzień otwarcia ofert (art. 297 K.K.)</w:t>
      </w:r>
    </w:p>
    <w:p w:rsidR="00E23AD8" w:rsidRPr="005F0F26" w:rsidRDefault="00E23AD8" w:rsidP="00E23AD8">
      <w:pPr>
        <w:ind w:left="66"/>
        <w:jc w:val="both"/>
      </w:pPr>
    </w:p>
    <w:p w:rsidR="006013D8" w:rsidRPr="005F0F26" w:rsidRDefault="006013D8" w:rsidP="00C8094D">
      <w:pPr>
        <w:pStyle w:val="Akapitzlist"/>
        <w:ind w:left="360"/>
        <w:jc w:val="both"/>
        <w:rPr>
          <w:bCs/>
        </w:rPr>
      </w:pPr>
      <w:r w:rsidRPr="005F0F26">
        <w:rPr>
          <w:b/>
          <w:bCs/>
          <w:color w:val="000000"/>
          <w:lang w:eastAsia="pl-PL"/>
        </w:rPr>
        <w:lastRenderedPageBreak/>
        <w:t>Oświadczamy, że:</w:t>
      </w:r>
    </w:p>
    <w:p w:rsidR="0025238C" w:rsidRDefault="006013D8" w:rsidP="00E23AD8">
      <w:pPr>
        <w:pStyle w:val="Akapitzlist"/>
        <w:spacing w:after="200"/>
        <w:ind w:left="360"/>
        <w:jc w:val="both"/>
        <w:rPr>
          <w:lang w:eastAsia="pl-PL"/>
        </w:rPr>
      </w:pPr>
      <w:r w:rsidRPr="005F0F26">
        <w:rPr>
          <w:lang w:eastAsia="pl-PL"/>
        </w:rPr>
        <w:t xml:space="preserve">Wielkość przedsiębiorstwa </w:t>
      </w:r>
      <w:r w:rsidRPr="005F0F26">
        <w:t xml:space="preserve">Zgodnie z zaleceniem Komisji z dnia 6 maja 2003 r. dotyczącym definicji mikroprzedsiębiorstw oraz małych i średnich przedsiębiorstw </w:t>
      </w:r>
      <w:r w:rsidR="0025238C">
        <w:br/>
      </w:r>
      <w:r w:rsidRPr="005F0F26">
        <w:t>(Dz.U. L 124 z 20.5.2003, s. 36)</w:t>
      </w:r>
      <w:r w:rsidRPr="005F0F26">
        <w:rPr>
          <w:lang w:eastAsia="pl-PL"/>
        </w:rPr>
        <w:t xml:space="preserve"> </w:t>
      </w:r>
      <w:r w:rsidR="00773EEA" w:rsidRPr="005F0F26">
        <w:rPr>
          <w:lang w:eastAsia="pl-PL"/>
        </w:rPr>
        <w:t>(</w:t>
      </w:r>
      <w:r w:rsidR="00773EEA" w:rsidRPr="00E23AD8">
        <w:rPr>
          <w:b/>
          <w:i/>
          <w:lang w:eastAsia="pl-PL"/>
        </w:rPr>
        <w:t>oznaczyć znakiem X</w:t>
      </w:r>
      <w:r w:rsidRPr="005F0F26">
        <w:rPr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5F0F26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5F0F26" w:rsidRDefault="0025238C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lang w:eastAsia="pl-PL"/>
              </w:rPr>
              <w:br w:type="page"/>
            </w:r>
            <w:r w:rsidR="006013D8" w:rsidRPr="005F0F26">
              <w:rPr>
                <w:b/>
                <w:sz w:val="24"/>
                <w:szCs w:val="24"/>
              </w:rPr>
              <w:t>Mikroprzedsiębiorstwo</w:t>
            </w:r>
            <w:r w:rsidR="006013D8" w:rsidRPr="005F0F26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5F0F2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F0F26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5F0F2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F0F26">
              <w:rPr>
                <w:b/>
                <w:sz w:val="24"/>
                <w:szCs w:val="24"/>
              </w:rPr>
              <w:t>Małe przedsiębiorstwo</w:t>
            </w:r>
            <w:r w:rsidRPr="005F0F26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5F0F2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F0F26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5F0F2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F0F26">
              <w:rPr>
                <w:b/>
                <w:sz w:val="24"/>
                <w:szCs w:val="24"/>
              </w:rPr>
              <w:t>Średnie przedsiębiorstwa</w:t>
            </w:r>
            <w:r w:rsidRPr="005F0F26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5F0F2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F0F26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5F0F26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5F0F26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5F0F2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4D35B6" w:rsidRDefault="004D35B6" w:rsidP="005507E2">
      <w:pPr>
        <w:ind w:right="-1"/>
        <w:rPr>
          <w:i/>
          <w:sz w:val="24"/>
          <w:szCs w:val="24"/>
        </w:rPr>
      </w:pPr>
    </w:p>
    <w:p w:rsidR="0025238C" w:rsidRDefault="0025238C" w:rsidP="005507E2">
      <w:pPr>
        <w:ind w:right="-1"/>
        <w:rPr>
          <w:i/>
          <w:sz w:val="24"/>
          <w:szCs w:val="24"/>
        </w:rPr>
      </w:pPr>
    </w:p>
    <w:p w:rsidR="0025238C" w:rsidRPr="005F0F26" w:rsidRDefault="0025238C" w:rsidP="005507E2">
      <w:pPr>
        <w:ind w:right="-1"/>
        <w:rPr>
          <w:i/>
          <w:sz w:val="24"/>
          <w:szCs w:val="24"/>
        </w:rPr>
      </w:pPr>
    </w:p>
    <w:p w:rsidR="005507E2" w:rsidRPr="005F0F26" w:rsidRDefault="005507E2" w:rsidP="005507E2">
      <w:pPr>
        <w:ind w:left="-142" w:right="-1"/>
        <w:jc w:val="center"/>
        <w:rPr>
          <w:i/>
          <w:sz w:val="24"/>
          <w:szCs w:val="24"/>
        </w:rPr>
      </w:pPr>
      <w:r w:rsidRPr="005F0F26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5F0F26" w:rsidRDefault="00E23AD8" w:rsidP="005507E2">
      <w:pPr>
        <w:ind w:left="-142" w:right="-1"/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5507E2" w:rsidRPr="005F0F26">
        <w:rPr>
          <w:b/>
          <w:sz w:val="24"/>
          <w:szCs w:val="24"/>
        </w:rPr>
        <w:t xml:space="preserve">  (podpis </w:t>
      </w:r>
      <w:r>
        <w:rPr>
          <w:b/>
          <w:sz w:val="24"/>
          <w:szCs w:val="24"/>
        </w:rPr>
        <w:t>W</w:t>
      </w:r>
      <w:r w:rsidR="005507E2" w:rsidRPr="005F0F26">
        <w:rPr>
          <w:b/>
          <w:sz w:val="24"/>
          <w:szCs w:val="24"/>
        </w:rPr>
        <w:t>ykonawcy)</w:t>
      </w:r>
    </w:p>
    <w:p w:rsidR="005507E2" w:rsidRPr="005F0F26" w:rsidRDefault="005507E2" w:rsidP="003B743A">
      <w:pPr>
        <w:jc w:val="right"/>
        <w:rPr>
          <w:sz w:val="24"/>
          <w:szCs w:val="24"/>
        </w:rPr>
      </w:pPr>
    </w:p>
    <w:p w:rsidR="00DC3DA1" w:rsidRPr="005F0F26" w:rsidRDefault="00DC3DA1" w:rsidP="003B743A">
      <w:pPr>
        <w:tabs>
          <w:tab w:val="left" w:pos="1200"/>
        </w:tabs>
        <w:rPr>
          <w:b/>
          <w:i/>
          <w:sz w:val="24"/>
          <w:szCs w:val="24"/>
        </w:rPr>
      </w:pPr>
    </w:p>
    <w:p w:rsidR="003B743A" w:rsidRPr="005F0F26" w:rsidRDefault="003B743A" w:rsidP="003B743A">
      <w:pPr>
        <w:tabs>
          <w:tab w:val="left" w:pos="1200"/>
        </w:tabs>
        <w:rPr>
          <w:b/>
          <w:i/>
          <w:sz w:val="24"/>
          <w:szCs w:val="24"/>
        </w:rPr>
      </w:pPr>
    </w:p>
    <w:p w:rsidR="003B743A" w:rsidRPr="00E23AD8" w:rsidRDefault="003B743A" w:rsidP="003B743A">
      <w:pPr>
        <w:tabs>
          <w:tab w:val="left" w:pos="1200"/>
        </w:tabs>
        <w:rPr>
          <w:b/>
          <w:i/>
          <w:szCs w:val="24"/>
        </w:rPr>
      </w:pPr>
      <w:r w:rsidRPr="00E23AD8">
        <w:rPr>
          <w:b/>
          <w:i/>
          <w:szCs w:val="24"/>
        </w:rPr>
        <w:t>Uwaga!</w:t>
      </w:r>
      <w:r w:rsidRPr="00E23AD8">
        <w:rPr>
          <w:b/>
          <w:i/>
          <w:szCs w:val="24"/>
        </w:rPr>
        <w:tab/>
      </w:r>
    </w:p>
    <w:p w:rsidR="003B743A" w:rsidRPr="00E23AD8" w:rsidRDefault="00923239" w:rsidP="003B743A">
      <w:pPr>
        <w:rPr>
          <w:szCs w:val="24"/>
        </w:rPr>
      </w:pPr>
      <w:r w:rsidRPr="00E23AD8">
        <w:rPr>
          <w:szCs w:val="24"/>
        </w:rPr>
        <w:t xml:space="preserve">* </w:t>
      </w:r>
      <w:r w:rsidR="003B743A" w:rsidRPr="00E23AD8">
        <w:rPr>
          <w:szCs w:val="24"/>
        </w:rPr>
        <w:t xml:space="preserve"> niewłaściwe wykreślić</w:t>
      </w:r>
    </w:p>
    <w:p w:rsidR="003B743A" w:rsidRPr="00E23AD8" w:rsidRDefault="00923239" w:rsidP="003B743A">
      <w:pPr>
        <w:rPr>
          <w:szCs w:val="24"/>
        </w:rPr>
      </w:pPr>
      <w:r w:rsidRPr="00E23AD8">
        <w:rPr>
          <w:szCs w:val="24"/>
        </w:rPr>
        <w:t>**</w:t>
      </w:r>
      <w:r w:rsidR="00773EEA" w:rsidRPr="00E23AD8">
        <w:rPr>
          <w:szCs w:val="24"/>
        </w:rPr>
        <w:t xml:space="preserve"> </w:t>
      </w:r>
      <w:r w:rsidR="003B743A" w:rsidRPr="00E23AD8">
        <w:rPr>
          <w:szCs w:val="24"/>
        </w:rPr>
        <w:t>wskazać zakres powierzony podwykonawcy/podwykonawcom</w:t>
      </w:r>
    </w:p>
    <w:p w:rsidR="003B743A" w:rsidRPr="00E23AD8" w:rsidRDefault="00923239" w:rsidP="003B743A">
      <w:pPr>
        <w:rPr>
          <w:szCs w:val="24"/>
        </w:rPr>
      </w:pPr>
      <w:r w:rsidRPr="00E23AD8">
        <w:rPr>
          <w:szCs w:val="24"/>
        </w:rPr>
        <w:t>***</w:t>
      </w:r>
      <w:r w:rsidR="003B743A" w:rsidRPr="00E23AD8">
        <w:rPr>
          <w:szCs w:val="24"/>
        </w:rPr>
        <w:t xml:space="preserve"> </w:t>
      </w:r>
      <w:r w:rsidR="00773EEA" w:rsidRPr="00E23AD8">
        <w:rPr>
          <w:szCs w:val="24"/>
        </w:rPr>
        <w:t xml:space="preserve"> </w:t>
      </w:r>
      <w:r w:rsidR="003B743A" w:rsidRPr="00E23AD8">
        <w:rPr>
          <w:szCs w:val="24"/>
        </w:rPr>
        <w:t>podać  firmę /firmy podwykonawców</w:t>
      </w:r>
    </w:p>
    <w:p w:rsidR="00773EEA" w:rsidRPr="00E23AD8" w:rsidRDefault="00773EEA" w:rsidP="003B743A">
      <w:pPr>
        <w:rPr>
          <w:szCs w:val="24"/>
        </w:rPr>
      </w:pPr>
      <w:r w:rsidRPr="00E23AD8">
        <w:rPr>
          <w:szCs w:val="24"/>
        </w:rPr>
        <w:t xml:space="preserve">**** wypełnić </w:t>
      </w:r>
    </w:p>
    <w:sectPr w:rsidR="00773EEA" w:rsidRPr="00E23AD8" w:rsidSect="007E2F6B">
      <w:footerReference w:type="default" r:id="rId8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0D" w:rsidRDefault="0029150D">
      <w:r>
        <w:separator/>
      </w:r>
    </w:p>
  </w:endnote>
  <w:endnote w:type="continuationSeparator" w:id="0">
    <w:p w:rsidR="0029150D" w:rsidRDefault="0029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A422BB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422BB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0D" w:rsidRDefault="0029150D">
      <w:r>
        <w:separator/>
      </w:r>
    </w:p>
  </w:footnote>
  <w:footnote w:type="continuationSeparator" w:id="0">
    <w:p w:rsidR="0029150D" w:rsidRDefault="0029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800EA1"/>
    <w:multiLevelType w:val="hybridMultilevel"/>
    <w:tmpl w:val="DC70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42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5"/>
  </w:num>
  <w:num w:numId="11">
    <w:abstractNumId w:val="9"/>
  </w:num>
  <w:num w:numId="12">
    <w:abstractNumId w:val="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5238C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F0F26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C0120"/>
    <w:rsid w:val="009D2247"/>
    <w:rsid w:val="009E33C4"/>
    <w:rsid w:val="009F6BA2"/>
    <w:rsid w:val="00A05E56"/>
    <w:rsid w:val="00A1709B"/>
    <w:rsid w:val="00A422B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C7A50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11BC8"/>
    <w:rsid w:val="00E23AD8"/>
    <w:rsid w:val="00E3381A"/>
    <w:rsid w:val="00E3765E"/>
    <w:rsid w:val="00E620CF"/>
    <w:rsid w:val="00E72B8F"/>
    <w:rsid w:val="00EE408D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2C48-0F3A-4A66-ACD6-6DD1156D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36</cp:revision>
  <cp:lastPrinted>2016-12-21T11:32:00Z</cp:lastPrinted>
  <dcterms:created xsi:type="dcterms:W3CDTF">2016-12-21T11:32:00Z</dcterms:created>
  <dcterms:modified xsi:type="dcterms:W3CDTF">2020-01-08T10:25:00Z</dcterms:modified>
</cp:coreProperties>
</file>