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0272" w:rsidRDefault="004D4597">
      <w:pPr>
        <w:pStyle w:val="Nagwek1"/>
        <w:jc w:val="right"/>
        <w:rPr>
          <w:b/>
          <w:szCs w:val="24"/>
        </w:rPr>
      </w:pPr>
      <w:r>
        <w:rPr>
          <w:b/>
          <w:szCs w:val="24"/>
        </w:rPr>
        <w:t>Załącznik nr 3</w:t>
      </w:r>
      <w:r w:rsidR="00260272">
        <w:rPr>
          <w:b/>
          <w:szCs w:val="24"/>
        </w:rPr>
        <w:t xml:space="preserve"> do SIWZ</w:t>
      </w:r>
    </w:p>
    <w:p w:rsidR="00260272" w:rsidRDefault="00260272">
      <w:pPr>
        <w:pStyle w:val="Nagwek2"/>
        <w:rPr>
          <w:b/>
          <w:szCs w:val="24"/>
        </w:rPr>
      </w:pPr>
      <w:r>
        <w:rPr>
          <w:b/>
          <w:szCs w:val="24"/>
        </w:rPr>
        <w:t>Wykonawca:</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16"/>
          <w:szCs w:val="16"/>
        </w:rPr>
      </w:pPr>
      <w:r>
        <w:rPr>
          <w:sz w:val="16"/>
          <w:szCs w:val="16"/>
        </w:rPr>
        <w:t xml:space="preserve">  (pełna nazwa Wykonawcy i adres do korespondencji)</w:t>
      </w:r>
    </w:p>
    <w:p w:rsidR="00014064" w:rsidRDefault="00014064">
      <w:pPr>
        <w:rPr>
          <w:sz w:val="16"/>
          <w:szCs w:val="16"/>
        </w:rPr>
      </w:pPr>
    </w:p>
    <w:p w:rsidR="00014064" w:rsidRPr="006D6A65" w:rsidRDefault="00B372C8">
      <w:pPr>
        <w:rPr>
          <w:sz w:val="16"/>
          <w:szCs w:val="16"/>
          <w:lang w:val="en-US"/>
        </w:rPr>
      </w:pPr>
      <w:r w:rsidRPr="006D6A65">
        <w:rPr>
          <w:rFonts w:ascii="Arial" w:hAnsi="Arial" w:cs="Arial"/>
          <w:i/>
          <w:sz w:val="16"/>
          <w:szCs w:val="16"/>
          <w:lang w:val="en-US"/>
        </w:rPr>
        <w:t>KRS/CEiDG</w:t>
      </w:r>
      <w:r w:rsidRPr="006D6A65">
        <w:rPr>
          <w:sz w:val="16"/>
          <w:szCs w:val="16"/>
          <w:lang w:val="en-US"/>
        </w:rPr>
        <w:t xml:space="preserve"> …………………………………………..</w:t>
      </w:r>
    </w:p>
    <w:p w:rsidR="00B372C8" w:rsidRPr="006D6A65" w:rsidRDefault="00B372C8">
      <w:pPr>
        <w:rPr>
          <w:sz w:val="16"/>
          <w:szCs w:val="16"/>
          <w:lang w:val="en-US"/>
        </w:rPr>
      </w:pPr>
    </w:p>
    <w:p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B372C8">
      <w:pPr>
        <w:spacing w:line="480" w:lineRule="auto"/>
        <w:ind w:right="5528"/>
        <w:rPr>
          <w:sz w:val="16"/>
          <w:szCs w:val="16"/>
          <w:lang w:val="en-US"/>
        </w:rPr>
      </w:pPr>
      <w:r>
        <w:rPr>
          <w:sz w:val="16"/>
          <w:szCs w:val="16"/>
          <w:lang w:val="en-US"/>
        </w:rPr>
        <w:t>REGON………………………………………………</w:t>
      </w:r>
    </w:p>
    <w:p w:rsidR="00260272" w:rsidRPr="005F768C" w:rsidRDefault="00260272">
      <w:pPr>
        <w:rPr>
          <w:sz w:val="24"/>
          <w:szCs w:val="24"/>
        </w:rPr>
      </w:pPr>
      <w:r w:rsidRPr="005F768C">
        <w:rPr>
          <w:sz w:val="24"/>
          <w:szCs w:val="24"/>
        </w:rPr>
        <w:t>tel./fax</w:t>
      </w:r>
      <w:r w:rsidR="00B372C8" w:rsidRPr="005F768C">
        <w:rPr>
          <w:sz w:val="24"/>
          <w:szCs w:val="24"/>
        </w:rPr>
        <w:t xml:space="preserve">. </w:t>
      </w:r>
      <w:r w:rsidRPr="005F768C">
        <w:rPr>
          <w:sz w:val="16"/>
          <w:szCs w:val="16"/>
        </w:rPr>
        <w:t>………………………</w:t>
      </w:r>
      <w:r w:rsidR="00B372C8" w:rsidRPr="005F768C">
        <w:rPr>
          <w:sz w:val="16"/>
          <w:szCs w:val="16"/>
        </w:rPr>
        <w:t>…………..</w:t>
      </w:r>
      <w:r w:rsidRPr="005F768C">
        <w:rPr>
          <w:sz w:val="16"/>
          <w:szCs w:val="16"/>
        </w:rPr>
        <w:t>……….</w:t>
      </w:r>
    </w:p>
    <w:p w:rsidR="00260272" w:rsidRPr="005F768C" w:rsidRDefault="00260272">
      <w:pPr>
        <w:rPr>
          <w:sz w:val="24"/>
          <w:szCs w:val="24"/>
        </w:rPr>
      </w:pPr>
    </w:p>
    <w:p w:rsidR="00260272" w:rsidRPr="00923239" w:rsidRDefault="00260272">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260272" w:rsidRPr="00923239" w:rsidRDefault="00260272">
      <w:pPr>
        <w:jc w:val="center"/>
        <w:rPr>
          <w:b/>
          <w:sz w:val="24"/>
          <w:szCs w:val="24"/>
        </w:rPr>
      </w:pPr>
    </w:p>
    <w:p w:rsidR="00535C39" w:rsidRPr="00A05E56" w:rsidRDefault="007F294B" w:rsidP="00535C39">
      <w:pPr>
        <w:spacing w:line="360" w:lineRule="auto"/>
        <w:jc w:val="center"/>
        <w:rPr>
          <w:b/>
          <w:sz w:val="32"/>
          <w:szCs w:val="32"/>
        </w:rPr>
      </w:pPr>
      <w:r>
        <w:rPr>
          <w:b/>
          <w:sz w:val="32"/>
          <w:szCs w:val="32"/>
        </w:rPr>
        <w:t>FORMULARZ OFERTOWY</w:t>
      </w:r>
    </w:p>
    <w:p w:rsidR="00535C39" w:rsidRPr="00BF23CE" w:rsidRDefault="00535C39" w:rsidP="007E2F6B">
      <w:pPr>
        <w:suppressAutoHyphens w:val="0"/>
        <w:spacing w:line="276" w:lineRule="auto"/>
        <w:jc w:val="center"/>
        <w:rPr>
          <w:sz w:val="28"/>
          <w:szCs w:val="28"/>
        </w:rPr>
      </w:pPr>
      <w:r w:rsidRPr="00BF23CE">
        <w:rPr>
          <w:sz w:val="28"/>
          <w:szCs w:val="28"/>
        </w:rPr>
        <w:t>Oferta dotyczy zamówienia publicznego prowadzonego w trybie przetargu nieograniczonego ogłoszonego przez</w:t>
      </w:r>
    </w:p>
    <w:p w:rsidR="00923239" w:rsidRDefault="00923239" w:rsidP="00A05E56">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rsidR="00923239" w:rsidRPr="00A05E56" w:rsidRDefault="00923239" w:rsidP="00A05E56">
      <w:pPr>
        <w:widowControl w:val="0"/>
        <w:tabs>
          <w:tab w:val="left" w:pos="0"/>
        </w:tabs>
        <w:spacing w:line="360"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rsidR="00ED1D69" w:rsidRDefault="00ED1D69" w:rsidP="00ED1D69">
      <w:pPr>
        <w:suppressAutoHyphens w:val="0"/>
        <w:spacing w:before="120"/>
        <w:jc w:val="center"/>
        <w:rPr>
          <w:b/>
          <w:color w:val="000000"/>
          <w:sz w:val="28"/>
          <w:szCs w:val="28"/>
        </w:rPr>
      </w:pPr>
      <w:r w:rsidRPr="00ED1D69">
        <w:rPr>
          <w:b/>
          <w:color w:val="000000"/>
          <w:sz w:val="28"/>
          <w:szCs w:val="28"/>
        </w:rPr>
        <w:t>„Zakup i dostawa leków, środków diagnostycznych, substancji do receptury i koncentratów” (Znak postępowania: ZP/28/2019/PN)</w:t>
      </w:r>
    </w:p>
    <w:p w:rsidR="00923239" w:rsidRDefault="00535C39" w:rsidP="00ED1D69">
      <w:pPr>
        <w:suppressAutoHyphens w:val="0"/>
        <w:spacing w:before="120"/>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ED1D69">
        <w:rPr>
          <w:sz w:val="24"/>
          <w:szCs w:val="24"/>
          <w:lang w:eastAsia="pl-PL"/>
        </w:rPr>
        <w:t>części</w:t>
      </w:r>
      <w:r w:rsidR="00923239">
        <w:rPr>
          <w:sz w:val="24"/>
          <w:szCs w:val="24"/>
          <w:lang w:eastAsia="pl-PL"/>
        </w:rPr>
        <w:t>:</w:t>
      </w: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ED1D69">
            <w:pPr>
              <w:suppressAutoHyphens w:val="0"/>
              <w:jc w:val="center"/>
              <w:rPr>
                <w:b/>
                <w:bCs/>
                <w:color w:val="000000"/>
                <w:sz w:val="28"/>
                <w:szCs w:val="28"/>
                <w:lang w:eastAsia="pl-PL"/>
              </w:rPr>
            </w:pPr>
            <w:r w:rsidRPr="007F3083">
              <w:rPr>
                <w:b/>
                <w:bCs/>
                <w:color w:val="000000"/>
                <w:sz w:val="28"/>
                <w:szCs w:val="28"/>
                <w:lang w:eastAsia="pl-PL"/>
              </w:rPr>
              <w:t xml:space="preserve">Numer </w:t>
            </w:r>
            <w:r w:rsidR="00ED1D69">
              <w:rPr>
                <w:b/>
                <w:bCs/>
                <w:color w:val="000000"/>
                <w:sz w:val="28"/>
                <w:szCs w:val="28"/>
                <w:lang w:eastAsia="pl-PL"/>
              </w:rPr>
              <w:t>części</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BE3F1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color w:val="000000"/>
                <w:sz w:val="24"/>
                <w:szCs w:val="24"/>
                <w:lang w:eastAsia="pl-PL"/>
              </w:rPr>
              <w:t>Częścią</w:t>
            </w:r>
            <w:r w:rsidR="007F3083">
              <w:rPr>
                <w:color w:val="000000"/>
                <w:sz w:val="24"/>
                <w:szCs w:val="24"/>
                <w:lang w:eastAsia="pl-PL"/>
              </w:rPr>
              <w:t xml:space="preserve"> </w:t>
            </w:r>
            <w:r w:rsidRPr="008445B4">
              <w:rPr>
                <w:color w:val="000000"/>
                <w:sz w:val="24"/>
                <w:szCs w:val="24"/>
                <w:lang w:eastAsia="pl-PL"/>
              </w:rPr>
              <w:t>za łączną wartość brutto: ........................PLN, słownie: ............................................................................</w:t>
            </w:r>
            <w:r w:rsidR="00BE3F10">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BE3F1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sidR="007F3083">
              <w:rPr>
                <w:b/>
                <w:bCs/>
                <w:color w:val="000000"/>
                <w:sz w:val="24"/>
                <w:szCs w:val="24"/>
                <w:lang w:eastAsia="pl-PL"/>
              </w:rPr>
              <w:t xml:space="preserve"> </w:t>
            </w:r>
            <w:r w:rsidRPr="008445B4">
              <w:rPr>
                <w:color w:val="000000"/>
                <w:sz w:val="24"/>
                <w:szCs w:val="24"/>
                <w:lang w:eastAsia="pl-PL"/>
              </w:rPr>
              <w:t xml:space="preserve">za łączną wartość brutto: ........................PLN, słownie: ......................................................................................................PLN,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16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27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80</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E3F10"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t>82</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BE3F10"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4D35B6" w:rsidRPr="008445B4" w:rsidTr="00544151">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D35B6" w:rsidRPr="007F3083" w:rsidRDefault="004D35B6" w:rsidP="00544151">
            <w:pPr>
              <w:suppressAutoHyphens w:val="0"/>
              <w:jc w:val="center"/>
              <w:rPr>
                <w:b/>
                <w:bCs/>
                <w:color w:val="000000"/>
                <w:sz w:val="28"/>
                <w:szCs w:val="28"/>
                <w:lang w:eastAsia="pl-PL"/>
              </w:rPr>
            </w:pPr>
            <w:r>
              <w:rPr>
                <w:b/>
                <w:bCs/>
                <w:color w:val="000000"/>
                <w:sz w:val="28"/>
                <w:szCs w:val="28"/>
                <w:lang w:eastAsia="pl-PL"/>
              </w:rPr>
              <w:t>83</w:t>
            </w:r>
          </w:p>
        </w:tc>
        <w:tc>
          <w:tcPr>
            <w:tcW w:w="8249" w:type="dxa"/>
            <w:tcBorders>
              <w:top w:val="nil"/>
              <w:left w:val="nil"/>
              <w:bottom w:val="single" w:sz="4" w:space="0" w:color="auto"/>
              <w:right w:val="single" w:sz="4" w:space="0" w:color="auto"/>
            </w:tcBorders>
            <w:shd w:val="clear" w:color="auto" w:fill="auto"/>
            <w:vAlign w:val="center"/>
            <w:hideMark/>
          </w:tcPr>
          <w:p w:rsidR="004D35B6" w:rsidRPr="008445B4" w:rsidRDefault="00BE3F10" w:rsidP="00544151">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225A47" w:rsidRPr="008445B4" w:rsidTr="00225A47">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25A47" w:rsidRPr="007F3083" w:rsidRDefault="00225A47" w:rsidP="007120B0">
            <w:pPr>
              <w:suppressAutoHyphens w:val="0"/>
              <w:jc w:val="center"/>
              <w:rPr>
                <w:b/>
                <w:bCs/>
                <w:color w:val="000000"/>
                <w:sz w:val="28"/>
                <w:szCs w:val="28"/>
                <w:lang w:eastAsia="pl-PL"/>
              </w:rPr>
            </w:pPr>
            <w:r>
              <w:rPr>
                <w:b/>
                <w:bCs/>
                <w:color w:val="000000"/>
                <w:sz w:val="28"/>
                <w:szCs w:val="28"/>
                <w:lang w:eastAsia="pl-PL"/>
              </w:rPr>
              <w:t>84</w:t>
            </w:r>
          </w:p>
        </w:tc>
        <w:tc>
          <w:tcPr>
            <w:tcW w:w="8249" w:type="dxa"/>
            <w:tcBorders>
              <w:top w:val="nil"/>
              <w:left w:val="nil"/>
              <w:bottom w:val="single" w:sz="4" w:space="0" w:color="auto"/>
              <w:right w:val="single" w:sz="4" w:space="0" w:color="auto"/>
            </w:tcBorders>
            <w:shd w:val="clear" w:color="auto" w:fill="auto"/>
            <w:vAlign w:val="center"/>
            <w:hideMark/>
          </w:tcPr>
          <w:p w:rsidR="00225A47" w:rsidRPr="008445B4" w:rsidRDefault="00BE3F10" w:rsidP="007120B0">
            <w:pPr>
              <w:suppressAutoHyphens w:val="0"/>
              <w:jc w:val="both"/>
              <w:rPr>
                <w:color w:val="000000"/>
                <w:sz w:val="24"/>
                <w:szCs w:val="24"/>
                <w:lang w:eastAsia="pl-PL"/>
              </w:rPr>
            </w:pPr>
            <w:r w:rsidRPr="008445B4">
              <w:rPr>
                <w:color w:val="000000"/>
                <w:sz w:val="24"/>
                <w:szCs w:val="24"/>
                <w:lang w:eastAsia="pl-PL"/>
              </w:rPr>
              <w:t xml:space="preserve">Zrealizuję dostawy objęte </w:t>
            </w:r>
            <w:r w:rsidR="00ED1D69">
              <w:rPr>
                <w:b/>
                <w:bCs/>
                <w:color w:val="000000"/>
                <w:sz w:val="24"/>
                <w:szCs w:val="24"/>
                <w:lang w:eastAsia="pl-PL"/>
              </w:rPr>
              <w:t>Częścią</w:t>
            </w:r>
            <w:r>
              <w:rPr>
                <w:b/>
                <w:bCs/>
                <w:color w:val="000000"/>
                <w:sz w:val="24"/>
                <w:szCs w:val="24"/>
                <w:lang w:eastAsia="pl-PL"/>
              </w:rPr>
              <w:t xml:space="preserve">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ED1D69">
            <w:pPr>
              <w:suppressAutoHyphens w:val="0"/>
              <w:jc w:val="center"/>
              <w:rPr>
                <w:b/>
                <w:bCs/>
                <w:color w:val="000000"/>
                <w:sz w:val="28"/>
                <w:szCs w:val="28"/>
                <w:lang w:eastAsia="pl-PL"/>
              </w:rPr>
            </w:pPr>
            <w:r>
              <w:rPr>
                <w:b/>
                <w:bCs/>
                <w:color w:val="000000"/>
                <w:sz w:val="28"/>
                <w:szCs w:val="28"/>
                <w:lang w:eastAsia="pl-PL"/>
              </w:rPr>
              <w:t>85</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86</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87</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88</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89</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90</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91</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92</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93</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94</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95</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r w:rsidR="00ED1D69" w:rsidRPr="008445B4" w:rsidTr="00ED1D69">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D1D69" w:rsidRPr="007F3083" w:rsidRDefault="00ED1D69" w:rsidP="003D7BEC">
            <w:pPr>
              <w:suppressAutoHyphens w:val="0"/>
              <w:jc w:val="center"/>
              <w:rPr>
                <w:b/>
                <w:bCs/>
                <w:color w:val="000000"/>
                <w:sz w:val="28"/>
                <w:szCs w:val="28"/>
                <w:lang w:eastAsia="pl-PL"/>
              </w:rPr>
            </w:pPr>
            <w:r>
              <w:rPr>
                <w:b/>
                <w:bCs/>
                <w:color w:val="000000"/>
                <w:sz w:val="28"/>
                <w:szCs w:val="28"/>
                <w:lang w:eastAsia="pl-PL"/>
              </w:rPr>
              <w:t>96</w:t>
            </w:r>
          </w:p>
        </w:tc>
        <w:tc>
          <w:tcPr>
            <w:tcW w:w="8249" w:type="dxa"/>
            <w:tcBorders>
              <w:top w:val="nil"/>
              <w:left w:val="nil"/>
              <w:bottom w:val="single" w:sz="4" w:space="0" w:color="auto"/>
              <w:right w:val="single" w:sz="4" w:space="0" w:color="auto"/>
            </w:tcBorders>
            <w:shd w:val="clear" w:color="auto" w:fill="auto"/>
            <w:vAlign w:val="center"/>
            <w:hideMark/>
          </w:tcPr>
          <w:p w:rsidR="00ED1D69" w:rsidRPr="008445B4" w:rsidRDefault="00ED1D69" w:rsidP="003D7BEC">
            <w:pPr>
              <w:suppressAutoHyphens w:val="0"/>
              <w:jc w:val="both"/>
              <w:rPr>
                <w:color w:val="000000"/>
                <w:sz w:val="24"/>
                <w:szCs w:val="24"/>
                <w:lang w:eastAsia="pl-PL"/>
              </w:rPr>
            </w:pPr>
            <w:r w:rsidRPr="008445B4">
              <w:rPr>
                <w:color w:val="000000"/>
                <w:sz w:val="24"/>
                <w:szCs w:val="24"/>
                <w:lang w:eastAsia="pl-PL"/>
              </w:rPr>
              <w:t xml:space="preserve">Zrealizuję dostawy objęte </w:t>
            </w:r>
            <w:r w:rsidRPr="00ED1D69">
              <w:rPr>
                <w:color w:val="000000"/>
                <w:sz w:val="24"/>
                <w:szCs w:val="24"/>
                <w:lang w:eastAsia="pl-PL"/>
              </w:rPr>
              <w:t xml:space="preserve">Częścią </w:t>
            </w:r>
            <w:r w:rsidRPr="008445B4">
              <w:rPr>
                <w:color w:val="000000"/>
                <w:sz w:val="24"/>
                <w:szCs w:val="24"/>
                <w:lang w:eastAsia="pl-PL"/>
              </w:rPr>
              <w:t>za łączną wartość brutto: ........................PLN, słownie: ......................................................................................................PLN,</w:t>
            </w:r>
          </w:p>
        </w:tc>
      </w:tr>
    </w:tbl>
    <w:p w:rsidR="008445B4" w:rsidRPr="0002283B" w:rsidRDefault="0002283B" w:rsidP="00923239">
      <w:pPr>
        <w:suppressAutoHyphens w:val="0"/>
        <w:spacing w:before="120"/>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DC2BFC">
      <w:pPr>
        <w:jc w:val="both"/>
        <w:rPr>
          <w:sz w:val="24"/>
          <w:szCs w:val="24"/>
        </w:rPr>
      </w:pPr>
    </w:p>
    <w:p w:rsidR="00F37F93" w:rsidRPr="00A05E56" w:rsidRDefault="00F37F93"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Oferowany przez nas termin płatności wynosi </w:t>
      </w:r>
      <w:r w:rsidRPr="00A05E56">
        <w:rPr>
          <w:b/>
          <w:bCs/>
          <w:szCs w:val="24"/>
        </w:rPr>
        <w:t xml:space="preserve">60 dni, </w:t>
      </w:r>
      <w:r w:rsidRPr="00A05E56">
        <w:rPr>
          <w:szCs w:val="24"/>
        </w:rPr>
        <w:t>licząc od daty otrzymania przez  Zamawiającego faktury po zrealizowaniu zamówienia. W przypadku, gdy rea</w:t>
      </w:r>
      <w:r w:rsidR="008445B4">
        <w:rPr>
          <w:szCs w:val="24"/>
        </w:rPr>
        <w:t>lizacja zamówienia odbywa się w</w:t>
      </w:r>
      <w:r w:rsidRPr="00A05E56">
        <w:rPr>
          <w:szCs w:val="24"/>
        </w:rPr>
        <w:t xml:space="preserve"> terminie późniejszym, niż data wpływu faktury do Zamawiającego, termin płatności liczony jest od daty realizacji zamówienia.</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Oświadczamy, iż oferta zawiera wszystkie koszty związane z dostawą przedmiotu oferty włącznie z wszelkimi kosztami wynikającymi z zapisów SIWZ.</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Zapoznaliśmy się z projektem </w:t>
      </w:r>
      <w:r w:rsidR="00535C39" w:rsidRPr="00A05E56">
        <w:rPr>
          <w:szCs w:val="24"/>
        </w:rPr>
        <w:t xml:space="preserve">istotnych postanowień </w:t>
      </w:r>
      <w:r w:rsidRPr="00A05E56">
        <w:rPr>
          <w:szCs w:val="24"/>
        </w:rPr>
        <w:t>umowy i</w:t>
      </w:r>
      <w:r w:rsidR="00535C39" w:rsidRPr="00A05E56">
        <w:rPr>
          <w:szCs w:val="24"/>
        </w:rPr>
        <w:t xml:space="preserve"> nie wnosimy w stosunku do niego</w:t>
      </w:r>
      <w:r w:rsidRPr="00A05E56">
        <w:rPr>
          <w:szCs w:val="24"/>
        </w:rPr>
        <w:t xml:space="preserve"> żadnych uwag, a w przypadku wyboru naszej oferty podpiszemy umowę bez </w:t>
      </w:r>
      <w:r w:rsidR="00535C39" w:rsidRPr="00A05E56">
        <w:rPr>
          <w:szCs w:val="24"/>
        </w:rPr>
        <w:t>zastrzeżeń</w:t>
      </w:r>
      <w:r w:rsidRPr="00A05E56">
        <w:rPr>
          <w:szCs w:val="24"/>
        </w:rPr>
        <w:t>.</w:t>
      </w:r>
    </w:p>
    <w:p w:rsidR="00DC2BFC" w:rsidRPr="00A05E56" w:rsidRDefault="00DC2BFC" w:rsidP="00A05E56">
      <w:pPr>
        <w:pStyle w:val="Default"/>
        <w:numPr>
          <w:ilvl w:val="0"/>
          <w:numId w:val="7"/>
        </w:numPr>
        <w:spacing w:line="276" w:lineRule="auto"/>
      </w:pPr>
      <w:r w:rsidRPr="00A05E56">
        <w:t>Pozostaje</w:t>
      </w:r>
      <w:r w:rsidR="00E620CF">
        <w:t>my związani ofertą przez okres 6</w:t>
      </w:r>
      <w:r w:rsidRPr="00A05E56">
        <w:t>0 od daty otwarcia oferty.</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Integralną </w:t>
      </w:r>
      <w:r w:rsidR="00ED1D69">
        <w:rPr>
          <w:szCs w:val="24"/>
        </w:rPr>
        <w:t>częścią</w:t>
      </w:r>
      <w:r w:rsidRPr="00A05E56">
        <w:rPr>
          <w:szCs w:val="24"/>
        </w:rPr>
        <w:t xml:space="preserve"> oferty są wszystkie załączniki do oferty wymagane w specyfikacji jako niezbędne</w:t>
      </w:r>
      <w:r w:rsidR="00ED1D69">
        <w:rPr>
          <w:szCs w:val="24"/>
        </w:rPr>
        <w:t>,</w:t>
      </w:r>
      <w:r w:rsidRPr="00A05E56">
        <w:rPr>
          <w:szCs w:val="24"/>
        </w:rPr>
        <w:t xml:space="preserve"> tj.:</w:t>
      </w:r>
    </w:p>
    <w:p w:rsidR="0002283B" w:rsidRPr="0002283B" w:rsidRDefault="00E620CF" w:rsidP="00A05E56">
      <w:pPr>
        <w:pStyle w:val="Akapitzlist"/>
        <w:widowControl w:val="0"/>
        <w:numPr>
          <w:ilvl w:val="0"/>
          <w:numId w:val="9"/>
        </w:numPr>
        <w:autoSpaceDE w:val="0"/>
        <w:spacing w:before="100" w:line="276" w:lineRule="auto"/>
        <w:jc w:val="both"/>
        <w:rPr>
          <w:bCs/>
        </w:rPr>
      </w:pPr>
      <w:r>
        <w:rPr>
          <w:color w:val="000000"/>
        </w:rPr>
        <w:t>Jednolity Europejski Dokument Z</w:t>
      </w:r>
      <w:r w:rsidR="0002283B" w:rsidRPr="00CC6949">
        <w:rPr>
          <w:color w:val="000000"/>
        </w:rPr>
        <w:t>amówienia (JEDZ)</w:t>
      </w:r>
      <w:r>
        <w:rPr>
          <w:color w:val="000000"/>
        </w:rPr>
        <w:t>;</w:t>
      </w:r>
      <w:r w:rsidR="0002283B" w:rsidRPr="00CC6949">
        <w:rPr>
          <w:color w:val="000000"/>
        </w:rPr>
        <w:t xml:space="preserve"> </w:t>
      </w:r>
    </w:p>
    <w:p w:rsidR="005507E2" w:rsidRPr="00A05E56" w:rsidRDefault="005507E2" w:rsidP="00A05E56">
      <w:pPr>
        <w:pStyle w:val="Akapitzlist"/>
        <w:widowControl w:val="0"/>
        <w:numPr>
          <w:ilvl w:val="0"/>
          <w:numId w:val="9"/>
        </w:numPr>
        <w:autoSpaceDE w:val="0"/>
        <w:spacing w:before="100" w:line="276" w:lineRule="auto"/>
        <w:jc w:val="both"/>
        <w:rPr>
          <w:bCs/>
        </w:rPr>
      </w:pPr>
      <w:r w:rsidRPr="00A05E56">
        <w:t>pełnomocnictwo do podpisywania oferty oraz do pod</w:t>
      </w:r>
      <w:r w:rsidR="0014453D" w:rsidRPr="00A05E56">
        <w:t xml:space="preserve">pisywania zobowiązań w imieniu </w:t>
      </w:r>
      <w:r w:rsidRPr="00A05E56">
        <w:t>wykonawcy/konsorcjum (np. jeśli ofertę podpisuje osoba/osoby nie figurujące w odpisie z właściwego rejestru)</w:t>
      </w:r>
      <w:r w:rsidR="00E620CF">
        <w:t>;</w:t>
      </w:r>
    </w:p>
    <w:p w:rsidR="00DC3DA1" w:rsidRPr="0062406F" w:rsidRDefault="00DC3DA1" w:rsidP="00A05E56">
      <w:pPr>
        <w:pStyle w:val="Akapitzlist"/>
        <w:widowControl w:val="0"/>
        <w:numPr>
          <w:ilvl w:val="0"/>
          <w:numId w:val="9"/>
        </w:numPr>
        <w:autoSpaceDE w:val="0"/>
        <w:spacing w:before="100" w:line="276" w:lineRule="auto"/>
        <w:jc w:val="both"/>
        <w:rPr>
          <w:bCs/>
        </w:rPr>
      </w:pPr>
      <w:r w:rsidRPr="006A5B2A">
        <w:t>Wypełnione zestawienie pa</w:t>
      </w:r>
      <w:r w:rsidR="006A5B2A" w:rsidRPr="006A5B2A">
        <w:t xml:space="preserve">rametrów oferowanych </w:t>
      </w:r>
      <w:r w:rsidR="00ED1D69">
        <w:t>c</w:t>
      </w:r>
      <w:r w:rsidR="0002283B">
        <w:t xml:space="preserve">zęści </w:t>
      </w:r>
      <w:r w:rsidR="006A5B2A" w:rsidRPr="006A5B2A">
        <w:t xml:space="preserve">(Zał. nr </w:t>
      </w:r>
      <w:r w:rsidRPr="006A5B2A">
        <w:t>1 do SIWZ</w:t>
      </w:r>
      <w:r w:rsidR="007F3083">
        <w:t xml:space="preserve"> - Arkusze wyceny i opisu </w:t>
      </w:r>
      <w:r w:rsidR="00ED1D69">
        <w:t>c</w:t>
      </w:r>
      <w:r w:rsidR="007F3083">
        <w:t>zęści</w:t>
      </w:r>
      <w:r w:rsidR="0002283B">
        <w:t xml:space="preserve"> objętych składaną ofertą</w:t>
      </w:r>
      <w:r w:rsidRPr="006A5B2A">
        <w:t>)</w:t>
      </w:r>
      <w:r w:rsidR="00E620CF">
        <w:t>;</w:t>
      </w:r>
    </w:p>
    <w:p w:rsidR="0062406F" w:rsidRPr="006A5B2A" w:rsidRDefault="0062406F" w:rsidP="00A05E56">
      <w:pPr>
        <w:pStyle w:val="Akapitzlist"/>
        <w:widowControl w:val="0"/>
        <w:numPr>
          <w:ilvl w:val="0"/>
          <w:numId w:val="9"/>
        </w:numPr>
        <w:autoSpaceDE w:val="0"/>
        <w:spacing w:before="100" w:line="276" w:lineRule="auto"/>
        <w:jc w:val="both"/>
        <w:rPr>
          <w:bCs/>
        </w:rPr>
      </w:pPr>
      <w:r>
        <w:rPr>
          <w:bCs/>
        </w:rPr>
        <w:t>………………………………………………………………………………………...</w:t>
      </w:r>
    </w:p>
    <w:p w:rsidR="006D6A65" w:rsidRDefault="006D6A65" w:rsidP="00A05E56">
      <w:pPr>
        <w:pStyle w:val="Akapitzlist"/>
        <w:widowControl w:val="0"/>
        <w:numPr>
          <w:ilvl w:val="0"/>
          <w:numId w:val="9"/>
        </w:numPr>
        <w:autoSpaceDE w:val="0"/>
        <w:spacing w:before="100" w:line="276" w:lineRule="auto"/>
        <w:jc w:val="both"/>
        <w:rPr>
          <w:bCs/>
        </w:rPr>
      </w:pPr>
      <w:r w:rsidRPr="00A05E56">
        <w:rPr>
          <w:bCs/>
        </w:rPr>
        <w:t xml:space="preserve">Przedmiotowe zamówienie zamierzamy wykonać samodzielnie / powierzyć jego </w:t>
      </w:r>
      <w:r w:rsidR="00923239" w:rsidRPr="00A05E56">
        <w:rPr>
          <w:bCs/>
        </w:rPr>
        <w:t>Zrealizuję</w:t>
      </w:r>
      <w:r w:rsidRPr="00A05E56">
        <w:rPr>
          <w:bCs/>
        </w:rPr>
        <w:t xml:space="preserve"> w zakresie</w:t>
      </w:r>
      <w:r w:rsidR="00923239" w:rsidRPr="00A05E56">
        <w:rPr>
          <w:bCs/>
        </w:rPr>
        <w:t>*</w:t>
      </w:r>
      <w:r w:rsidRPr="00A05E56">
        <w:rPr>
          <w:bCs/>
        </w:rPr>
        <w:t xml:space="preserve">: </w:t>
      </w:r>
      <w:r w:rsidR="003B743A" w:rsidRPr="00A05E56">
        <w:rPr>
          <w:bCs/>
        </w:rPr>
        <w:t>.............................................................</w:t>
      </w:r>
      <w:r w:rsidRPr="00A05E56">
        <w:rPr>
          <w:bCs/>
        </w:rPr>
        <w:t>.............................</w:t>
      </w:r>
      <w:r w:rsidR="00923239" w:rsidRPr="00A05E56">
        <w:rPr>
          <w:bCs/>
        </w:rPr>
        <w:t>**</w:t>
      </w:r>
      <w:r w:rsidRPr="00A05E56">
        <w:rPr>
          <w:bCs/>
        </w:rPr>
        <w:t>. podwykonawcy:......................................................</w:t>
      </w:r>
      <w:r w:rsidR="003B743A" w:rsidRPr="00A05E56">
        <w:rPr>
          <w:bCs/>
        </w:rPr>
        <w:t>.............................................</w:t>
      </w:r>
      <w:r w:rsidR="00923239" w:rsidRPr="00A05E56">
        <w:rPr>
          <w:bCs/>
        </w:rPr>
        <w:t>***</w:t>
      </w:r>
      <w:r w:rsidR="003B743A" w:rsidRPr="00A05E56">
        <w:rPr>
          <w:bCs/>
        </w:rPr>
        <w:t>.</w:t>
      </w:r>
      <w:r w:rsidRPr="00A05E56">
        <w:rPr>
          <w:bCs/>
        </w:rPr>
        <w:t xml:space="preserve"> </w:t>
      </w:r>
    </w:p>
    <w:p w:rsidR="00773EEA" w:rsidRPr="00E12507" w:rsidRDefault="007E2F6B" w:rsidP="00773EEA">
      <w:pPr>
        <w:pStyle w:val="Lista"/>
        <w:numPr>
          <w:ilvl w:val="0"/>
          <w:numId w:val="7"/>
        </w:numPr>
        <w:jc w:val="both"/>
        <w:rPr>
          <w:rFonts w:ascii="Times" w:hAnsi="Times" w:cs="Times"/>
          <w:b/>
          <w:bCs/>
          <w:kern w:val="32"/>
          <w:szCs w:val="24"/>
        </w:rPr>
      </w:pPr>
      <w:r>
        <w:rPr>
          <w:rFonts w:ascii="Times" w:hAnsi="Times" w:cs="Times"/>
          <w:b/>
          <w:bCs/>
          <w:kern w:val="32"/>
          <w:szCs w:val="24"/>
        </w:rPr>
        <w:t>Wadium zostało wniesione</w:t>
      </w:r>
      <w:r w:rsidR="00773EEA" w:rsidRPr="00E12507">
        <w:rPr>
          <w:rFonts w:ascii="Times" w:hAnsi="Times" w:cs="Times"/>
          <w:b/>
          <w:bCs/>
          <w:kern w:val="32"/>
          <w:szCs w:val="24"/>
        </w:rPr>
        <w:t>:</w:t>
      </w:r>
    </w:p>
    <w:p w:rsidR="00773EEA" w:rsidRPr="00E12507" w:rsidRDefault="007E2F6B" w:rsidP="00773EEA">
      <w:pPr>
        <w:pStyle w:val="Lista"/>
        <w:ind w:firstLine="142"/>
        <w:jc w:val="both"/>
        <w:rPr>
          <w:rFonts w:ascii="Times" w:hAnsi="Times" w:cs="Times"/>
          <w:bCs/>
          <w:kern w:val="32"/>
          <w:szCs w:val="24"/>
        </w:rPr>
      </w:pPr>
      <w:r>
        <w:rPr>
          <w:rFonts w:ascii="Times" w:hAnsi="Times" w:cs="Times"/>
          <w:bCs/>
          <w:kern w:val="32"/>
          <w:szCs w:val="24"/>
        </w:rPr>
        <w:t xml:space="preserve"> </w:t>
      </w:r>
      <w:r w:rsidR="00773EEA" w:rsidRPr="00E12507">
        <w:rPr>
          <w:rFonts w:ascii="Times" w:hAnsi="Times" w:cs="Times"/>
          <w:bCs/>
          <w:kern w:val="32"/>
          <w:szCs w:val="24"/>
        </w:rPr>
        <w:t>W wysokości: ……………………………zł .</w:t>
      </w:r>
      <w:r>
        <w:rPr>
          <w:rFonts w:ascii="Times" w:hAnsi="Times" w:cs="Times"/>
          <w:bCs/>
          <w:kern w:val="32"/>
          <w:szCs w:val="24"/>
        </w:rPr>
        <w:t>, w terminie…………………………</w:t>
      </w:r>
      <w:r w:rsidR="00773EEA">
        <w:rPr>
          <w:rFonts w:ascii="Times" w:hAnsi="Times" w:cs="Times"/>
          <w:bCs/>
          <w:kern w:val="32"/>
          <w:szCs w:val="24"/>
        </w:rPr>
        <w:t>****</w:t>
      </w:r>
    </w:p>
    <w:p w:rsidR="00773EEA" w:rsidRPr="00773EEA" w:rsidRDefault="00773EEA" w:rsidP="00773EEA">
      <w:pPr>
        <w:widowControl w:val="0"/>
        <w:autoSpaceDE w:val="0"/>
        <w:spacing w:before="100" w:line="276" w:lineRule="auto"/>
        <w:jc w:val="both"/>
        <w:rPr>
          <w:bCs/>
          <w:sz w:val="24"/>
          <w:szCs w:val="24"/>
        </w:rPr>
      </w:pPr>
      <w:r w:rsidRPr="00773EEA">
        <w:rPr>
          <w:rFonts w:ascii="Times" w:hAnsi="Times" w:cs="Times"/>
          <w:bCs/>
          <w:kern w:val="32"/>
          <w:sz w:val="24"/>
          <w:szCs w:val="24"/>
        </w:rPr>
        <w:t xml:space="preserve">    W formie: …………………………………</w:t>
      </w:r>
      <w:r>
        <w:rPr>
          <w:rFonts w:ascii="Times" w:hAnsi="Times" w:cs="Times"/>
          <w:bCs/>
          <w:kern w:val="32"/>
          <w:sz w:val="24"/>
          <w:szCs w:val="24"/>
        </w:rPr>
        <w:t>……………………………………….****</w:t>
      </w:r>
    </w:p>
    <w:p w:rsidR="006013D8" w:rsidRPr="006013D8" w:rsidRDefault="006013D8" w:rsidP="006013D8">
      <w:pPr>
        <w:widowControl w:val="0"/>
        <w:autoSpaceDE w:val="0"/>
        <w:spacing w:before="100" w:line="276" w:lineRule="auto"/>
        <w:jc w:val="both"/>
        <w:rPr>
          <w:b/>
          <w:bCs/>
          <w:sz w:val="24"/>
          <w:szCs w:val="24"/>
        </w:rPr>
      </w:pPr>
      <w:r w:rsidRPr="006013D8">
        <w:rPr>
          <w:b/>
          <w:bCs/>
          <w:sz w:val="24"/>
          <w:szCs w:val="24"/>
        </w:rPr>
        <w:t>Oświadczamy, iż  :</w:t>
      </w:r>
    </w:p>
    <w:p w:rsidR="006013D8" w:rsidRPr="006013D8" w:rsidRDefault="006013D8" w:rsidP="009B4E71">
      <w:pPr>
        <w:pStyle w:val="Akapitzlist"/>
        <w:widowControl w:val="0"/>
        <w:numPr>
          <w:ilvl w:val="0"/>
          <w:numId w:val="13"/>
        </w:numPr>
        <w:autoSpaceDE w:val="0"/>
        <w:spacing w:before="100"/>
        <w:jc w:val="both"/>
        <w:rPr>
          <w:bCs/>
        </w:rPr>
      </w:pPr>
      <w:r w:rsidRPr="006013D8">
        <w:rPr>
          <w:bCs/>
        </w:rPr>
        <w:t xml:space="preserve">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w:t>
      </w:r>
      <w:bookmarkStart w:id="0" w:name="_GoBack"/>
      <w:bookmarkEnd w:id="0"/>
      <w:r w:rsidRPr="006013D8">
        <w:rPr>
          <w:bCs/>
        </w:rPr>
        <w:t>z którego są sprowadzane w ramach importu docelowego, zgodnie z przepisami ustawy z dnia 6 września 2001</w:t>
      </w:r>
      <w:r w:rsidR="00225A47">
        <w:rPr>
          <w:bCs/>
        </w:rPr>
        <w:t xml:space="preserve"> </w:t>
      </w:r>
      <w:r w:rsidRPr="006013D8">
        <w:rPr>
          <w:bCs/>
        </w:rPr>
        <w:t>r. Prawo farmaceutyczne (</w:t>
      </w:r>
      <w:r w:rsidR="009B4E71" w:rsidRPr="009B4E71">
        <w:rPr>
          <w:bCs/>
        </w:rPr>
        <w:t>tj. Dz.U. z 2017 r. poz. 2211</w:t>
      </w:r>
      <w:r w:rsidRPr="006013D8">
        <w:rPr>
          <w:bCs/>
        </w:rPr>
        <w:t xml:space="preserve">). Kopie ww. dokumentów zobowiązujemy się dostarczyć na każde żądanie Zamawiającego.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wyroby medyczne zostały wprowadzone do obrotu zgodnie z przepisami ustawy z dnia 20 maja 2010</w:t>
      </w:r>
      <w:r w:rsidR="009B4E71">
        <w:rPr>
          <w:bCs/>
        </w:rPr>
        <w:t xml:space="preserve"> </w:t>
      </w:r>
      <w:r w:rsidRPr="006013D8">
        <w:rPr>
          <w:bCs/>
        </w:rPr>
        <w:t>r. o wyrobach medycznych (tj. Dz. U. z 2017 r. poz. 211).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013D8" w:rsidRPr="00CF571F" w:rsidRDefault="006013D8" w:rsidP="006013D8">
      <w:pPr>
        <w:contextualSpacing/>
        <w:jc w:val="both"/>
        <w:rPr>
          <w:rFonts w:ascii="Times" w:hAnsi="Times" w:cs="Tahoma"/>
          <w:b/>
          <w:bCs/>
          <w:color w:val="000000"/>
          <w:sz w:val="24"/>
          <w:szCs w:val="24"/>
          <w:lang w:eastAsia="pl-PL"/>
        </w:rPr>
      </w:pPr>
      <w:r w:rsidRPr="00CF571F">
        <w:rPr>
          <w:rFonts w:ascii="Times" w:hAnsi="Times" w:cs="Tahoma"/>
          <w:b/>
          <w:bCs/>
          <w:color w:val="000000"/>
          <w:sz w:val="24"/>
          <w:szCs w:val="24"/>
          <w:lang w:eastAsia="pl-PL"/>
        </w:rPr>
        <w:t>Oświadczamy, że:</w:t>
      </w:r>
    </w:p>
    <w:p w:rsidR="006013D8" w:rsidRPr="00CF571F" w:rsidRDefault="006013D8" w:rsidP="00ED1D69">
      <w:pPr>
        <w:numPr>
          <w:ilvl w:val="0"/>
          <w:numId w:val="14"/>
        </w:numPr>
        <w:ind w:left="284" w:hanging="284"/>
        <w:jc w:val="both"/>
        <w:rPr>
          <w:rFonts w:ascii="Times" w:hAnsi="Times"/>
          <w:sz w:val="24"/>
          <w:szCs w:val="24"/>
          <w:lang w:eastAsia="pl-PL"/>
        </w:rPr>
      </w:pPr>
      <w:r w:rsidRPr="00CF571F">
        <w:rPr>
          <w:rFonts w:ascii="Times" w:hAnsi="Times"/>
          <w:sz w:val="24"/>
          <w:szCs w:val="24"/>
          <w:lang w:eastAsia="pl-PL"/>
        </w:rPr>
        <w:t xml:space="preserve">Wielkość przedsiębiorstwa </w:t>
      </w:r>
      <w:r w:rsidRPr="00CF571F">
        <w:rPr>
          <w:rFonts w:ascii="Times" w:hAnsi="Times" w:cs="Tahoma"/>
          <w:sz w:val="24"/>
          <w:szCs w:val="24"/>
        </w:rPr>
        <w:t>Zgodnie z zaleceniem Komisji z dnia 6 maja 2003 r. dotyczącym definicji mikroprzedsiębiorstw oraz małych i średnich przedsiębiorstw (Dz.U. L 124 z 20.5.2003, s. 36)</w:t>
      </w:r>
      <w:r w:rsidRPr="00CF571F">
        <w:rPr>
          <w:rFonts w:ascii="Times" w:hAnsi="Times"/>
          <w:sz w:val="24"/>
          <w:szCs w:val="24"/>
          <w:lang w:eastAsia="pl-PL"/>
        </w:rPr>
        <w:t xml:space="preserve"> </w:t>
      </w:r>
      <w:r w:rsidR="00773EEA">
        <w:rPr>
          <w:rFonts w:ascii="Times" w:hAnsi="Times"/>
          <w:sz w:val="24"/>
          <w:szCs w:val="24"/>
          <w:lang w:eastAsia="pl-PL"/>
        </w:rPr>
        <w:t>(oznaczyć znakiem X</w:t>
      </w:r>
      <w:r w:rsidRPr="00CF571F">
        <w:rPr>
          <w:rFonts w:ascii="Times" w:hAnsi="Times"/>
          <w:sz w:val="24"/>
          <w:szCs w:val="24"/>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Mikroprzedsiębiorstwo</w:t>
            </w:r>
            <w:r w:rsidRPr="00CF571F">
              <w:rPr>
                <w:rFonts w:ascii="Times" w:hAnsi="Times" w:cs="Tahoma"/>
                <w:sz w:val="24"/>
                <w:szCs w:val="24"/>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Małe przedsiębiorstwo</w:t>
            </w:r>
            <w:r w:rsidRPr="00CF571F">
              <w:rPr>
                <w:rFonts w:ascii="Times" w:hAnsi="Times" w:cs="Tahoma"/>
                <w:sz w:val="24"/>
                <w:szCs w:val="24"/>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Średnie przedsiębiorstwa</w:t>
            </w:r>
            <w:r w:rsidRPr="00CF571F">
              <w:rPr>
                <w:rFonts w:ascii="Times" w:hAnsi="Times" w:cs="Tahoma"/>
                <w:sz w:val="24"/>
                <w:szCs w:val="24"/>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b/>
                <w:kern w:val="2"/>
                <w:sz w:val="24"/>
                <w:szCs w:val="24"/>
              </w:rPr>
            </w:pPr>
            <w:r w:rsidRPr="00CF571F">
              <w:rPr>
                <w:rFonts w:ascii="Times" w:hAnsi="Times" w:cs="Tahoma"/>
                <w:b/>
                <w:sz w:val="24"/>
                <w:szCs w:val="24"/>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bl>
    <w:p w:rsidR="0021570E" w:rsidRDefault="006013D8" w:rsidP="00ED1D69">
      <w:pPr>
        <w:numPr>
          <w:ilvl w:val="0"/>
          <w:numId w:val="14"/>
        </w:numPr>
        <w:ind w:left="284" w:hanging="284"/>
        <w:jc w:val="both"/>
        <w:rPr>
          <w:rFonts w:ascii="Times" w:hAnsi="Times" w:cs="Tahoma"/>
          <w:bCs/>
          <w:sz w:val="24"/>
          <w:szCs w:val="24"/>
        </w:rPr>
      </w:pPr>
      <w:r w:rsidRPr="00CF571F">
        <w:rPr>
          <w:rFonts w:ascii="Times" w:hAnsi="Times" w:cs="Tahoma"/>
          <w:sz w:val="24"/>
          <w:szCs w:val="24"/>
        </w:rPr>
        <w:t>że wybór oferty</w:t>
      </w:r>
      <w:r w:rsidRPr="00CF571F">
        <w:rPr>
          <w:rFonts w:ascii="Times" w:hAnsi="Times" w:cs="Tahoma"/>
          <w:b/>
          <w:sz w:val="24"/>
          <w:szCs w:val="24"/>
        </w:rPr>
        <w:t xml:space="preserve"> </w:t>
      </w:r>
      <w:r w:rsidRPr="00CF571F">
        <w:rPr>
          <w:rFonts w:ascii="Times" w:hAnsi="Times" w:cs="Tahoma"/>
          <w:b/>
          <w:color w:val="FF0000"/>
          <w:sz w:val="24"/>
          <w:szCs w:val="24"/>
        </w:rPr>
        <w:t>nie będzie/ będzie</w:t>
      </w:r>
      <w:r w:rsidR="005F768C">
        <w:rPr>
          <w:rFonts w:ascii="Times" w:hAnsi="Times" w:cs="Tahoma"/>
          <w:b/>
          <w:color w:val="FF0000"/>
          <w:sz w:val="24"/>
          <w:szCs w:val="24"/>
          <w:vertAlign w:val="superscript"/>
        </w:rPr>
        <w:t>*</w:t>
      </w:r>
      <w:r w:rsidRPr="00CF571F">
        <w:rPr>
          <w:rFonts w:ascii="Times" w:hAnsi="Times" w:cs="Tahoma"/>
          <w:b/>
          <w:sz w:val="24"/>
          <w:szCs w:val="24"/>
        </w:rPr>
        <w:t xml:space="preserve"> </w:t>
      </w:r>
      <w:r w:rsidRPr="00CF571F">
        <w:rPr>
          <w:rFonts w:ascii="Times" w:hAnsi="Times" w:cs="Tahoma"/>
          <w:sz w:val="24"/>
          <w:szCs w:val="24"/>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Default="005507E2" w:rsidP="00ED1D69">
      <w:pPr>
        <w:numPr>
          <w:ilvl w:val="0"/>
          <w:numId w:val="14"/>
        </w:numPr>
        <w:ind w:left="284" w:hanging="284"/>
        <w:jc w:val="both"/>
        <w:rPr>
          <w:rFonts w:ascii="Times" w:hAnsi="Times" w:cs="Tahoma"/>
          <w:bCs/>
          <w:sz w:val="24"/>
          <w:szCs w:val="24"/>
        </w:rPr>
      </w:pPr>
      <w:r w:rsidRPr="0021570E">
        <w:rPr>
          <w:sz w:val="24"/>
          <w:szCs w:val="24"/>
        </w:rPr>
        <w:t xml:space="preserve">Oświadczamy, że zapoznaliśmy się ze wszystkimi warunkami zamówienia, </w:t>
      </w:r>
      <w:r w:rsidR="00DC2BFC" w:rsidRPr="0021570E">
        <w:rPr>
          <w:sz w:val="24"/>
          <w:szCs w:val="24"/>
        </w:rPr>
        <w:t>specyfikacją istotnych warunków</w:t>
      </w:r>
      <w:r w:rsidRPr="0021570E">
        <w:rPr>
          <w:sz w:val="24"/>
          <w:szCs w:val="24"/>
        </w:rPr>
        <w:t xml:space="preserve"> zamówienia oraz załącznikami do </w:t>
      </w:r>
      <w:r w:rsidR="0013364D">
        <w:rPr>
          <w:sz w:val="24"/>
          <w:szCs w:val="24"/>
        </w:rPr>
        <w:t>SIWZ</w:t>
      </w:r>
      <w:r w:rsidRPr="0021570E">
        <w:rPr>
          <w:sz w:val="24"/>
          <w:szCs w:val="24"/>
        </w:rPr>
        <w:t>.</w:t>
      </w:r>
    </w:p>
    <w:p w:rsidR="0021570E" w:rsidRPr="00CF571F" w:rsidRDefault="0021570E" w:rsidP="00ED1D69">
      <w:pPr>
        <w:numPr>
          <w:ilvl w:val="0"/>
          <w:numId w:val="14"/>
        </w:numPr>
        <w:ind w:left="284" w:hanging="284"/>
        <w:jc w:val="both"/>
        <w:rPr>
          <w:rFonts w:ascii="Times" w:hAnsi="Times" w:cs="Tahoma"/>
          <w:bCs/>
          <w:sz w:val="24"/>
          <w:szCs w:val="24"/>
        </w:rPr>
      </w:pPr>
      <w:bookmarkStart w:id="1" w:name="_Hlk498946064"/>
      <w:r w:rsidRPr="00CF571F">
        <w:rPr>
          <w:rFonts w:ascii="Times" w:hAnsi="Times" w:cs="Tahoma"/>
          <w:bCs/>
          <w:color w:val="000000"/>
          <w:sz w:val="24"/>
          <w:szCs w:val="24"/>
        </w:rPr>
        <w:t>Pod groźbą odpowiedzialności karnej</w:t>
      </w:r>
      <w:r w:rsidRPr="00CF571F">
        <w:rPr>
          <w:rFonts w:ascii="Times" w:hAnsi="Times" w:cs="Tahoma"/>
          <w:color w:val="000000"/>
          <w:sz w:val="24"/>
          <w:szCs w:val="24"/>
        </w:rPr>
        <w:t xml:space="preserve"> oświadczamy, że załączone do oferty dokumenty opisują stan prawny i faktyczny, aktualny na dzień otwarcia ofert (art. 297 K.K.)</w:t>
      </w:r>
    </w:p>
    <w:bookmarkEnd w:id="1"/>
    <w:p w:rsidR="0021570E" w:rsidRPr="00A05E56" w:rsidRDefault="0021570E" w:rsidP="0021570E">
      <w:pPr>
        <w:spacing w:line="276" w:lineRule="auto"/>
        <w:jc w:val="both"/>
        <w:rPr>
          <w:sz w:val="24"/>
          <w:szCs w:val="24"/>
        </w:rPr>
      </w:pPr>
    </w:p>
    <w:p w:rsidR="005507E2" w:rsidRDefault="005507E2" w:rsidP="005507E2">
      <w:pPr>
        <w:ind w:right="-1"/>
        <w:rPr>
          <w:i/>
          <w:sz w:val="24"/>
          <w:szCs w:val="24"/>
        </w:rPr>
      </w:pPr>
    </w:p>
    <w:p w:rsidR="004D35B6" w:rsidRPr="005507E2" w:rsidRDefault="004D35B6" w:rsidP="005507E2">
      <w:pPr>
        <w:ind w:right="-1"/>
        <w:rPr>
          <w:i/>
          <w:sz w:val="24"/>
          <w:szCs w:val="24"/>
        </w:rPr>
      </w:pPr>
    </w:p>
    <w:p w:rsidR="005507E2" w:rsidRPr="00696309" w:rsidRDefault="005507E2" w:rsidP="005507E2">
      <w:pPr>
        <w:ind w:left="-142" w:right="-1"/>
        <w:jc w:val="center"/>
        <w:rPr>
          <w:i/>
        </w:rPr>
      </w:pPr>
      <w:r>
        <w:rPr>
          <w:i/>
        </w:rPr>
        <w:t xml:space="preserve">                                                                                                                                        </w:t>
      </w:r>
      <w:r w:rsidRPr="00696309">
        <w:rPr>
          <w:i/>
        </w:rPr>
        <w:t>…………………………………</w:t>
      </w:r>
    </w:p>
    <w:p w:rsidR="003B743A" w:rsidRDefault="005507E2" w:rsidP="005507E2">
      <w:pPr>
        <w:ind w:left="-142" w:right="-1"/>
        <w:jc w:val="center"/>
        <w:rPr>
          <w:i/>
          <w:u w:val="single"/>
        </w:rPr>
      </w:pPr>
      <w:r w:rsidRPr="00696309">
        <w:rPr>
          <w:b/>
        </w:rPr>
        <w:t xml:space="preserve">                                                                                                                                           (podpis wykonawcy)</w:t>
      </w:r>
    </w:p>
    <w:p w:rsidR="005507E2" w:rsidRDefault="005507E2" w:rsidP="003B743A">
      <w:pPr>
        <w:jc w:val="right"/>
      </w:pPr>
    </w:p>
    <w:p w:rsidR="00DC3DA1" w:rsidRDefault="00DC3DA1" w:rsidP="003B743A">
      <w:pPr>
        <w:tabs>
          <w:tab w:val="left" w:pos="1200"/>
        </w:tabs>
        <w:rPr>
          <w:b/>
          <w:i/>
        </w:rPr>
      </w:pPr>
    </w:p>
    <w:p w:rsidR="003B743A" w:rsidRDefault="003B743A" w:rsidP="003B743A">
      <w:pPr>
        <w:tabs>
          <w:tab w:val="left" w:pos="1200"/>
        </w:tabs>
        <w:rPr>
          <w:b/>
          <w:i/>
        </w:rPr>
      </w:pPr>
    </w:p>
    <w:p w:rsidR="003B743A" w:rsidRPr="003B743A" w:rsidRDefault="003B743A" w:rsidP="003B743A">
      <w:pPr>
        <w:tabs>
          <w:tab w:val="left" w:pos="1200"/>
        </w:tabs>
        <w:rPr>
          <w:b/>
          <w:i/>
        </w:rPr>
      </w:pPr>
      <w:r w:rsidRPr="003B743A">
        <w:rPr>
          <w:b/>
          <w:i/>
        </w:rPr>
        <w:t>Uwaga!</w:t>
      </w:r>
      <w:r w:rsidRPr="003B743A">
        <w:rPr>
          <w:b/>
          <w:i/>
        </w:rPr>
        <w:tab/>
      </w:r>
    </w:p>
    <w:p w:rsidR="003B743A" w:rsidRDefault="00923239" w:rsidP="003B743A">
      <w:r>
        <w:t xml:space="preserve">* </w:t>
      </w:r>
      <w:r w:rsidR="003B743A">
        <w:t xml:space="preserve"> niewłaściwe wykreślić</w:t>
      </w:r>
    </w:p>
    <w:p w:rsidR="003B743A" w:rsidRDefault="00923239" w:rsidP="003B743A">
      <w:r>
        <w:t>**</w:t>
      </w:r>
      <w:r w:rsidR="00773EEA">
        <w:t xml:space="preserve"> </w:t>
      </w:r>
      <w:r w:rsidR="003B743A">
        <w:t>wskazać zakres powierzony podwykonawcy/podwykonawcom</w:t>
      </w:r>
    </w:p>
    <w:p w:rsidR="003B743A" w:rsidRDefault="00923239" w:rsidP="003B743A">
      <w:r>
        <w:t>***</w:t>
      </w:r>
      <w:r w:rsidR="003B743A">
        <w:t xml:space="preserve"> </w:t>
      </w:r>
      <w:r w:rsidR="00773EEA">
        <w:t xml:space="preserve"> </w:t>
      </w:r>
      <w:r w:rsidR="003B743A">
        <w:t>podać  firmę /firmy podwykonawców</w:t>
      </w:r>
    </w:p>
    <w:p w:rsidR="00773EEA" w:rsidRPr="003B743A" w:rsidRDefault="00773EEA" w:rsidP="003B743A">
      <w:r>
        <w:t xml:space="preserve">**** 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7F294B">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7F294B">
                  <w:rPr>
                    <w:rStyle w:val="Numerstrony"/>
                    <w:noProof/>
                  </w:rPr>
                  <w:t>11</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26027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266C60"/>
    <w:rsid w:val="00014064"/>
    <w:rsid w:val="00015EFE"/>
    <w:rsid w:val="0002283B"/>
    <w:rsid w:val="00047547"/>
    <w:rsid w:val="00061757"/>
    <w:rsid w:val="00080EE0"/>
    <w:rsid w:val="00090608"/>
    <w:rsid w:val="000A5D73"/>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E0C8D"/>
    <w:rsid w:val="002F2A5B"/>
    <w:rsid w:val="0030579E"/>
    <w:rsid w:val="003203D2"/>
    <w:rsid w:val="00334950"/>
    <w:rsid w:val="00345174"/>
    <w:rsid w:val="003A36D0"/>
    <w:rsid w:val="003B743A"/>
    <w:rsid w:val="003C2502"/>
    <w:rsid w:val="00430BDC"/>
    <w:rsid w:val="00435182"/>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722DF"/>
    <w:rsid w:val="006A468B"/>
    <w:rsid w:val="006A5B2A"/>
    <w:rsid w:val="006D6A65"/>
    <w:rsid w:val="00721C8C"/>
    <w:rsid w:val="00724E9A"/>
    <w:rsid w:val="007628F0"/>
    <w:rsid w:val="00773EEA"/>
    <w:rsid w:val="00775624"/>
    <w:rsid w:val="00775A02"/>
    <w:rsid w:val="007A3EFA"/>
    <w:rsid w:val="007E2F6B"/>
    <w:rsid w:val="007F294B"/>
    <w:rsid w:val="007F3083"/>
    <w:rsid w:val="00821089"/>
    <w:rsid w:val="008445B4"/>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17492"/>
    <w:rsid w:val="00B372C8"/>
    <w:rsid w:val="00B539E4"/>
    <w:rsid w:val="00B54C6E"/>
    <w:rsid w:val="00B606FE"/>
    <w:rsid w:val="00B93D33"/>
    <w:rsid w:val="00BB321E"/>
    <w:rsid w:val="00BC283B"/>
    <w:rsid w:val="00BE3F10"/>
    <w:rsid w:val="00BF23CE"/>
    <w:rsid w:val="00C067A3"/>
    <w:rsid w:val="00C652F3"/>
    <w:rsid w:val="00CD5D48"/>
    <w:rsid w:val="00D36872"/>
    <w:rsid w:val="00D51831"/>
    <w:rsid w:val="00D745E2"/>
    <w:rsid w:val="00DC2BFC"/>
    <w:rsid w:val="00DC3DA1"/>
    <w:rsid w:val="00E00415"/>
    <w:rsid w:val="00E11BC8"/>
    <w:rsid w:val="00E3381A"/>
    <w:rsid w:val="00E3765E"/>
    <w:rsid w:val="00E620CF"/>
    <w:rsid w:val="00ED1D69"/>
    <w:rsid w:val="00EE408D"/>
    <w:rsid w:val="00F3445D"/>
    <w:rsid w:val="00F37F93"/>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31FC-F693-4EB7-8D0F-EADF53AE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3651</Words>
  <Characters>21912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ZOZ Łapy</cp:lastModifiedBy>
  <cp:revision>23</cp:revision>
  <cp:lastPrinted>2016-12-21T11:32:00Z</cp:lastPrinted>
  <dcterms:created xsi:type="dcterms:W3CDTF">2016-12-21T11:32:00Z</dcterms:created>
  <dcterms:modified xsi:type="dcterms:W3CDTF">2019-12-10T09:26:00Z</dcterms:modified>
</cp:coreProperties>
</file>