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  <w:bookmarkStart w:id="0" w:name="_GoBack"/>
      <w:bookmarkEnd w:id="0"/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</w:t>
      </w:r>
      <w:proofErr w:type="spellStart"/>
      <w:r w:rsidRPr="00901EE4">
        <w:rPr>
          <w:rFonts w:ascii="Arial" w:hAnsi="Arial" w:cs="Arial"/>
          <w:i/>
          <w:sz w:val="14"/>
          <w:szCs w:val="16"/>
          <w:lang w:val="en-US"/>
        </w:rPr>
        <w:t>CEiDG</w:t>
      </w:r>
      <w:proofErr w:type="spellEnd"/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03487F">
      <w:pPr>
        <w:suppressAutoHyphens w:val="0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03487F" w:rsidRPr="00901EE4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8B75A2" w:rsidRPr="008B75A2">
        <w:rPr>
          <w:b/>
          <w:bCs/>
          <w:sz w:val="22"/>
          <w:szCs w:val="24"/>
        </w:rPr>
        <w:t>ZP/2</w:t>
      </w:r>
      <w:r w:rsidR="005A76DE">
        <w:rPr>
          <w:b/>
          <w:bCs/>
          <w:sz w:val="22"/>
          <w:szCs w:val="24"/>
        </w:rPr>
        <w:t>6</w:t>
      </w:r>
      <w:r w:rsidR="008B75A2" w:rsidRPr="008B75A2">
        <w:rPr>
          <w:b/>
          <w:bCs/>
          <w:sz w:val="22"/>
          <w:szCs w:val="24"/>
        </w:rPr>
        <w:t>/2019/PN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BD24C1" w:rsidRPr="00BD24C1" w:rsidRDefault="00BD24C1" w:rsidP="00BD24C1">
      <w:pPr>
        <w:suppressAutoHyphens w:val="0"/>
        <w:spacing w:before="120"/>
        <w:jc w:val="center"/>
        <w:rPr>
          <w:b/>
          <w:sz w:val="22"/>
          <w:szCs w:val="24"/>
        </w:rPr>
      </w:pPr>
      <w:r w:rsidRPr="00BD24C1">
        <w:rPr>
          <w:b/>
          <w:sz w:val="22"/>
          <w:szCs w:val="24"/>
        </w:rPr>
        <w:t>,,Pełnienie funkcji inwestora zastępczego przy termomodernizacji budynku Przychodni</w:t>
      </w:r>
    </w:p>
    <w:p w:rsidR="00BD24C1" w:rsidRDefault="00BD24C1" w:rsidP="00BD24C1">
      <w:pPr>
        <w:suppressAutoHyphens w:val="0"/>
        <w:spacing w:before="120"/>
        <w:jc w:val="center"/>
        <w:rPr>
          <w:b/>
          <w:sz w:val="22"/>
          <w:szCs w:val="24"/>
        </w:rPr>
      </w:pPr>
      <w:r w:rsidRPr="00BD24C1">
        <w:rPr>
          <w:b/>
          <w:sz w:val="22"/>
          <w:szCs w:val="24"/>
        </w:rPr>
        <w:t>SP ZOZ w Łapach przy ul. Piaskowej 9”</w:t>
      </w:r>
    </w:p>
    <w:p w:rsidR="00923239" w:rsidRPr="00901EE4" w:rsidRDefault="00535C39" w:rsidP="00BD24C1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8B75A2" w:rsidRPr="008B75A2">
        <w:rPr>
          <w:sz w:val="22"/>
          <w:szCs w:val="24"/>
        </w:rPr>
        <w:t xml:space="preserve"> </w:t>
      </w:r>
      <w:r w:rsidR="008B75A2" w:rsidRPr="0003487F">
        <w:rPr>
          <w:sz w:val="22"/>
          <w:szCs w:val="24"/>
        </w:rPr>
        <w:t>za łączną wartość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03487F">
        <w:rPr>
          <w:sz w:val="22"/>
          <w:szCs w:val="24"/>
        </w:rPr>
        <w:t>brutto:........................</w:t>
      </w:r>
      <w:r w:rsidR="008B75A2">
        <w:rPr>
          <w:sz w:val="22"/>
          <w:szCs w:val="24"/>
        </w:rPr>
        <w:t xml:space="preserve"> </w:t>
      </w:r>
      <w:r w:rsidRPr="0003487F">
        <w:rPr>
          <w:sz w:val="22"/>
          <w:szCs w:val="24"/>
        </w:rPr>
        <w:t>PLN</w:t>
      </w:r>
      <w:r w:rsidR="008B75A2"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>netto</w:t>
      </w:r>
      <w:r w:rsidRPr="0003487F">
        <w:rPr>
          <w:sz w:val="22"/>
          <w:szCs w:val="24"/>
        </w:rPr>
        <w:t>:........................</w:t>
      </w:r>
      <w:r>
        <w:rPr>
          <w:sz w:val="22"/>
          <w:szCs w:val="24"/>
        </w:rPr>
        <w:t xml:space="preserve">.. </w:t>
      </w:r>
      <w:r w:rsidRPr="0003487F">
        <w:rPr>
          <w:sz w:val="22"/>
          <w:szCs w:val="24"/>
        </w:rPr>
        <w:t>PLN</w:t>
      </w:r>
      <w:r>
        <w:rPr>
          <w:sz w:val="22"/>
          <w:szCs w:val="24"/>
        </w:rPr>
        <w:t xml:space="preserve">, </w:t>
      </w:r>
      <w:r w:rsidRPr="00901EE4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487F" w:rsidRPr="0003487F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>
        <w:rPr>
          <w:rFonts w:eastAsia="SimSun"/>
          <w:sz w:val="22"/>
        </w:rPr>
        <w:t>4</w:t>
      </w:r>
      <w:r w:rsidRPr="00901EE4">
        <w:rPr>
          <w:rFonts w:eastAsia="SimSun"/>
          <w:sz w:val="22"/>
        </w:rPr>
        <w:t xml:space="preserve">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 xml:space="preserve">ykonawcy” składane na podstawie art. 25a ust. 1 ustawy dotyczące </w:t>
      </w:r>
      <w:r w:rsidRPr="00901EE4">
        <w:rPr>
          <w:rFonts w:eastAsia="SimSun"/>
          <w:sz w:val="22"/>
        </w:rPr>
        <w:lastRenderedPageBreak/>
        <w:t xml:space="preserve">spełnienia warunków udziału w postępowaniu – zał. nr </w:t>
      </w:r>
      <w:r w:rsidR="005A76DE">
        <w:rPr>
          <w:rFonts w:eastAsia="SimSun"/>
          <w:sz w:val="22"/>
        </w:rPr>
        <w:t>6</w:t>
      </w:r>
      <w:r w:rsidRPr="00901EE4">
        <w:rPr>
          <w:rFonts w:eastAsia="SimSun"/>
          <w:sz w:val="22"/>
        </w:rPr>
        <w:t xml:space="preserve">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6D6A65" w:rsidRPr="00AC035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AC0355">
        <w:rPr>
          <w:bCs/>
          <w:sz w:val="22"/>
        </w:rPr>
        <w:t xml:space="preserve">Przedmiotowe zamówienie zamierzamy wykonać samodzielnie / powierzyć jego </w:t>
      </w:r>
      <w:r w:rsidR="00923239" w:rsidRPr="00AC0355">
        <w:rPr>
          <w:bCs/>
          <w:sz w:val="22"/>
        </w:rPr>
        <w:t>Zrealizuję</w:t>
      </w:r>
      <w:r w:rsidR="00AC0355">
        <w:rPr>
          <w:bCs/>
          <w:sz w:val="22"/>
        </w:rPr>
        <w:t xml:space="preserve"> </w:t>
      </w:r>
      <w:r w:rsidR="00AC0355">
        <w:rPr>
          <w:bCs/>
          <w:sz w:val="22"/>
        </w:rPr>
        <w:br/>
      </w:r>
      <w:r w:rsidRPr="00AC0355">
        <w:rPr>
          <w:bCs/>
          <w:sz w:val="22"/>
        </w:rPr>
        <w:t>w zakresie</w:t>
      </w:r>
      <w:r w:rsidR="00923239" w:rsidRPr="00AC0355">
        <w:rPr>
          <w:bCs/>
          <w:sz w:val="22"/>
        </w:rPr>
        <w:t>*</w:t>
      </w:r>
      <w:r w:rsidRPr="00AC0355">
        <w:rPr>
          <w:bCs/>
          <w:sz w:val="22"/>
        </w:rPr>
        <w:t xml:space="preserve">: </w:t>
      </w:r>
      <w:r w:rsidR="00AC0355">
        <w:rPr>
          <w:bCs/>
          <w:sz w:val="22"/>
        </w:rPr>
        <w:t>…………….</w:t>
      </w:r>
      <w:r w:rsidR="00D50266" w:rsidRPr="00AC0355">
        <w:rPr>
          <w:bCs/>
          <w:sz w:val="22"/>
        </w:rPr>
        <w:t>………………</w:t>
      </w:r>
      <w:r w:rsidR="003B743A" w:rsidRPr="00AC0355">
        <w:rPr>
          <w:bCs/>
          <w:sz w:val="22"/>
        </w:rPr>
        <w:t>.............................................................</w:t>
      </w:r>
      <w:r w:rsidRPr="00AC0355">
        <w:rPr>
          <w:bCs/>
          <w:sz w:val="22"/>
        </w:rPr>
        <w:t>.............................</w:t>
      </w:r>
      <w:r w:rsidR="00923239" w:rsidRPr="00AC0355">
        <w:rPr>
          <w:bCs/>
          <w:sz w:val="22"/>
        </w:rPr>
        <w:t>**</w:t>
      </w:r>
      <w:r w:rsidRPr="00AC0355">
        <w:rPr>
          <w:bCs/>
          <w:sz w:val="22"/>
        </w:rPr>
        <w:t>. podwykonawcy:......................................................</w:t>
      </w:r>
      <w:r w:rsidR="003B743A" w:rsidRPr="00AC0355">
        <w:rPr>
          <w:bCs/>
          <w:sz w:val="22"/>
        </w:rPr>
        <w:t>.............................................</w:t>
      </w:r>
      <w:r w:rsidR="00923239" w:rsidRPr="00AC0355">
        <w:rPr>
          <w:bCs/>
          <w:sz w:val="22"/>
        </w:rPr>
        <w:t>***</w:t>
      </w:r>
      <w:r w:rsidR="003B743A" w:rsidRPr="00AC0355">
        <w:rPr>
          <w:bCs/>
          <w:sz w:val="22"/>
        </w:rPr>
        <w:t>.</w:t>
      </w:r>
      <w:r w:rsidRPr="00AC0355">
        <w:rPr>
          <w:bCs/>
          <w:sz w:val="22"/>
        </w:rPr>
        <w:t xml:space="preserve"> </w:t>
      </w:r>
    </w:p>
    <w:p w:rsidR="00207D6F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</w:t>
      </w:r>
      <w:r w:rsidR="008B75A2">
        <w:rPr>
          <w:sz w:val="22"/>
          <w:szCs w:val="24"/>
        </w:rPr>
        <w:t>SIWZ</w:t>
      </w:r>
      <w:r w:rsidRPr="00901EE4">
        <w:rPr>
          <w:sz w:val="22"/>
          <w:szCs w:val="24"/>
        </w:rPr>
        <w:t>.</w:t>
      </w:r>
    </w:p>
    <w:p w:rsidR="008B75A2" w:rsidRDefault="008B75A2" w:rsidP="00BD24C1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Zobowiązujemy się wykonać Przedmiot </w:t>
      </w:r>
      <w:r w:rsidR="00BD24C1">
        <w:rPr>
          <w:sz w:val="22"/>
          <w:szCs w:val="24"/>
        </w:rPr>
        <w:t xml:space="preserve">zamówienia w terminie do dnia </w:t>
      </w:r>
      <w:r w:rsidR="00BD24C1" w:rsidRPr="00BD24C1">
        <w:rPr>
          <w:sz w:val="22"/>
          <w:szCs w:val="24"/>
        </w:rPr>
        <w:t>31.10.2020 r. (lub do daty zakończenia inwestycji).</w:t>
      </w:r>
    </w:p>
    <w:p w:rsidR="008B75A2" w:rsidRDefault="008B75A2" w:rsidP="001252FC">
      <w:pPr>
        <w:contextualSpacing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</w:t>
            </w:r>
            <w:r w:rsidR="00282184">
              <w:rPr>
                <w:rFonts w:ascii="Times" w:hAnsi="Times" w:cs="Tahoma"/>
                <w:sz w:val="22"/>
                <w:szCs w:val="24"/>
              </w:rPr>
              <w:br/>
            </w:r>
            <w:r w:rsidRPr="00901EE4">
              <w:rPr>
                <w:rFonts w:ascii="Times" w:hAnsi="Times" w:cs="Tahoma"/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03487F" w:rsidRDefault="0003487F" w:rsidP="005507E2">
      <w:pPr>
        <w:ind w:right="-1"/>
        <w:rPr>
          <w:i/>
          <w:sz w:val="22"/>
          <w:szCs w:val="24"/>
        </w:rPr>
      </w:pPr>
    </w:p>
    <w:p w:rsidR="0003487F" w:rsidRPr="00901EE4" w:rsidRDefault="0003487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DE" w:rsidRDefault="006258DE">
      <w:r>
        <w:separator/>
      </w:r>
    </w:p>
  </w:endnote>
  <w:endnote w:type="continuationSeparator" w:id="0">
    <w:p w:rsidR="006258DE" w:rsidRDefault="006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B598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B598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DE" w:rsidRDefault="006258DE">
      <w:r>
        <w:separator/>
      </w:r>
    </w:p>
  </w:footnote>
  <w:footnote w:type="continuationSeparator" w:id="0">
    <w:p w:rsidR="006258DE" w:rsidRDefault="0062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5A2" w:rsidRDefault="00BD24C1" w:rsidP="008B75A2">
    <w:pPr>
      <w:pStyle w:val="Nagwek"/>
    </w:pPr>
    <w:r>
      <w:rPr>
        <w:noProof/>
        <w:lang w:eastAsia="pl-PL"/>
      </w:rPr>
      <w:drawing>
        <wp:inline distT="0" distB="0" distL="0" distR="0">
          <wp:extent cx="585089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98F" w:rsidRPr="00901EE4" w:rsidRDefault="00AB598F" w:rsidP="00AB598F">
    <w:pPr>
      <w:pStyle w:val="Nagwek1"/>
      <w:jc w:val="right"/>
      <w:rPr>
        <w:b/>
        <w:sz w:val="22"/>
        <w:szCs w:val="24"/>
      </w:rPr>
    </w:pPr>
    <w:r>
      <w:rPr>
        <w:b/>
        <w:sz w:val="22"/>
        <w:szCs w:val="24"/>
      </w:rPr>
      <w:t>Załącznik nr 2</w:t>
    </w:r>
    <w:r w:rsidRPr="00901EE4">
      <w:rPr>
        <w:b/>
        <w:sz w:val="22"/>
        <w:szCs w:val="24"/>
      </w:rPr>
      <w:t xml:space="preserve"> do SIWZ</w:t>
    </w:r>
  </w:p>
  <w:p w:rsidR="00AB598F" w:rsidRDefault="00AB598F" w:rsidP="00AB59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311A4"/>
    <w:rsid w:val="0003487F"/>
    <w:rsid w:val="00047547"/>
    <w:rsid w:val="00061757"/>
    <w:rsid w:val="00080EE0"/>
    <w:rsid w:val="00090608"/>
    <w:rsid w:val="000A10B4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36605"/>
    <w:rsid w:val="00486F53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8366E"/>
    <w:rsid w:val="00590E6C"/>
    <w:rsid w:val="005A76DE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B598F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D24C1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A0A5E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Wiktoria Karska</cp:lastModifiedBy>
  <cp:revision>4</cp:revision>
  <cp:lastPrinted>2017-11-24T09:16:00Z</cp:lastPrinted>
  <dcterms:created xsi:type="dcterms:W3CDTF">2019-11-14T12:22:00Z</dcterms:created>
  <dcterms:modified xsi:type="dcterms:W3CDTF">2019-11-14T12:35:00Z</dcterms:modified>
</cp:coreProperties>
</file>