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2F4C88" w:rsidRDefault="006D60DB" w:rsidP="006D60DB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FC7524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2019/PN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:rsidR="006D60DB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5614B4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6D60DB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A4778B" w:rsidRDefault="00DA2543" w:rsidP="00DA2543">
      <w:pPr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</w:t>
      </w:r>
      <w:r w:rsidR="004650D9">
        <w:rPr>
          <w:rFonts w:ascii="Times" w:hAnsi="Times" w:cs="Times"/>
          <w:sz w:val="22"/>
          <w:szCs w:val="22"/>
        </w:rPr>
        <w:t xml:space="preserve"> </w:t>
      </w:r>
      <w:r w:rsidR="00ED3316">
        <w:rPr>
          <w:rFonts w:ascii="Times" w:hAnsi="Times" w:cs="Times"/>
          <w:sz w:val="22"/>
          <w:szCs w:val="22"/>
        </w:rPr>
        <w:br/>
      </w:r>
      <w:r w:rsidRPr="00DA2543">
        <w:rPr>
          <w:rFonts w:ascii="Times" w:hAnsi="Times" w:cs="Times"/>
          <w:sz w:val="22"/>
          <w:szCs w:val="22"/>
        </w:rPr>
        <w:t xml:space="preserve">w postępowaniu o udzielenie zamówienia publicznego przeprowadzonego w trybie przetargu nieograniczonego na podstawie ustawy z dnia 29 stycznia 2004 r. - Prawo Zamówień Publicznych (tekst jednolity </w:t>
      </w:r>
      <w:r w:rsidR="009F70E7" w:rsidRPr="009F70E7">
        <w:rPr>
          <w:rFonts w:ascii="Times" w:hAnsi="Times" w:cs="Times"/>
          <w:sz w:val="22"/>
          <w:szCs w:val="22"/>
        </w:rPr>
        <w:t>tj. Dz. U. z  2019 r. poz. 2019</w:t>
      </w:r>
      <w:bookmarkStart w:id="0" w:name="_GoBack"/>
      <w:bookmarkEnd w:id="0"/>
      <w:r w:rsidRPr="00DA2543">
        <w:rPr>
          <w:rFonts w:ascii="Times" w:hAnsi="Times" w:cs="Times"/>
          <w:sz w:val="22"/>
          <w:szCs w:val="22"/>
        </w:rPr>
        <w:t>) zwanej dalej Pzp, znak postępowania: ZP/</w:t>
      </w:r>
      <w:r w:rsidR="00FC7524">
        <w:rPr>
          <w:rFonts w:ascii="Times" w:hAnsi="Times" w:cs="Times"/>
          <w:sz w:val="22"/>
          <w:szCs w:val="22"/>
        </w:rPr>
        <w:t>25</w:t>
      </w:r>
      <w:r w:rsidRPr="00DA2543">
        <w:rPr>
          <w:rFonts w:ascii="Times" w:hAnsi="Times" w:cs="Times"/>
          <w:sz w:val="22"/>
          <w:szCs w:val="22"/>
        </w:rPr>
        <w:t>/2019/PN</w:t>
      </w:r>
    </w:p>
    <w:p w:rsidR="00DA2543" w:rsidRPr="005063EA" w:rsidRDefault="00DA2543" w:rsidP="00DA2543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DD1E50" w:rsidRPr="00DD1E50">
        <w:rPr>
          <w:b/>
          <w:bCs/>
          <w:sz w:val="22"/>
          <w:szCs w:val="22"/>
        </w:rPr>
        <w:t>Zakup i dostawa sprzętów specjalistycznych oraz wyposażenia na  potrzeby SPZOZ w Łapach</w:t>
      </w:r>
      <w:r w:rsidR="00DD1E50">
        <w:rPr>
          <w:b/>
          <w:bCs/>
          <w:sz w:val="22"/>
          <w:szCs w:val="22"/>
        </w:rPr>
        <w:t xml:space="preserve"> </w:t>
      </w:r>
      <w:r w:rsidR="006D60DB" w:rsidRPr="00DD1E50">
        <w:rPr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niezbędnymi dokumentami</w:t>
      </w:r>
      <w:r w:rsidR="008C60DF">
        <w:rPr>
          <w:sz w:val="22"/>
          <w:szCs w:val="22"/>
        </w:rPr>
        <w:t>.</w:t>
      </w:r>
      <w:r w:rsidRPr="005063EA">
        <w:rPr>
          <w:sz w:val="22"/>
          <w:szCs w:val="22"/>
        </w:rPr>
        <w:t xml:space="preserve"> </w:t>
      </w:r>
    </w:p>
    <w:p w:rsidR="00A81465" w:rsidRPr="005063EA" w:rsidRDefault="00A81465" w:rsidP="000F6DB7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6D60DB">
        <w:rPr>
          <w:bCs/>
          <w:sz w:val="22"/>
          <w:szCs w:val="22"/>
        </w:rPr>
        <w:t xml:space="preserve">cznie nowy </w:t>
      </w:r>
      <w:r w:rsidR="00E73AD1" w:rsidRPr="005063EA">
        <w:rPr>
          <w:bCs/>
          <w:sz w:val="22"/>
          <w:szCs w:val="22"/>
        </w:rPr>
        <w:t xml:space="preserve">i </w:t>
      </w:r>
      <w:r w:rsidR="00CD0646"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wolny od obcią</w:t>
      </w:r>
      <w:r w:rsidR="00D142E7" w:rsidRPr="005063EA">
        <w:rPr>
          <w:bCs/>
          <w:sz w:val="22"/>
          <w:szCs w:val="22"/>
        </w:rPr>
        <w:t>żeń prawami osób trzecich,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Pr="005063EA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:rsidR="00F04AE1" w:rsidRPr="00ED3316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b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 xml:space="preserve">Przekazanie przedmiotu umowy </w:t>
      </w:r>
      <w:r w:rsidR="00F6323B" w:rsidRPr="00ED3316">
        <w:rPr>
          <w:rFonts w:ascii="Times" w:hAnsi="Times"/>
          <w:sz w:val="22"/>
          <w:szCs w:val="22"/>
        </w:rPr>
        <w:t xml:space="preserve">o którym mowa z § 1 pkt. 1 </w:t>
      </w:r>
      <w:r w:rsidRPr="00ED3316">
        <w:rPr>
          <w:rFonts w:ascii="Times" w:hAnsi="Times"/>
          <w:sz w:val="22"/>
          <w:szCs w:val="22"/>
        </w:rPr>
        <w:t>wraz z</w:t>
      </w:r>
      <w:r w:rsidR="00A4778B" w:rsidRPr="00ED3316">
        <w:rPr>
          <w:rFonts w:ascii="Times" w:hAnsi="Times"/>
          <w:sz w:val="22"/>
          <w:szCs w:val="22"/>
        </w:rPr>
        <w:t xml:space="preserve"> niezbędnymi</w:t>
      </w:r>
      <w:r w:rsidRPr="00ED3316">
        <w:rPr>
          <w:rFonts w:ascii="Times" w:hAnsi="Times"/>
          <w:sz w:val="22"/>
          <w:szCs w:val="22"/>
        </w:rPr>
        <w:t xml:space="preserve"> dokumentami, nastąpi </w:t>
      </w:r>
      <w:r w:rsidR="006D60DB" w:rsidRPr="00ED3316">
        <w:rPr>
          <w:rFonts w:ascii="Times" w:hAnsi="Times"/>
          <w:b/>
          <w:sz w:val="22"/>
          <w:szCs w:val="22"/>
        </w:rPr>
        <w:t xml:space="preserve">w terminie do </w:t>
      </w:r>
      <w:r w:rsidR="008C60DF" w:rsidRPr="00ED3316">
        <w:rPr>
          <w:rFonts w:ascii="Times" w:hAnsi="Times"/>
          <w:b/>
          <w:sz w:val="22"/>
          <w:szCs w:val="22"/>
        </w:rPr>
        <w:t>29 listopada 2019 r</w:t>
      </w:r>
      <w:r w:rsidR="006D60DB" w:rsidRPr="00ED3316">
        <w:rPr>
          <w:rFonts w:ascii="Times" w:hAnsi="Times"/>
          <w:b/>
          <w:sz w:val="22"/>
          <w:szCs w:val="22"/>
        </w:rPr>
        <w:t>.</w:t>
      </w:r>
    </w:p>
    <w:p w:rsidR="00F6323B" w:rsidRPr="00ED3316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>Urządzenia/sprzęt muszą być kompletne i po zainstalowaniu/montażu i uruchomieniu gotowe 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ED3316">
        <w:rPr>
          <w:rFonts w:ascii="Times" w:hAnsi="Times"/>
          <w:sz w:val="22"/>
          <w:szCs w:val="22"/>
        </w:rPr>
        <w:t xml:space="preserve">co najmniej </w:t>
      </w:r>
      <w:r w:rsidRPr="00ED3316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</w:t>
      </w:r>
      <w:r w:rsidRPr="00DB020A">
        <w:rPr>
          <w:rFonts w:ascii="Times" w:hAnsi="Times"/>
          <w:sz w:val="22"/>
          <w:szCs w:val="22"/>
        </w:rPr>
        <w:t xml:space="preserve">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F67D08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C7524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 xml:space="preserve">w łącznej kwocie </w:t>
      </w:r>
      <w:r w:rsidR="006D60DB">
        <w:rPr>
          <w:b/>
          <w:sz w:val="22"/>
          <w:szCs w:val="22"/>
        </w:rPr>
        <w:t>……….</w:t>
      </w:r>
      <w:r w:rsidR="000F6DB7">
        <w:rPr>
          <w:b/>
          <w:sz w:val="22"/>
          <w:szCs w:val="22"/>
        </w:rPr>
        <w:t xml:space="preserve"> zł brutto </w:t>
      </w:r>
      <w:r w:rsidRPr="005063EA">
        <w:rPr>
          <w:sz w:val="22"/>
          <w:szCs w:val="22"/>
        </w:rPr>
        <w:t xml:space="preserve">(słownie: </w:t>
      </w:r>
      <w:r w:rsidR="006D60DB">
        <w:rPr>
          <w:sz w:val="22"/>
          <w:szCs w:val="22"/>
        </w:rPr>
        <w:t>………………. złotych bru</w:t>
      </w:r>
      <w:r w:rsidR="000F6DB7">
        <w:rPr>
          <w:sz w:val="22"/>
          <w:szCs w:val="22"/>
        </w:rPr>
        <w:t>tto</w:t>
      </w:r>
      <w:r w:rsidRPr="005063EA">
        <w:rPr>
          <w:sz w:val="22"/>
          <w:szCs w:val="22"/>
        </w:rPr>
        <w:t>)</w:t>
      </w:r>
      <w:r w:rsidR="00FC7524">
        <w:rPr>
          <w:sz w:val="22"/>
          <w:szCs w:val="22"/>
        </w:rPr>
        <w:t>, w tym:</w:t>
      </w:r>
    </w:p>
    <w:p w:rsidR="00F150BA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1 - ………… zł brutto, słownie: ……………………………………</w:t>
      </w:r>
      <w:r w:rsidR="006D60DB">
        <w:rPr>
          <w:sz w:val="22"/>
          <w:szCs w:val="22"/>
        </w:rPr>
        <w:t>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2 -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3 -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4 -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5 -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6 - ………… zł brutto, słownie: …………………………………….</w:t>
      </w:r>
    </w:p>
    <w:p w:rsidR="009C4F8B" w:rsidRPr="005063EA" w:rsidRDefault="009C4F8B" w:rsidP="005063EA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Wynagrodzenie, o którym mowa w ust. 1</w:t>
      </w:r>
      <w:r w:rsidR="006F7AE5" w:rsidRPr="005063EA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5063EA">
        <w:rPr>
          <w:sz w:val="22"/>
          <w:szCs w:val="22"/>
        </w:rPr>
        <w:t xml:space="preserve"> koszty</w:t>
      </w:r>
      <w:r w:rsidRPr="005063EA">
        <w:rPr>
          <w:sz w:val="22"/>
          <w:szCs w:val="22"/>
        </w:rPr>
        <w:t xml:space="preserve"> wniesienia</w:t>
      </w:r>
      <w:r w:rsidR="00133D86" w:rsidRPr="005063EA">
        <w:rPr>
          <w:sz w:val="22"/>
          <w:szCs w:val="22"/>
        </w:rPr>
        <w:t xml:space="preserve"> do miejsc</w:t>
      </w:r>
      <w:r w:rsidRPr="005063EA">
        <w:rPr>
          <w:sz w:val="22"/>
          <w:szCs w:val="22"/>
        </w:rPr>
        <w:t xml:space="preserve"> wskazanych przez Zamawiającego, </w:t>
      </w:r>
      <w:r w:rsidR="00A030B3" w:rsidRPr="005063EA">
        <w:rPr>
          <w:sz w:val="22"/>
          <w:szCs w:val="22"/>
        </w:rPr>
        <w:t>wszelkie koszty, podatki i inne opłaty związane z dostarczeniem przedmiotu umowy do Zamawiającego,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pakowania i znakowania wymaganego do przewozu,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transportu </w:t>
      </w:r>
      <w:r w:rsidR="00927972" w:rsidRPr="005063EA">
        <w:rPr>
          <w:sz w:val="22"/>
          <w:szCs w:val="22"/>
        </w:rPr>
        <w:t>do miejsca u</w:t>
      </w:r>
      <w:r w:rsidR="00A030B3" w:rsidRPr="005063EA">
        <w:rPr>
          <w:sz w:val="22"/>
          <w:szCs w:val="22"/>
        </w:rPr>
        <w:t xml:space="preserve"> bezpośredniego użytkownika </w:t>
      </w:r>
      <w:r w:rsidR="006F7AE5" w:rsidRPr="005063EA">
        <w:rPr>
          <w:sz w:val="22"/>
          <w:szCs w:val="22"/>
        </w:rPr>
        <w:t>(</w:t>
      </w:r>
      <w:r w:rsidR="00A030B3" w:rsidRPr="005063EA">
        <w:rPr>
          <w:sz w:val="22"/>
          <w:szCs w:val="22"/>
        </w:rPr>
        <w:t>wskazanego przez Zamawiającego</w:t>
      </w:r>
      <w:r w:rsidR="006F7AE5" w:rsidRPr="005063EA">
        <w:rPr>
          <w:sz w:val="22"/>
          <w:szCs w:val="22"/>
        </w:rPr>
        <w:t>)</w:t>
      </w:r>
      <w:r w:rsidR="00A030B3" w:rsidRPr="005063EA">
        <w:rPr>
          <w:sz w:val="22"/>
          <w:szCs w:val="22"/>
        </w:rPr>
        <w:t>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ubezpieczenia dostawy do czasu </w:t>
      </w:r>
      <w:r w:rsidR="00C061FD" w:rsidRPr="005063EA">
        <w:rPr>
          <w:sz w:val="22"/>
          <w:szCs w:val="22"/>
        </w:rPr>
        <w:t>protokolarnego wydania</w:t>
      </w:r>
      <w:r w:rsidR="00A030B3" w:rsidRPr="005063EA">
        <w:rPr>
          <w:sz w:val="22"/>
          <w:szCs w:val="22"/>
        </w:rPr>
        <w:t xml:space="preserve"> przedmiotu umowy,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załadunku </w:t>
      </w:r>
      <w:r w:rsidR="00ED3316">
        <w:rPr>
          <w:sz w:val="22"/>
          <w:szCs w:val="22"/>
        </w:rPr>
        <w:br/>
      </w:r>
      <w:r w:rsidR="00A030B3" w:rsidRPr="005063EA">
        <w:rPr>
          <w:sz w:val="22"/>
          <w:szCs w:val="22"/>
        </w:rPr>
        <w:t>i rozładunku,</w:t>
      </w:r>
      <w:r w:rsidR="006F7AE5" w:rsidRPr="005063EA">
        <w:rPr>
          <w:sz w:val="22"/>
          <w:szCs w:val="22"/>
        </w:rPr>
        <w:t xml:space="preserve"> </w:t>
      </w:r>
      <w:r w:rsidR="00C061FD" w:rsidRPr="005063EA">
        <w:rPr>
          <w:bCs/>
          <w:sz w:val="22"/>
          <w:szCs w:val="22"/>
        </w:rPr>
        <w:t xml:space="preserve">koszty </w:t>
      </w:r>
      <w:r w:rsidR="00E3681C" w:rsidRPr="005063EA">
        <w:rPr>
          <w:bCs/>
          <w:sz w:val="22"/>
          <w:szCs w:val="22"/>
        </w:rPr>
        <w:t>wyposażenia</w:t>
      </w:r>
      <w:r w:rsidR="00A030B3" w:rsidRPr="005063EA">
        <w:rPr>
          <w:bCs/>
          <w:sz w:val="22"/>
          <w:szCs w:val="22"/>
        </w:rPr>
        <w:t xml:space="preserve"> w niezbędne okablowanie łączące urządzenia peryferyjne </w:t>
      </w:r>
      <w:r w:rsidR="00ED3316">
        <w:rPr>
          <w:bCs/>
          <w:sz w:val="22"/>
          <w:szCs w:val="22"/>
        </w:rPr>
        <w:br/>
      </w:r>
      <w:r w:rsidR="00A030B3" w:rsidRPr="005063EA">
        <w:rPr>
          <w:bCs/>
          <w:sz w:val="22"/>
          <w:szCs w:val="22"/>
        </w:rPr>
        <w:t>i umożliwiające ich użytkowanie</w:t>
      </w:r>
      <w:r w:rsidR="006F7AE5" w:rsidRPr="005063EA">
        <w:rPr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>oraz koszty napraw, przeglądów i kons</w:t>
      </w:r>
      <w:r w:rsidR="00E3681C" w:rsidRPr="005063EA">
        <w:rPr>
          <w:sz w:val="22"/>
          <w:szCs w:val="22"/>
        </w:rPr>
        <w:t>erwacji w okresie gwarancyjnym oraz</w:t>
      </w:r>
      <w:r w:rsidRPr="005063EA">
        <w:rPr>
          <w:sz w:val="22"/>
          <w:szCs w:val="22"/>
        </w:rPr>
        <w:t xml:space="preserve"> inne koszty związane z prawidłowym wykonaniem przedmiotu umowy</w:t>
      </w:r>
      <w:r w:rsidRPr="005063EA">
        <w:rPr>
          <w:b/>
          <w:sz w:val="22"/>
          <w:szCs w:val="22"/>
        </w:rPr>
        <w:t>.</w:t>
      </w:r>
    </w:p>
    <w:p w:rsidR="00EB1FFE" w:rsidRPr="005063EA" w:rsidRDefault="00DE5551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</w:t>
      </w:r>
      <w:r w:rsidR="00D142E7" w:rsidRPr="005063EA">
        <w:rPr>
          <w:sz w:val="22"/>
          <w:szCs w:val="22"/>
        </w:rPr>
        <w:t xml:space="preserve"> za zrealizowanie przedmiotu zamówienia</w:t>
      </w:r>
      <w:r w:rsidR="00911B00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w </w:t>
      </w:r>
      <w:r w:rsidR="00D142E7" w:rsidRPr="005063EA">
        <w:rPr>
          <w:sz w:val="22"/>
          <w:szCs w:val="22"/>
        </w:rPr>
        <w:t xml:space="preserve">wysokości określonej w </w:t>
      </w:r>
      <w:r w:rsidR="00E32FD0" w:rsidRPr="005063EA">
        <w:rPr>
          <w:color w:val="000000"/>
          <w:sz w:val="22"/>
          <w:szCs w:val="22"/>
        </w:rPr>
        <w:t>ust.</w:t>
      </w:r>
      <w:r w:rsidR="006D60DB">
        <w:rPr>
          <w:color w:val="000000"/>
          <w:sz w:val="22"/>
          <w:szCs w:val="22"/>
        </w:rPr>
        <w:t xml:space="preserve"> </w:t>
      </w:r>
      <w:r w:rsidR="004E282C" w:rsidRPr="005063EA">
        <w:rPr>
          <w:color w:val="000000"/>
          <w:sz w:val="22"/>
          <w:szCs w:val="22"/>
        </w:rPr>
        <w:t>1</w:t>
      </w:r>
      <w:r w:rsidR="00911B00" w:rsidRPr="005063EA">
        <w:rPr>
          <w:color w:val="000000"/>
          <w:sz w:val="22"/>
          <w:szCs w:val="22"/>
        </w:rPr>
        <w:t>,</w:t>
      </w:r>
      <w:r w:rsidR="00D142E7" w:rsidRPr="005063EA">
        <w:rPr>
          <w:color w:val="000000"/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zostanie opłacon</w:t>
      </w:r>
      <w:r w:rsidR="00911B00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przez Zamawiającego po </w:t>
      </w:r>
      <w:r w:rsidR="007B703E" w:rsidRPr="005063EA">
        <w:rPr>
          <w:sz w:val="22"/>
          <w:szCs w:val="22"/>
        </w:rPr>
        <w:t>dostawie</w:t>
      </w:r>
      <w:r w:rsidR="00F071D3" w:rsidRPr="005063EA">
        <w:rPr>
          <w:sz w:val="22"/>
          <w:szCs w:val="22"/>
        </w:rPr>
        <w:t xml:space="preserve"> przedmiotu umowy</w:t>
      </w:r>
      <w:r w:rsidR="0033532D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5063EA">
        <w:rPr>
          <w:sz w:val="22"/>
          <w:szCs w:val="22"/>
        </w:rPr>
        <w:t xml:space="preserve"> faktury.</w:t>
      </w:r>
      <w:r w:rsidR="000527C4" w:rsidRPr="005063EA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6D60DB" w:rsidRDefault="00F85A5E" w:rsidP="006D60DB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="00ED3316">
        <w:rPr>
          <w:sz w:val="22"/>
          <w:szCs w:val="22"/>
        </w:rPr>
        <w:br/>
      </w:r>
      <w:r w:rsidRPr="006D60DB">
        <w:rPr>
          <w:sz w:val="22"/>
          <w:szCs w:val="22"/>
        </w:rPr>
        <w:t xml:space="preserve">o którym mowa w </w:t>
      </w:r>
      <w:r w:rsidR="009B0364" w:rsidRPr="006D60DB">
        <w:rPr>
          <w:sz w:val="22"/>
          <w:szCs w:val="22"/>
        </w:rPr>
        <w:t xml:space="preserve">§ 2 ust. </w:t>
      </w:r>
      <w:r w:rsidR="006D60DB">
        <w:rPr>
          <w:sz w:val="22"/>
          <w:szCs w:val="22"/>
        </w:rPr>
        <w:t>5</w:t>
      </w:r>
      <w:r w:rsidR="009B0364" w:rsidRPr="006D60DB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>………………  w terminie</w:t>
      </w:r>
      <w:r w:rsidR="00B32E22" w:rsidRPr="00B32E22">
        <w:rPr>
          <w:color w:val="00B050"/>
          <w:sz w:val="22"/>
          <w:szCs w:val="22"/>
        </w:rPr>
        <w:t xml:space="preserve"> </w:t>
      </w:r>
      <w:r w:rsidR="00B32E22" w:rsidRPr="00F67D08">
        <w:rPr>
          <w:sz w:val="22"/>
          <w:szCs w:val="22"/>
        </w:rPr>
        <w:t>do</w:t>
      </w:r>
      <w:r w:rsidR="00F85A5E" w:rsidRPr="00F67D08">
        <w:rPr>
          <w:sz w:val="22"/>
          <w:szCs w:val="22"/>
        </w:rPr>
        <w:t xml:space="preserve"> </w:t>
      </w:r>
      <w:r w:rsidR="006D60DB">
        <w:rPr>
          <w:b/>
          <w:sz w:val="22"/>
          <w:szCs w:val="22"/>
        </w:rPr>
        <w:t>6</w:t>
      </w:r>
      <w:r w:rsidR="005063EA">
        <w:rPr>
          <w:b/>
          <w:sz w:val="22"/>
          <w:szCs w:val="22"/>
        </w:rPr>
        <w:t>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 xml:space="preserve">Zmiana rachunku bankowego wymaga aneksu, sporządzonego </w:t>
      </w:r>
      <w:r w:rsidR="00ED3316">
        <w:rPr>
          <w:sz w:val="22"/>
          <w:szCs w:val="22"/>
        </w:rPr>
        <w:br/>
      </w:r>
      <w:r w:rsidR="00AC6D14" w:rsidRPr="005063EA">
        <w:rPr>
          <w:sz w:val="22"/>
          <w:szCs w:val="22"/>
        </w:rPr>
        <w:t>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8C60DF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8515EE" w:rsidRPr="008515EE" w:rsidRDefault="00015E4C" w:rsidP="00DA2543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obniżenia cen w stosunku do cen ofertowych przez Wykonawcę,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przepisów ustawy z dnia 10 października 2002 r.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ubezpieczenie społeczne lub zdrowotne;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:rsid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:rsidR="005063EA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:rsidR="00ED3316" w:rsidRPr="00DA2543" w:rsidRDefault="00ED3316" w:rsidP="00ED3316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50D9">
        <w:rPr>
          <w:sz w:val="22"/>
          <w:szCs w:val="22"/>
        </w:rPr>
        <w:t xml:space="preserve">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:rsidR="00F6462C" w:rsidRP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8515EE" w:rsidRPr="005063EA" w:rsidRDefault="008515EE" w:rsidP="008515EE">
      <w:pPr>
        <w:tabs>
          <w:tab w:val="num" w:pos="360"/>
        </w:tabs>
        <w:ind w:left="426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sterowniki.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0F3342" w:rsidRPr="005063EA" w:rsidRDefault="000F3342" w:rsidP="005063EA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:rsidR="000F3342" w:rsidRPr="005063EA" w:rsidRDefault="000F3342" w:rsidP="005063E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Default="00F6462C" w:rsidP="006D60DB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ED3316" w:rsidRPr="00FC7524" w:rsidRDefault="00ED3316" w:rsidP="00ED3316">
      <w:pPr>
        <w:ind w:left="360"/>
        <w:jc w:val="both"/>
        <w:rPr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:rsidR="007A5F7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E455EF" w:rsidRPr="003855B2">
        <w:rPr>
          <w:sz w:val="22"/>
          <w:szCs w:val="22"/>
        </w:rPr>
        <w:t>3a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:rsidR="004D4F2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:rsidR="001E7CEB" w:rsidRPr="003855B2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>rzekazania sprzętu potwierdzonego protokołem odbioru</w:t>
      </w:r>
      <w:r w:rsidR="00593B1C" w:rsidRPr="003855B2">
        <w:rPr>
          <w:sz w:val="22"/>
          <w:szCs w:val="22"/>
        </w:rPr>
        <w:t xml:space="preserve"> i wynosi </w:t>
      </w:r>
      <w:r w:rsidR="003855B2" w:rsidRPr="008C60DF">
        <w:rPr>
          <w:b/>
          <w:bCs/>
          <w:sz w:val="22"/>
          <w:szCs w:val="22"/>
        </w:rPr>
        <w:t>…</w:t>
      </w:r>
      <w:r w:rsidR="008C60DF">
        <w:rPr>
          <w:b/>
          <w:bCs/>
          <w:sz w:val="22"/>
          <w:szCs w:val="22"/>
        </w:rPr>
        <w:t>…</w:t>
      </w:r>
      <w:r w:rsidR="003855B2" w:rsidRPr="008C60DF">
        <w:rPr>
          <w:b/>
          <w:bCs/>
          <w:sz w:val="22"/>
          <w:szCs w:val="22"/>
        </w:rPr>
        <w:t>.</w:t>
      </w:r>
      <w:r w:rsidR="00593B1C" w:rsidRPr="008C60DF">
        <w:rPr>
          <w:b/>
          <w:bCs/>
          <w:sz w:val="22"/>
          <w:szCs w:val="22"/>
        </w:rPr>
        <w:t xml:space="preserve"> </w:t>
      </w:r>
      <w:r w:rsidR="003855B2" w:rsidRPr="008C60DF">
        <w:rPr>
          <w:b/>
          <w:bCs/>
          <w:sz w:val="22"/>
          <w:szCs w:val="22"/>
        </w:rPr>
        <w:t>m</w:t>
      </w:r>
      <w:r w:rsidR="00593B1C" w:rsidRPr="008C60DF">
        <w:rPr>
          <w:b/>
          <w:bCs/>
          <w:sz w:val="22"/>
          <w:szCs w:val="22"/>
        </w:rPr>
        <w:t>iesi</w:t>
      </w:r>
      <w:r w:rsidR="00826A8B" w:rsidRPr="008C60DF">
        <w:rPr>
          <w:b/>
          <w:bCs/>
          <w:sz w:val="22"/>
          <w:szCs w:val="22"/>
        </w:rPr>
        <w:t>ęcy</w:t>
      </w:r>
      <w:r w:rsidR="003855B2" w:rsidRPr="003855B2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nie dłuższym niż </w:t>
      </w:r>
      <w:r w:rsidR="00DA2543">
        <w:rPr>
          <w:sz w:val="22"/>
          <w:szCs w:val="22"/>
        </w:rPr>
        <w:t>3</w:t>
      </w:r>
      <w:r w:rsidRPr="005063EA">
        <w:rPr>
          <w:sz w:val="22"/>
          <w:szCs w:val="22"/>
        </w:rPr>
        <w:t xml:space="preserve"> dni 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ED3316">
      <w:pPr>
        <w:suppressAutoHyphens/>
        <w:ind w:left="150" w:firstLine="27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DA2543" w:rsidRDefault="00DA2543" w:rsidP="00ED3316">
      <w:pPr>
        <w:suppressAutoHyphens/>
        <w:ind w:left="150" w:firstLine="27"/>
        <w:jc w:val="center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Pr="001E256B" w:rsidRDefault="00DA2543" w:rsidP="00DA2543">
      <w:pPr>
        <w:spacing w:line="259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:rsidR="00DA2543" w:rsidRDefault="00DA2543" w:rsidP="00DA2543">
      <w:pPr>
        <w:pStyle w:val="Akapitzlist"/>
        <w:numPr>
          <w:ilvl w:val="0"/>
          <w:numId w:val="47"/>
        </w:numPr>
        <w:spacing w:before="0" w:after="0" w:line="259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:rsidR="00DA2543" w:rsidRPr="0061781C" w:rsidRDefault="00DA2543" w:rsidP="00DA2543">
      <w:pPr>
        <w:spacing w:line="259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p w:rsidR="00DA2543" w:rsidRPr="00DA2543" w:rsidRDefault="00DA2543" w:rsidP="00DA2543">
      <w:pPr>
        <w:suppressAutoHyphens/>
        <w:rPr>
          <w:b/>
        </w:rPr>
      </w:pPr>
    </w:p>
    <w:sectPr w:rsidR="00DA2543" w:rsidRPr="00DA2543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B4" w:rsidRDefault="00CD08B4">
      <w:r>
        <w:separator/>
      </w:r>
    </w:p>
  </w:endnote>
  <w:endnote w:type="continuationSeparator" w:id="0">
    <w:p w:rsidR="00CD08B4" w:rsidRDefault="00C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B4" w:rsidRDefault="00CD08B4">
      <w:r>
        <w:separator/>
      </w:r>
    </w:p>
  </w:footnote>
  <w:footnote w:type="continuationSeparator" w:id="0">
    <w:p w:rsidR="00CD08B4" w:rsidRDefault="00CD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FC9"/>
    <w:multiLevelType w:val="hybridMultilevel"/>
    <w:tmpl w:val="31781AEE"/>
    <w:lvl w:ilvl="0" w:tplc="65F6E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1"/>
  </w:num>
  <w:num w:numId="7">
    <w:abstractNumId w:val="32"/>
  </w:num>
  <w:num w:numId="8">
    <w:abstractNumId w:val="12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13"/>
  </w:num>
  <w:num w:numId="22">
    <w:abstractNumId w:val="41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36"/>
  </w:num>
  <w:num w:numId="34">
    <w:abstractNumId w:val="40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8"/>
  </w:num>
  <w:num w:numId="40">
    <w:abstractNumId w:val="18"/>
  </w:num>
  <w:num w:numId="41">
    <w:abstractNumId w:val="27"/>
  </w:num>
  <w:num w:numId="42">
    <w:abstractNumId w:val="30"/>
  </w:num>
  <w:num w:numId="43">
    <w:abstractNumId w:val="14"/>
  </w:num>
  <w:num w:numId="44">
    <w:abstractNumId w:val="35"/>
  </w:num>
  <w:num w:numId="45">
    <w:abstractNumId w:val="43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50D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0F66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173F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1FA8"/>
    <w:rsid w:val="00847672"/>
    <w:rsid w:val="008515EE"/>
    <w:rsid w:val="00853A7B"/>
    <w:rsid w:val="00856BDF"/>
    <w:rsid w:val="00864560"/>
    <w:rsid w:val="00867BA8"/>
    <w:rsid w:val="00881B0D"/>
    <w:rsid w:val="008968B7"/>
    <w:rsid w:val="008A1BC5"/>
    <w:rsid w:val="008B1EF1"/>
    <w:rsid w:val="008B2827"/>
    <w:rsid w:val="008C60DF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5A62"/>
    <w:rsid w:val="009970B6"/>
    <w:rsid w:val="009A251B"/>
    <w:rsid w:val="009A4E94"/>
    <w:rsid w:val="009B0364"/>
    <w:rsid w:val="009B718D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9F70E7"/>
    <w:rsid w:val="00A01F77"/>
    <w:rsid w:val="00A030B3"/>
    <w:rsid w:val="00A04436"/>
    <w:rsid w:val="00A05027"/>
    <w:rsid w:val="00A0565B"/>
    <w:rsid w:val="00A1645A"/>
    <w:rsid w:val="00A221EA"/>
    <w:rsid w:val="00A25F71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2E2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08B4"/>
    <w:rsid w:val="00CD195D"/>
    <w:rsid w:val="00CD5E65"/>
    <w:rsid w:val="00CE7F44"/>
    <w:rsid w:val="00D04328"/>
    <w:rsid w:val="00D11089"/>
    <w:rsid w:val="00D142E7"/>
    <w:rsid w:val="00D149E2"/>
    <w:rsid w:val="00D26E46"/>
    <w:rsid w:val="00D26F34"/>
    <w:rsid w:val="00D4078E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1E50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316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3745C"/>
    <w:rsid w:val="00F45C5F"/>
    <w:rsid w:val="00F6323B"/>
    <w:rsid w:val="00F63918"/>
    <w:rsid w:val="00F6462C"/>
    <w:rsid w:val="00F67C4E"/>
    <w:rsid w:val="00F67D08"/>
    <w:rsid w:val="00F73E5B"/>
    <w:rsid w:val="00F85A5E"/>
    <w:rsid w:val="00FA0EC7"/>
    <w:rsid w:val="00FB03D0"/>
    <w:rsid w:val="00FC5345"/>
    <w:rsid w:val="00FC7524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C0F2-BBBD-4891-8819-330DA9B2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2019-10-03T18:46:00Z</dcterms:created>
  <dcterms:modified xsi:type="dcterms:W3CDTF">2019-10-25T08:29:00Z</dcterms:modified>
</cp:coreProperties>
</file>