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</w:t>
      </w:r>
      <w:proofErr w:type="spellStart"/>
      <w:r w:rsidRPr="0094773A">
        <w:rPr>
          <w:i/>
          <w:sz w:val="16"/>
          <w:szCs w:val="16"/>
          <w:lang w:val="en-US"/>
        </w:rPr>
        <w:t>CEiDG</w:t>
      </w:r>
      <w:proofErr w:type="spellEnd"/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Default="00535C39" w:rsidP="00775624">
      <w:pPr>
        <w:spacing w:after="240"/>
        <w:contextualSpacing/>
        <w:rPr>
          <w:b/>
          <w:color w:val="000000"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9D6914">
        <w:rPr>
          <w:b/>
          <w:color w:val="000000"/>
          <w:sz w:val="24"/>
          <w:szCs w:val="24"/>
        </w:rPr>
        <w:t>ZP/</w:t>
      </w:r>
      <w:r w:rsidR="009D6914" w:rsidRPr="009D6914">
        <w:rPr>
          <w:b/>
          <w:color w:val="000000"/>
          <w:sz w:val="24"/>
          <w:szCs w:val="24"/>
        </w:rPr>
        <w:t>21</w:t>
      </w:r>
      <w:r w:rsidR="007E2F6B" w:rsidRPr="009D6914">
        <w:rPr>
          <w:b/>
          <w:color w:val="000000"/>
          <w:sz w:val="24"/>
          <w:szCs w:val="24"/>
        </w:rPr>
        <w:t>/201</w:t>
      </w:r>
      <w:r w:rsidR="00C8094D" w:rsidRPr="009D6914">
        <w:rPr>
          <w:b/>
          <w:color w:val="000000"/>
          <w:sz w:val="24"/>
          <w:szCs w:val="24"/>
        </w:rPr>
        <w:t>9</w:t>
      </w:r>
      <w:r w:rsidR="00775624" w:rsidRPr="009D6914">
        <w:rPr>
          <w:b/>
          <w:color w:val="000000"/>
          <w:sz w:val="24"/>
          <w:szCs w:val="24"/>
        </w:rPr>
        <w:t>/PN</w:t>
      </w:r>
    </w:p>
    <w:p w:rsidR="0044124C" w:rsidRPr="00BF23CE" w:rsidRDefault="0044124C" w:rsidP="00775624">
      <w:pPr>
        <w:spacing w:after="240"/>
        <w:contextualSpacing/>
        <w:rPr>
          <w:b/>
          <w:bCs/>
          <w:sz w:val="24"/>
          <w:szCs w:val="24"/>
        </w:rPr>
      </w:pPr>
    </w:p>
    <w:p w:rsidR="0044124C" w:rsidRDefault="0044124C" w:rsidP="004412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,,Zakup i dostawa środka transportu do wizyt domowych i transportu pacjentów </w:t>
      </w:r>
      <w:r>
        <w:rPr>
          <w:b/>
          <w:i/>
          <w:sz w:val="24"/>
        </w:rPr>
        <w:br/>
        <w:t>na potrzeby SP ZOZ w Łapach”</w:t>
      </w:r>
    </w:p>
    <w:p w:rsidR="00923239" w:rsidRDefault="0094773A" w:rsidP="0045731C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lastRenderedPageBreak/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="00AB5B14">
        <w:t>2</w:t>
      </w:r>
      <w:bookmarkStart w:id="0" w:name="_GoBack"/>
      <w:bookmarkEnd w:id="0"/>
      <w:r w:rsidRPr="006A5B2A">
        <w:t xml:space="preserve">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AF3920" w:rsidRPr="004305B3" w:rsidRDefault="00AF3920" w:rsidP="00AF3920">
      <w:pPr>
        <w:pStyle w:val="Lista"/>
        <w:numPr>
          <w:ilvl w:val="0"/>
          <w:numId w:val="7"/>
        </w:numPr>
        <w:jc w:val="both"/>
        <w:rPr>
          <w:rFonts w:ascii="Calibri" w:hAnsi="Calibri" w:cs="Times"/>
          <w:b/>
          <w:bCs/>
          <w:kern w:val="32"/>
          <w:sz w:val="22"/>
          <w:szCs w:val="22"/>
        </w:rPr>
      </w:pPr>
      <w:r w:rsidRPr="004305B3">
        <w:rPr>
          <w:rFonts w:ascii="Calibri" w:hAnsi="Calibri" w:cs="Times"/>
          <w:b/>
          <w:bCs/>
          <w:kern w:val="32"/>
          <w:sz w:val="22"/>
          <w:szCs w:val="22"/>
        </w:rPr>
        <w:t>Oświadczamy, iż  :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a także posiadać aktualne polskie i obowiązujące w Unii Europejskiej certyfikaty /świadectwa rejestracyjne.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Kopie ww. dokumentów zobowiązujemy się dostarczyć na każde żądanie Zamawiającego.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Oferowane produkty spełniają wymagane parametry opisane w przedmiocie zamówienia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na każde żądanie Zamawiającego, dostarczymy dokumenty potwierdzające spełnianie tych parametrów.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Zaoferowany </w:t>
      </w:r>
      <w:r w:rsidR="007378E4">
        <w:rPr>
          <w:rFonts w:cs="Times"/>
          <w:sz w:val="22"/>
          <w:szCs w:val="22"/>
        </w:rPr>
        <w:t>środek transportu</w:t>
      </w:r>
      <w:r w:rsidRPr="004305B3">
        <w:rPr>
          <w:rFonts w:cs="Times"/>
          <w:sz w:val="22"/>
          <w:szCs w:val="22"/>
        </w:rPr>
        <w:t xml:space="preserve"> jest kompletny/a, nowy/a, nieużywany/a i gotowy/a do funkcjonowania bez żadnych dodatkowych zakupów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inwestycji, gwarantujący bezpieczeństwo pacjentów oraz personelu medycznego, a także zapewniający wymagany poziom świadczonych usług medycznych.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że zgodnie z ustawą z dnia 2 lipca 2004 r. o swobodzie działalności gospodarczej (tj. Dz. U. z 2016 r. poz. 1829) – rozdz. 7, zaliczam się do </w:t>
      </w:r>
      <w:r w:rsidRPr="006D0954">
        <w:rPr>
          <w:rFonts w:cs="Times"/>
          <w:b/>
          <w:sz w:val="22"/>
          <w:szCs w:val="22"/>
        </w:rPr>
        <w:t>……………………………</w:t>
      </w:r>
      <w:r w:rsidRPr="004305B3">
        <w:rPr>
          <w:rFonts w:cs="Times"/>
          <w:sz w:val="22"/>
          <w:szCs w:val="22"/>
        </w:rPr>
        <w:t>*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(wypełnić: mikro przedsiębiorców, albo małych przedsiębiorców, albo średnich przedsiębiorców).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że wybór oferty</w:t>
      </w:r>
      <w:r w:rsidRPr="004305B3">
        <w:rPr>
          <w:rFonts w:cs="Times"/>
          <w:b/>
          <w:sz w:val="22"/>
          <w:szCs w:val="22"/>
        </w:rPr>
        <w:t xml:space="preserve"> nie będzie/ będzie</w:t>
      </w:r>
      <w:r w:rsidRPr="004305B3">
        <w:rPr>
          <w:rFonts w:cs="Times"/>
          <w:b/>
          <w:sz w:val="22"/>
          <w:szCs w:val="22"/>
          <w:vertAlign w:val="superscript"/>
        </w:rPr>
        <w:t>*</w:t>
      </w:r>
      <w:r w:rsidRPr="004305B3">
        <w:rPr>
          <w:rFonts w:cs="Times"/>
          <w:b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Oświadczamy, że zapoznaliśmy się ze wszystkimi warunkami zamówienia, specyfikacją istotnych warunków zamówienia oraz załącznikami do </w:t>
      </w:r>
      <w:r>
        <w:rPr>
          <w:rFonts w:cs="Times"/>
          <w:sz w:val="22"/>
          <w:szCs w:val="22"/>
        </w:rPr>
        <w:t>SIWZ</w:t>
      </w:r>
      <w:r w:rsidRPr="004305B3">
        <w:rPr>
          <w:rFonts w:cs="Times"/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rFonts w:cs="Times"/>
          <w:sz w:val="22"/>
          <w:szCs w:val="22"/>
        </w:rPr>
      </w:pPr>
      <w:r w:rsidRPr="004305B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05B3">
        <w:rPr>
          <w:color w:val="000000"/>
          <w:sz w:val="22"/>
          <w:szCs w:val="22"/>
          <w:vertAlign w:val="superscript"/>
        </w:rPr>
        <w:t>1)</w:t>
      </w:r>
      <w:r w:rsidRPr="004305B3">
        <w:rPr>
          <w:color w:val="000000"/>
          <w:sz w:val="22"/>
          <w:szCs w:val="22"/>
        </w:rPr>
        <w:t xml:space="preserve"> wobec osób fizycznych, </w:t>
      </w:r>
      <w:r w:rsidRPr="004305B3">
        <w:rPr>
          <w:sz w:val="22"/>
          <w:szCs w:val="22"/>
        </w:rPr>
        <w:t>od których dane osobowe bezpośrednio lub pośrednio pozyskałem</w:t>
      </w:r>
      <w:r w:rsidRPr="004305B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05B3">
        <w:rPr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numPr>
          <w:ilvl w:val="0"/>
          <w:numId w:val="16"/>
        </w:numPr>
        <w:jc w:val="both"/>
        <w:rPr>
          <w:rFonts w:cs="Times"/>
          <w:sz w:val="22"/>
          <w:szCs w:val="22"/>
        </w:rPr>
      </w:pPr>
      <w:r w:rsidRPr="00AF3920">
        <w:rPr>
          <w:rFonts w:cs="Times"/>
          <w:sz w:val="22"/>
          <w:szCs w:val="22"/>
        </w:rPr>
        <w:t>Pod groźbą odpowiedzialności karnej oświadczamy, że załączone do oferty dokumenty opisują stan prawny i faktyczny, aktualny na dzień otwarcia ofert (art. 297 K.K.)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/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02" w:rsidRDefault="00034D02">
      <w:r>
        <w:separator/>
      </w:r>
    </w:p>
  </w:endnote>
  <w:endnote w:type="continuationSeparator" w:id="0">
    <w:p w:rsidR="00034D02" w:rsidRDefault="000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F332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E338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78E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E338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78E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02" w:rsidRDefault="00034D02">
      <w:r>
        <w:separator/>
      </w:r>
    </w:p>
  </w:footnote>
  <w:footnote w:type="continuationSeparator" w:id="0">
    <w:p w:rsidR="00034D02" w:rsidRDefault="0003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  <w:r>
      <w:rPr>
        <w:noProof/>
        <w:lang w:eastAsia="pl-PL"/>
      </w:rPr>
      <w:drawing>
        <wp:inline distT="0" distB="0" distL="0" distR="0" wp14:anchorId="6BE79D7D" wp14:editId="2A02E158">
          <wp:extent cx="5850890" cy="5080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34D02"/>
    <w:rsid w:val="00047547"/>
    <w:rsid w:val="00061757"/>
    <w:rsid w:val="00080EE0"/>
    <w:rsid w:val="00090608"/>
    <w:rsid w:val="000A5D73"/>
    <w:rsid w:val="000E44A8"/>
    <w:rsid w:val="0011176C"/>
    <w:rsid w:val="00114D76"/>
    <w:rsid w:val="0013364D"/>
    <w:rsid w:val="00136393"/>
    <w:rsid w:val="0014453D"/>
    <w:rsid w:val="00165B81"/>
    <w:rsid w:val="001A2D7E"/>
    <w:rsid w:val="001A4304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2F3329"/>
    <w:rsid w:val="0030579E"/>
    <w:rsid w:val="003203D2"/>
    <w:rsid w:val="00320816"/>
    <w:rsid w:val="00334950"/>
    <w:rsid w:val="00345174"/>
    <w:rsid w:val="003A36D0"/>
    <w:rsid w:val="003B743A"/>
    <w:rsid w:val="003C2502"/>
    <w:rsid w:val="00430BDC"/>
    <w:rsid w:val="00435182"/>
    <w:rsid w:val="0044124C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378E4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D6914"/>
    <w:rsid w:val="009E33C4"/>
    <w:rsid w:val="009E68F3"/>
    <w:rsid w:val="009F6BA2"/>
    <w:rsid w:val="00A05E56"/>
    <w:rsid w:val="00A1709B"/>
    <w:rsid w:val="00A6681A"/>
    <w:rsid w:val="00AA5CAD"/>
    <w:rsid w:val="00AB5B14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3400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0075-3725-48F5-AF4B-56BAC929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Buńkowska</cp:lastModifiedBy>
  <cp:revision>3</cp:revision>
  <cp:lastPrinted>2016-12-21T11:32:00Z</cp:lastPrinted>
  <dcterms:created xsi:type="dcterms:W3CDTF">2019-09-27T08:02:00Z</dcterms:created>
  <dcterms:modified xsi:type="dcterms:W3CDTF">2019-09-27T08:03:00Z</dcterms:modified>
</cp:coreProperties>
</file>