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F35027">
        <w:rPr>
          <w:b/>
          <w:bCs/>
          <w:sz w:val="22"/>
          <w:szCs w:val="24"/>
        </w:rPr>
        <w:t>17</w:t>
      </w:r>
      <w:r w:rsidR="001252FC" w:rsidRPr="00901EE4">
        <w:rPr>
          <w:b/>
          <w:bCs/>
          <w:sz w:val="22"/>
          <w:szCs w:val="24"/>
        </w:rPr>
        <w:t>/201</w:t>
      </w:r>
      <w:r w:rsidR="00A325C0">
        <w:rPr>
          <w:b/>
          <w:bCs/>
          <w:sz w:val="22"/>
          <w:szCs w:val="24"/>
        </w:rPr>
        <w:t>9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F35027" w:rsidRDefault="00F35027" w:rsidP="00F35027">
      <w:pPr>
        <w:suppressAutoHyphens w:val="0"/>
        <w:spacing w:before="120"/>
        <w:jc w:val="center"/>
        <w:rPr>
          <w:b/>
          <w:sz w:val="22"/>
          <w:szCs w:val="24"/>
        </w:rPr>
      </w:pPr>
      <w:r w:rsidRPr="00F35027">
        <w:rPr>
          <w:b/>
          <w:sz w:val="22"/>
          <w:szCs w:val="24"/>
        </w:rPr>
        <w:t>„Dostawa materiałów i sprzętów jednorazowego użytku”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10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F35027" w:rsidRPr="00901EE4" w:rsidRDefault="00F35027" w:rsidP="00F35027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>
        <w:rPr>
          <w:b/>
          <w:sz w:val="22"/>
          <w:szCs w:val="24"/>
        </w:rPr>
        <w:t>16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F35027" w:rsidRPr="00901EE4" w:rsidRDefault="00F35027" w:rsidP="00F35027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......................................................................................................................PLN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składane </w:t>
      </w:r>
      <w:bookmarkStart w:id="0" w:name="_GoBack"/>
      <w:bookmarkEnd w:id="0"/>
      <w:r w:rsidRPr="00901EE4">
        <w:rPr>
          <w:rFonts w:eastAsia="SimSun"/>
          <w:sz w:val="22"/>
        </w:rPr>
        <w:t>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C018F5" w:rsidRPr="00A325C0" w:rsidRDefault="00DC3DA1" w:rsidP="00A325C0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6D6A65" w:rsidRPr="00901EE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bCs/>
          <w:sz w:val="22"/>
        </w:rPr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siwz.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</w:t>
      </w:r>
      <w:r w:rsidR="00A325C0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901EE4" w:rsidRDefault="001252FC" w:rsidP="001252FC">
      <w:pPr>
        <w:spacing w:after="200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901EE4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207D6F" w:rsidRPr="00901EE4" w:rsidRDefault="00207D6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81" w:rsidRDefault="00512E81">
      <w:r>
        <w:separator/>
      </w:r>
    </w:p>
  </w:endnote>
  <w:endnote w:type="continuationSeparator" w:id="0">
    <w:p w:rsidR="00512E81" w:rsidRDefault="005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81" w:rsidRDefault="00512E81">
      <w:r>
        <w:separator/>
      </w:r>
    </w:p>
  </w:footnote>
  <w:footnote w:type="continuationSeparator" w:id="0">
    <w:p w:rsidR="00512E81" w:rsidRDefault="0051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8E3D2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12E81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9120D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325C0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5027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65D96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16</cp:revision>
  <cp:lastPrinted>2017-11-24T09:16:00Z</cp:lastPrinted>
  <dcterms:created xsi:type="dcterms:W3CDTF">2016-12-05T13:50:00Z</dcterms:created>
  <dcterms:modified xsi:type="dcterms:W3CDTF">2019-07-11T08:12:00Z</dcterms:modified>
</cp:coreProperties>
</file>