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>
      <w:pPr>
        <w:rPr>
          <w:sz w:val="16"/>
          <w:szCs w:val="16"/>
        </w:rPr>
      </w:pPr>
    </w:p>
    <w:p w:rsidR="00014064" w:rsidRPr="0094773A" w:rsidRDefault="00B372C8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KRS/CEiDG</w:t>
      </w:r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>
      <w:pPr>
        <w:rPr>
          <w:sz w:val="16"/>
          <w:szCs w:val="16"/>
          <w:lang w:val="en-US"/>
        </w:rPr>
      </w:pPr>
    </w:p>
    <w:p w:rsidR="007E2F6B" w:rsidRPr="0094773A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94773A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tel./fax</w:t>
      </w:r>
      <w:r w:rsidR="00B372C8" w:rsidRPr="0094773A">
        <w:rPr>
          <w:sz w:val="24"/>
          <w:szCs w:val="24"/>
        </w:rPr>
        <w:t xml:space="preserve">. </w:t>
      </w:r>
      <w:r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Pr="0094773A">
        <w:rPr>
          <w:sz w:val="16"/>
          <w:szCs w:val="16"/>
        </w:rPr>
        <w:t>……….</w:t>
      </w:r>
    </w:p>
    <w:p w:rsidR="00260272" w:rsidRPr="0094773A" w:rsidRDefault="00260272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="007E2F6B" w:rsidRPr="00D93FB3">
        <w:rPr>
          <w:b/>
          <w:color w:val="000000"/>
          <w:sz w:val="24"/>
          <w:szCs w:val="24"/>
        </w:rPr>
        <w:t>ZP/</w:t>
      </w:r>
      <w:r w:rsidR="00D93FB3" w:rsidRPr="00D93FB3">
        <w:rPr>
          <w:b/>
          <w:color w:val="000000"/>
          <w:sz w:val="24"/>
          <w:szCs w:val="24"/>
        </w:rPr>
        <w:t>16</w:t>
      </w:r>
      <w:r w:rsidR="007E2F6B" w:rsidRPr="00D93FB3">
        <w:rPr>
          <w:b/>
          <w:color w:val="000000"/>
          <w:sz w:val="24"/>
          <w:szCs w:val="24"/>
        </w:rPr>
        <w:t>/201</w:t>
      </w:r>
      <w:r w:rsidR="00C8094D" w:rsidRPr="00D93FB3">
        <w:rPr>
          <w:b/>
          <w:color w:val="000000"/>
          <w:sz w:val="24"/>
          <w:szCs w:val="24"/>
        </w:rPr>
        <w:t>9</w:t>
      </w:r>
      <w:r w:rsidR="00775624" w:rsidRPr="00D93FB3">
        <w:rPr>
          <w:b/>
          <w:color w:val="000000"/>
          <w:sz w:val="24"/>
          <w:szCs w:val="24"/>
        </w:rPr>
        <w:t>/PN</w:t>
      </w:r>
    </w:p>
    <w:p w:rsidR="0094773A" w:rsidRPr="00AD2C8B" w:rsidRDefault="0094773A" w:rsidP="0094773A">
      <w:pPr>
        <w:suppressAutoHyphens w:val="0"/>
        <w:spacing w:before="120"/>
        <w:jc w:val="both"/>
        <w:rPr>
          <w:b/>
          <w:color w:val="000000"/>
          <w:sz w:val="24"/>
          <w:szCs w:val="24"/>
        </w:rPr>
      </w:pPr>
      <w:r w:rsidRPr="00AD2C8B">
        <w:rPr>
          <w:b/>
          <w:color w:val="000000"/>
          <w:sz w:val="24"/>
          <w:szCs w:val="24"/>
        </w:rPr>
        <w:t>„Zakup sprzętu i aparatury medycznej na potrzeby SPZOZ w Łapach”</w:t>
      </w:r>
    </w:p>
    <w:p w:rsidR="00923239" w:rsidRDefault="0094773A" w:rsidP="0094773A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4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6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7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8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9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  <w:bookmarkStart w:id="0" w:name="_GoBack"/>
            <w:bookmarkEnd w:id="0"/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773EEA" w:rsidRPr="00E12507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lastRenderedPageBreak/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E12507">
        <w:rPr>
          <w:rFonts w:ascii="Times" w:hAnsi="Times" w:cs="Times"/>
          <w:bCs/>
          <w:kern w:val="32"/>
          <w:szCs w:val="24"/>
        </w:rPr>
        <w:t>W wysokości: ……………………………zł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Pr="00773EEA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6013D8" w:rsidRPr="006013D8" w:rsidRDefault="006013D8" w:rsidP="006013D8">
      <w:pPr>
        <w:widowControl w:val="0"/>
        <w:autoSpaceDE w:val="0"/>
        <w:spacing w:before="100" w:line="276" w:lineRule="auto"/>
        <w:jc w:val="both"/>
        <w:rPr>
          <w:b/>
          <w:bCs/>
          <w:sz w:val="24"/>
          <w:szCs w:val="24"/>
        </w:rPr>
      </w:pPr>
      <w:r w:rsidRPr="006013D8">
        <w:rPr>
          <w:b/>
          <w:bCs/>
          <w:sz w:val="24"/>
          <w:szCs w:val="24"/>
        </w:rPr>
        <w:t>Oświadczamy, iż  :</w:t>
      </w:r>
    </w:p>
    <w:p w:rsidR="00C8094D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C8094D">
        <w:rPr>
          <w:bCs/>
        </w:rPr>
        <w:t>Oświadczamy, że oferowany przez nas przedmiot zamówienia odpowiada wymogom ustawy o wyrobach medycznych (Ustawa o wyrobach medycznych z dnia 20 maja 2010 r., Dz. U. Nr 107, poz. 679 ze zm.);</w:t>
      </w:r>
    </w:p>
    <w:p w:rsidR="00C8094D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C8094D">
        <w:rPr>
          <w:bCs/>
        </w:rPr>
        <w:t xml:space="preserve">Oświadczamy, że dokumenty dopuszczające zaoferowane wyroby tj.: deklaracje zgodności, certyfikaty CE, zgłoszenia/powiadomienia do Prezesa Urzędu Rejestracji Produktów Leczniczych, Wyrobów Medycznych i Produktów Biobójczych będą przedłożone na każde żądanie zamawiającego na każdym etapie postępowania w tym również w trakcie realizacji zamówienia. </w:t>
      </w: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94773A" w:rsidRPr="0094773A" w:rsidRDefault="006013D8" w:rsidP="0094773A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94773A">
        <w:rPr>
          <w:rFonts w:ascii="Times" w:hAnsi="Times" w:cs="Tahoma"/>
          <w:sz w:val="24"/>
          <w:szCs w:val="24"/>
        </w:rPr>
        <w:t>że wybór oferty</w:t>
      </w:r>
      <w:r w:rsidRPr="0094773A">
        <w:rPr>
          <w:rFonts w:ascii="Times" w:hAnsi="Times" w:cs="Tahoma"/>
          <w:b/>
          <w:sz w:val="24"/>
          <w:szCs w:val="24"/>
        </w:rPr>
        <w:t xml:space="preserve"> </w:t>
      </w:r>
      <w:r w:rsidRPr="0094773A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 w:rsidR="005F768C" w:rsidRPr="0094773A"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94773A">
        <w:rPr>
          <w:rFonts w:ascii="Times" w:hAnsi="Times" w:cs="Tahoma"/>
          <w:b/>
          <w:sz w:val="24"/>
          <w:szCs w:val="24"/>
        </w:rPr>
        <w:t xml:space="preserve"> </w:t>
      </w:r>
      <w:r w:rsidRPr="0094773A">
        <w:rPr>
          <w:rFonts w:ascii="Times" w:hAnsi="Times" w:cs="Tahoma"/>
          <w:sz w:val="24"/>
          <w:szCs w:val="24"/>
        </w:rPr>
        <w:t xml:space="preserve">prowadził do powstania u Zamawiającego obowiązku podatkowego w VAT (ustawa z dnia 09.04.2015 r. o zmianie ustawy o podatku od towarów i usług oraz ustawy Prawo zamówień Publicznych). </w:t>
      </w:r>
    </w:p>
    <w:p w:rsidR="0094773A" w:rsidRPr="0094773A" w:rsidRDefault="006013D8" w:rsidP="0094773A">
      <w:pPr>
        <w:ind w:left="284"/>
        <w:jc w:val="both"/>
        <w:rPr>
          <w:rFonts w:ascii="Times" w:hAnsi="Times" w:cs="Tahoma"/>
          <w:bCs/>
          <w:sz w:val="24"/>
          <w:szCs w:val="24"/>
        </w:rPr>
      </w:pPr>
      <w:r w:rsidRPr="0094773A">
        <w:rPr>
          <w:rFonts w:ascii="Times" w:hAnsi="Times" w:cs="Tahoma"/>
          <w:sz w:val="24"/>
          <w:szCs w:val="24"/>
        </w:rPr>
        <w:t>W przypadku powstania u</w:t>
      </w:r>
      <w:r w:rsidR="0094773A" w:rsidRPr="0094773A">
        <w:rPr>
          <w:rFonts w:ascii="Times" w:hAnsi="Times" w:cs="Tahoma"/>
          <w:sz w:val="24"/>
          <w:szCs w:val="24"/>
        </w:rPr>
        <w:t xml:space="preserve"> </w:t>
      </w:r>
      <w:r w:rsidRPr="0094773A">
        <w:rPr>
          <w:rFonts w:ascii="Times" w:hAnsi="Times" w:cs="Tahoma"/>
          <w:sz w:val="24"/>
          <w:szCs w:val="24"/>
        </w:rPr>
        <w:t>Zamawiającego obowiązku podatkowego w VAT  informacja winna wskazywać: nazwę (rodzaj) usługi, której świadczenie będzie prowadzić do powstania obowiązku podatkowego oraz wartość tej usługi bez kwoty VAT.</w:t>
      </w:r>
    </w:p>
    <w:p w:rsidR="0021570E" w:rsidRPr="0094773A" w:rsidRDefault="005507E2" w:rsidP="0094773A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94773A">
        <w:rPr>
          <w:sz w:val="24"/>
          <w:szCs w:val="24"/>
        </w:rPr>
        <w:t xml:space="preserve">Oświadczamy, że zapoznaliśmy się ze wszystkimi warunkami zamówienia, </w:t>
      </w:r>
      <w:r w:rsidR="00DC2BFC" w:rsidRPr="0094773A">
        <w:rPr>
          <w:sz w:val="24"/>
          <w:szCs w:val="24"/>
        </w:rPr>
        <w:t>specyfikacją istotnych warunków</w:t>
      </w:r>
      <w:r w:rsidRPr="0094773A">
        <w:rPr>
          <w:sz w:val="24"/>
          <w:szCs w:val="24"/>
        </w:rPr>
        <w:t xml:space="preserve"> zamówienia oraz załącznikami do </w:t>
      </w:r>
      <w:r w:rsidR="0013364D" w:rsidRPr="0094773A">
        <w:rPr>
          <w:sz w:val="24"/>
          <w:szCs w:val="24"/>
        </w:rPr>
        <w:t>SIWZ</w:t>
      </w:r>
      <w:r w:rsidRPr="0094773A">
        <w:rPr>
          <w:sz w:val="24"/>
          <w:szCs w:val="24"/>
        </w:rPr>
        <w:t>.</w:t>
      </w:r>
    </w:p>
    <w:p w:rsidR="0021570E" w:rsidRPr="00C122C9" w:rsidRDefault="0021570E" w:rsidP="00C122C9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1" w:name="_Hlk498946064"/>
      <w:r w:rsidRPr="00CF571F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CF571F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  <w:bookmarkEnd w:id="1"/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0A" w:rsidRDefault="00F9010A">
      <w:r>
        <w:separator/>
      </w:r>
    </w:p>
  </w:endnote>
  <w:endnote w:type="continuationSeparator" w:id="0">
    <w:p w:rsidR="00F9010A" w:rsidRDefault="00F9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F9010A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2D7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0A" w:rsidRDefault="00F9010A">
      <w:r>
        <w:separator/>
      </w:r>
    </w:p>
  </w:footnote>
  <w:footnote w:type="continuationSeparator" w:id="0">
    <w:p w:rsidR="00F9010A" w:rsidRDefault="00F9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C9" w:rsidRDefault="00C122C9">
    <w:pPr>
      <w:pStyle w:val="Nagwek"/>
    </w:pPr>
    <w:r>
      <w:rPr>
        <w:noProof/>
      </w:rPr>
      <w:drawing>
        <wp:inline distT="0" distB="0" distL="0" distR="0" wp14:anchorId="6BE79D7D" wp14:editId="2A02E158">
          <wp:extent cx="5850890" cy="5080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B1D7A"/>
    <w:rsid w:val="004D1DB4"/>
    <w:rsid w:val="004D35B6"/>
    <w:rsid w:val="004D4597"/>
    <w:rsid w:val="004E6AE9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9FBC9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6285-9D6B-45E6-93D0-6A8A697F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29</cp:revision>
  <cp:lastPrinted>2016-12-21T11:32:00Z</cp:lastPrinted>
  <dcterms:created xsi:type="dcterms:W3CDTF">2016-12-21T11:32:00Z</dcterms:created>
  <dcterms:modified xsi:type="dcterms:W3CDTF">2019-07-15T08:00:00Z</dcterms:modified>
</cp:coreProperties>
</file>