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6B" w:rsidRPr="002C3AF7" w:rsidRDefault="00BB066B" w:rsidP="005910F6">
      <w:pPr>
        <w:pStyle w:val="Nagwek3"/>
        <w:spacing w:line="276" w:lineRule="auto"/>
        <w:rPr>
          <w:rFonts w:ascii="Arial" w:hAnsi="Arial"/>
          <w:b/>
          <w:color w:val="0000FF"/>
          <w:sz w:val="24"/>
          <w:szCs w:val="24"/>
        </w:rPr>
      </w:pPr>
      <w:r w:rsidRPr="002C3AF7">
        <w:rPr>
          <w:rFonts w:ascii="Arial" w:hAnsi="Arial"/>
          <w:b/>
          <w:color w:val="0000FF"/>
          <w:sz w:val="24"/>
          <w:szCs w:val="24"/>
        </w:rPr>
        <w:t>SAMODZIELNY PUBLICZNY</w:t>
      </w:r>
    </w:p>
    <w:p w:rsidR="00BB066B" w:rsidRPr="002C3AF7" w:rsidRDefault="00BB066B" w:rsidP="005910F6">
      <w:pPr>
        <w:pStyle w:val="Nagwek4"/>
        <w:spacing w:line="276" w:lineRule="auto"/>
        <w:rPr>
          <w:b w:val="0"/>
          <w:sz w:val="24"/>
          <w:szCs w:val="24"/>
        </w:rPr>
      </w:pPr>
      <w:r w:rsidRPr="002C3AF7">
        <w:rPr>
          <w:sz w:val="24"/>
          <w:szCs w:val="24"/>
        </w:rPr>
        <w:t>ZAKŁAD OPIEKI ZDROWOTNEJ W ŁAPACH</w:t>
      </w:r>
    </w:p>
    <w:p w:rsidR="00BB066B" w:rsidRPr="002C3AF7" w:rsidRDefault="00BB066B" w:rsidP="005910F6">
      <w:pPr>
        <w:spacing w:line="276" w:lineRule="auto"/>
        <w:jc w:val="center"/>
        <w:rPr>
          <w:rFonts w:ascii="Arial" w:hAnsi="Arial"/>
          <w:b/>
          <w:color w:val="0000FF"/>
          <w:sz w:val="24"/>
          <w:szCs w:val="24"/>
        </w:rPr>
      </w:pPr>
      <w:r w:rsidRPr="002C3AF7">
        <w:rPr>
          <w:rFonts w:ascii="Arial" w:hAnsi="Arial"/>
          <w:b/>
          <w:color w:val="0000FF"/>
          <w:sz w:val="24"/>
          <w:szCs w:val="24"/>
        </w:rPr>
        <w:t>18-100 ŁAPY, UL.</w:t>
      </w:r>
      <w:r w:rsidR="00446CBE">
        <w:rPr>
          <w:rFonts w:ascii="Arial" w:hAnsi="Arial"/>
          <w:b/>
          <w:color w:val="0000FF"/>
          <w:sz w:val="24"/>
          <w:szCs w:val="24"/>
        </w:rPr>
        <w:t xml:space="preserve"> JANUSZA</w:t>
      </w:r>
      <w:r w:rsidRPr="002C3AF7">
        <w:rPr>
          <w:rFonts w:ascii="Arial" w:hAnsi="Arial"/>
          <w:b/>
          <w:color w:val="0000FF"/>
          <w:sz w:val="24"/>
          <w:szCs w:val="24"/>
        </w:rPr>
        <w:t xml:space="preserve"> KORCZAKA 23</w:t>
      </w:r>
    </w:p>
    <w:p w:rsidR="0076640F" w:rsidRPr="002C3AF7" w:rsidRDefault="0076640F" w:rsidP="005910F6">
      <w:pPr>
        <w:spacing w:line="276" w:lineRule="auto"/>
        <w:jc w:val="center"/>
        <w:rPr>
          <w:rFonts w:ascii="Arial" w:hAnsi="Arial"/>
          <w:b/>
          <w:color w:val="0000FF"/>
          <w:sz w:val="24"/>
          <w:szCs w:val="24"/>
        </w:rPr>
      </w:pPr>
    </w:p>
    <w:p w:rsidR="00BB066B" w:rsidRPr="002C3AF7" w:rsidRDefault="00347990" w:rsidP="005910F6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sz w:val="24"/>
          <w:szCs w:val="24"/>
        </w:rPr>
      </w:pPr>
      <w:r w:rsidRPr="002C3AF7">
        <w:rPr>
          <w:sz w:val="24"/>
          <w:szCs w:val="24"/>
        </w:rPr>
        <w:t>NIP: 966-13-19-909</w:t>
      </w:r>
      <w:r w:rsidRPr="002C3AF7">
        <w:rPr>
          <w:sz w:val="24"/>
          <w:szCs w:val="24"/>
        </w:rPr>
        <w:tab/>
      </w:r>
      <w:r w:rsidR="00604666" w:rsidRPr="002C3AF7">
        <w:rPr>
          <w:sz w:val="24"/>
          <w:szCs w:val="24"/>
        </w:rPr>
        <w:tab/>
      </w:r>
      <w:r w:rsidRPr="002C3AF7">
        <w:rPr>
          <w:sz w:val="24"/>
          <w:szCs w:val="24"/>
        </w:rPr>
        <w:tab/>
      </w:r>
      <w:r w:rsidRPr="002C3AF7">
        <w:rPr>
          <w:sz w:val="24"/>
          <w:szCs w:val="24"/>
        </w:rPr>
        <w:tab/>
      </w:r>
      <w:r w:rsidR="00604666" w:rsidRPr="002C3AF7">
        <w:rPr>
          <w:sz w:val="24"/>
          <w:szCs w:val="24"/>
        </w:rPr>
        <w:tab/>
      </w:r>
      <w:r w:rsidRPr="002C3AF7">
        <w:rPr>
          <w:sz w:val="24"/>
          <w:szCs w:val="24"/>
        </w:rPr>
        <w:t>REGON:050644804</w:t>
      </w:r>
    </w:p>
    <w:p w:rsidR="00BB066B" w:rsidRPr="002C3AF7" w:rsidRDefault="00604666" w:rsidP="005910F6">
      <w:pPr>
        <w:spacing w:line="276" w:lineRule="auto"/>
        <w:rPr>
          <w:b/>
          <w:color w:val="3333CC"/>
          <w:sz w:val="24"/>
          <w:szCs w:val="24"/>
        </w:rPr>
      </w:pPr>
      <w:r w:rsidRPr="002C3AF7">
        <w:rPr>
          <w:b/>
          <w:color w:val="3333CC"/>
          <w:sz w:val="24"/>
          <w:szCs w:val="24"/>
        </w:rPr>
        <w:tab/>
      </w:r>
    </w:p>
    <w:p w:rsidR="00BB066B" w:rsidRPr="002C3AF7" w:rsidRDefault="00B33652" w:rsidP="005910F6">
      <w:pPr>
        <w:spacing w:line="276" w:lineRule="auto"/>
        <w:ind w:left="5664" w:firstLine="708"/>
        <w:rPr>
          <w:color w:val="000000" w:themeColor="text1"/>
          <w:sz w:val="24"/>
          <w:szCs w:val="24"/>
        </w:rPr>
      </w:pPr>
      <w:r w:rsidRPr="002C3AF7">
        <w:rPr>
          <w:color w:val="000000" w:themeColor="text1"/>
          <w:sz w:val="24"/>
          <w:szCs w:val="24"/>
        </w:rPr>
        <w:t xml:space="preserve">Łapy, dnia </w:t>
      </w:r>
      <w:r w:rsidR="001C28E9" w:rsidRPr="001C28E9">
        <w:rPr>
          <w:color w:val="000000" w:themeColor="text1"/>
          <w:sz w:val="24"/>
          <w:szCs w:val="24"/>
        </w:rPr>
        <w:t>31</w:t>
      </w:r>
      <w:r w:rsidR="00B442AA" w:rsidRPr="001C28E9">
        <w:rPr>
          <w:color w:val="000000" w:themeColor="text1"/>
          <w:sz w:val="24"/>
          <w:szCs w:val="24"/>
        </w:rPr>
        <w:t>-10</w:t>
      </w:r>
      <w:r w:rsidR="0087044B" w:rsidRPr="001C28E9">
        <w:rPr>
          <w:color w:val="000000" w:themeColor="text1"/>
          <w:sz w:val="24"/>
          <w:szCs w:val="24"/>
        </w:rPr>
        <w:t>-2017</w:t>
      </w:r>
    </w:p>
    <w:p w:rsidR="004F1117" w:rsidRPr="002C3AF7" w:rsidRDefault="004F1117" w:rsidP="005910F6">
      <w:pPr>
        <w:spacing w:before="100" w:beforeAutospacing="1" w:line="276" w:lineRule="auto"/>
        <w:contextualSpacing/>
        <w:rPr>
          <w:sz w:val="24"/>
          <w:szCs w:val="24"/>
        </w:rPr>
      </w:pPr>
    </w:p>
    <w:p w:rsidR="008D3C72" w:rsidRPr="002C3AF7" w:rsidRDefault="008D3C72" w:rsidP="005910F6">
      <w:pPr>
        <w:spacing w:line="276" w:lineRule="auto"/>
        <w:rPr>
          <w:sz w:val="24"/>
          <w:szCs w:val="24"/>
        </w:rPr>
      </w:pPr>
      <w:r w:rsidRPr="002C3AF7">
        <w:rPr>
          <w:sz w:val="24"/>
          <w:szCs w:val="24"/>
        </w:rPr>
        <w:t xml:space="preserve">SP ZOZ </w:t>
      </w:r>
      <w:r w:rsidR="002C3AF7" w:rsidRPr="002C3AF7">
        <w:rPr>
          <w:sz w:val="24"/>
          <w:szCs w:val="24"/>
        </w:rPr>
        <w:t>VII</w:t>
      </w:r>
      <w:r w:rsidR="0087044B">
        <w:rPr>
          <w:sz w:val="24"/>
          <w:szCs w:val="24"/>
        </w:rPr>
        <w:t>/</w:t>
      </w:r>
      <w:r w:rsidR="00446CBE">
        <w:rPr>
          <w:sz w:val="24"/>
          <w:szCs w:val="24"/>
        </w:rPr>
        <w:t>112</w:t>
      </w:r>
      <w:r w:rsidRPr="002C3AF7">
        <w:rPr>
          <w:b/>
          <w:sz w:val="24"/>
          <w:szCs w:val="24"/>
        </w:rPr>
        <w:t xml:space="preserve"> </w:t>
      </w:r>
      <w:r w:rsidR="00BB6316" w:rsidRPr="002C3AF7">
        <w:rPr>
          <w:b/>
          <w:sz w:val="24"/>
          <w:szCs w:val="24"/>
        </w:rPr>
        <w:t>/</w:t>
      </w:r>
      <w:r w:rsidR="002C3AF7" w:rsidRPr="002C3AF7">
        <w:rPr>
          <w:sz w:val="24"/>
          <w:szCs w:val="24"/>
        </w:rPr>
        <w:t>2017</w:t>
      </w:r>
      <w:r w:rsidRPr="002C3AF7">
        <w:rPr>
          <w:b/>
          <w:sz w:val="24"/>
          <w:szCs w:val="24"/>
        </w:rPr>
        <w:t xml:space="preserve">  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bookmarkStart w:id="0" w:name="_GoBack"/>
      <w:bookmarkEnd w:id="0"/>
      <w:r w:rsidRPr="002C3AF7">
        <w:rPr>
          <w:b/>
          <w:szCs w:val="24"/>
        </w:rPr>
        <w:t xml:space="preserve">OGŁOSZENIE    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szCs w:val="24"/>
        </w:rPr>
      </w:pPr>
    </w:p>
    <w:p w:rsidR="00BF5D1D" w:rsidRPr="002C3AF7" w:rsidRDefault="008D3C72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>Dyrektor  Samodzielnego  Publicznego</w:t>
      </w:r>
      <w:r w:rsidR="00A01E31" w:rsidRPr="002C3AF7">
        <w:rPr>
          <w:b/>
          <w:szCs w:val="24"/>
        </w:rPr>
        <w:t xml:space="preserve">  Zakładu  Opieki  Zdrowotnej  </w:t>
      </w:r>
      <w:r w:rsidR="002C3AF7" w:rsidRPr="002C3AF7">
        <w:rPr>
          <w:b/>
          <w:szCs w:val="24"/>
        </w:rPr>
        <w:br/>
      </w:r>
      <w:r w:rsidR="00A01E31" w:rsidRPr="002C3AF7">
        <w:rPr>
          <w:b/>
          <w:szCs w:val="24"/>
        </w:rPr>
        <w:t xml:space="preserve">w  </w:t>
      </w:r>
      <w:r w:rsidRPr="002C3AF7">
        <w:rPr>
          <w:b/>
          <w:szCs w:val="24"/>
        </w:rPr>
        <w:t>Łapach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 xml:space="preserve">Ogłasza  przetarg   nieograniczony   pisemny   na  wynajem  </w:t>
      </w:r>
      <w:r w:rsidR="00446CBE">
        <w:rPr>
          <w:b/>
          <w:szCs w:val="24"/>
        </w:rPr>
        <w:t xml:space="preserve">powierzchni użytkowych pod dwa aparaty </w:t>
      </w:r>
      <w:proofErr w:type="spellStart"/>
      <w:r w:rsidR="00446CBE">
        <w:rPr>
          <w:b/>
          <w:szCs w:val="24"/>
        </w:rPr>
        <w:t>vendingowe</w:t>
      </w:r>
      <w:proofErr w:type="spellEnd"/>
      <w:r w:rsidR="00446CBE">
        <w:rPr>
          <w:b/>
          <w:szCs w:val="24"/>
        </w:rPr>
        <w:t xml:space="preserve">  </w:t>
      </w:r>
      <w:r w:rsidR="002C3AF7" w:rsidRPr="002C3AF7">
        <w:rPr>
          <w:b/>
          <w:szCs w:val="24"/>
        </w:rPr>
        <w:t xml:space="preserve">w </w:t>
      </w:r>
      <w:r w:rsidRPr="002C3AF7">
        <w:rPr>
          <w:b/>
          <w:szCs w:val="24"/>
        </w:rPr>
        <w:t xml:space="preserve"> </w:t>
      </w:r>
      <w:r w:rsidR="00186265">
        <w:rPr>
          <w:b/>
          <w:szCs w:val="24"/>
        </w:rPr>
        <w:t xml:space="preserve">Łapach  przy ulicy  </w:t>
      </w:r>
      <w:r w:rsidR="00446CBE">
        <w:rPr>
          <w:b/>
          <w:szCs w:val="24"/>
        </w:rPr>
        <w:t xml:space="preserve">Janusza </w:t>
      </w:r>
      <w:r w:rsidR="00186265">
        <w:rPr>
          <w:b/>
          <w:szCs w:val="24"/>
        </w:rPr>
        <w:t>Korczaka 23</w:t>
      </w:r>
    </w:p>
    <w:p w:rsidR="002C3AF7" w:rsidRPr="002C3AF7" w:rsidRDefault="002C3AF7" w:rsidP="005910F6">
      <w:pPr>
        <w:pStyle w:val="Tekstpodstawowy"/>
        <w:spacing w:before="100" w:beforeAutospacing="1" w:line="276" w:lineRule="auto"/>
        <w:contextualSpacing/>
        <w:jc w:val="both"/>
        <w:rPr>
          <w:b/>
          <w:szCs w:val="24"/>
        </w:rPr>
      </w:pPr>
    </w:p>
    <w:p w:rsidR="002C3AF7" w:rsidRPr="002C3AF7" w:rsidRDefault="0086114A" w:rsidP="005910F6">
      <w:pPr>
        <w:pStyle w:val="Tekstpodstawowy"/>
        <w:spacing w:before="100" w:beforeAutospacing="1" w:line="276" w:lineRule="auto"/>
        <w:contextualSpacing/>
        <w:jc w:val="both"/>
        <w:rPr>
          <w:b/>
          <w:szCs w:val="24"/>
        </w:rPr>
      </w:pPr>
      <w:r w:rsidRPr="002C3AF7">
        <w:rPr>
          <w:b/>
          <w:szCs w:val="24"/>
        </w:rPr>
        <w:t>1.</w:t>
      </w:r>
      <w:r w:rsidR="00E27555" w:rsidRPr="002C3AF7">
        <w:rPr>
          <w:b/>
          <w:szCs w:val="24"/>
        </w:rPr>
        <w:t xml:space="preserve"> </w:t>
      </w:r>
      <w:r w:rsidR="002C3AF7" w:rsidRPr="002C3AF7">
        <w:rPr>
          <w:b/>
          <w:szCs w:val="24"/>
        </w:rPr>
        <w:t xml:space="preserve"> </w:t>
      </w:r>
      <w:r w:rsidR="002C3AF7">
        <w:rPr>
          <w:b/>
          <w:szCs w:val="24"/>
        </w:rPr>
        <w:t>OPIS POMIESZCZEŃ</w:t>
      </w:r>
    </w:p>
    <w:p w:rsidR="008D3C72" w:rsidRPr="00446CBE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szCs w:val="24"/>
          <w:vertAlign w:val="superscript"/>
        </w:rPr>
      </w:pPr>
      <w:r w:rsidRPr="002C3AF7">
        <w:rPr>
          <w:szCs w:val="24"/>
        </w:rPr>
        <w:t xml:space="preserve">Oferowane </w:t>
      </w:r>
      <w:r w:rsidR="00446CBE">
        <w:rPr>
          <w:szCs w:val="24"/>
        </w:rPr>
        <w:t>powierzchnie</w:t>
      </w:r>
      <w:r w:rsidR="009755C6" w:rsidRPr="002C3AF7">
        <w:rPr>
          <w:szCs w:val="24"/>
        </w:rPr>
        <w:t xml:space="preserve"> znajdują się w </w:t>
      </w:r>
      <w:r w:rsidR="005910F6">
        <w:rPr>
          <w:szCs w:val="24"/>
        </w:rPr>
        <w:t xml:space="preserve">budynku </w:t>
      </w:r>
      <w:r w:rsidR="002C3AF7" w:rsidRPr="002C3AF7">
        <w:rPr>
          <w:szCs w:val="24"/>
        </w:rPr>
        <w:t xml:space="preserve">położonym </w:t>
      </w:r>
      <w:r w:rsidRPr="002C3AF7">
        <w:rPr>
          <w:szCs w:val="24"/>
        </w:rPr>
        <w:t>w Łap</w:t>
      </w:r>
      <w:r w:rsidR="00186265">
        <w:rPr>
          <w:szCs w:val="24"/>
        </w:rPr>
        <w:t xml:space="preserve">ach przy ulicy </w:t>
      </w:r>
      <w:r w:rsidR="00186265">
        <w:rPr>
          <w:szCs w:val="24"/>
        </w:rPr>
        <w:br/>
      </w:r>
      <w:r w:rsidR="00446CBE">
        <w:rPr>
          <w:szCs w:val="24"/>
        </w:rPr>
        <w:t xml:space="preserve">Janusza </w:t>
      </w:r>
      <w:r w:rsidR="00186265">
        <w:rPr>
          <w:szCs w:val="24"/>
        </w:rPr>
        <w:t>Korczaka 23</w:t>
      </w:r>
      <w:r w:rsidR="00446CBE">
        <w:rPr>
          <w:szCs w:val="24"/>
        </w:rPr>
        <w:t xml:space="preserve">, powierzchnie pod dwa aparaty zajmują 2,5m </w:t>
      </w:r>
      <w:r w:rsidR="00446CBE">
        <w:rPr>
          <w:szCs w:val="24"/>
          <w:vertAlign w:val="superscript"/>
        </w:rPr>
        <w:t>2</w:t>
      </w:r>
    </w:p>
    <w:p w:rsidR="008D3C72" w:rsidRDefault="00446CBE" w:rsidP="005910F6">
      <w:pPr>
        <w:pStyle w:val="Tekstpodstawowy"/>
        <w:spacing w:before="100" w:beforeAutospacing="1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Powierzchnie </w:t>
      </w:r>
      <w:r w:rsidR="008D3C72" w:rsidRPr="002C3AF7">
        <w:rPr>
          <w:szCs w:val="24"/>
        </w:rPr>
        <w:t>objęte przetargiem  stanowią  własność Powiatu Białostockiego - nieodpłatne użytkowanie   SP ZOZ w Łapach.</w:t>
      </w:r>
    </w:p>
    <w:p w:rsidR="00446CBE" w:rsidRDefault="00446CBE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Oferowane powierzchnie</w:t>
      </w:r>
      <w:r w:rsidR="002C3AF7" w:rsidRPr="002C3AF7">
        <w:rPr>
          <w:color w:val="000000" w:themeColor="text1"/>
          <w:szCs w:val="24"/>
        </w:rPr>
        <w:t xml:space="preserve"> zna</w:t>
      </w:r>
      <w:r w:rsidR="00186265">
        <w:rPr>
          <w:color w:val="000000" w:themeColor="text1"/>
          <w:szCs w:val="24"/>
        </w:rPr>
        <w:t>jdują się na parterze budynku</w:t>
      </w:r>
      <w:r>
        <w:rPr>
          <w:color w:val="000000" w:themeColor="text1"/>
          <w:szCs w:val="24"/>
        </w:rPr>
        <w:t xml:space="preserve">, przy schodach wejściowych wewnątrz budynku Szpitalnego,  </w:t>
      </w:r>
      <w:r w:rsidRPr="00446CBE">
        <w:rPr>
          <w:color w:val="000000" w:themeColor="text1"/>
          <w:szCs w:val="24"/>
        </w:rPr>
        <w:t>z dostępem do źródła energii elektrycznej oraz przyłączem do instalacji wodnej</w:t>
      </w:r>
      <w:r>
        <w:rPr>
          <w:color w:val="000000" w:themeColor="text1"/>
          <w:szCs w:val="24"/>
        </w:rPr>
        <w:t xml:space="preserve">. </w:t>
      </w:r>
    </w:p>
    <w:p w:rsidR="002C3AF7" w:rsidRPr="002C3AF7" w:rsidRDefault="002C3AF7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</w:p>
    <w:p w:rsidR="0086114A" w:rsidRPr="002C3AF7" w:rsidRDefault="002C3AF7" w:rsidP="005910F6">
      <w:pPr>
        <w:spacing w:line="276" w:lineRule="auto"/>
        <w:ind w:right="-852"/>
        <w:rPr>
          <w:sz w:val="24"/>
          <w:szCs w:val="24"/>
        </w:rPr>
      </w:pPr>
      <w:r w:rsidRPr="002C3AF7">
        <w:rPr>
          <w:b/>
          <w:color w:val="000000" w:themeColor="text1"/>
          <w:sz w:val="24"/>
          <w:szCs w:val="24"/>
        </w:rPr>
        <w:t xml:space="preserve">2. </w:t>
      </w:r>
      <w:r w:rsidR="005910F6">
        <w:rPr>
          <w:rFonts w:ascii="Times" w:hAnsi="Times"/>
          <w:b/>
          <w:sz w:val="24"/>
          <w:szCs w:val="24"/>
          <w:lang w:eastAsia="ar-SA"/>
        </w:rPr>
        <w:t>PRZETARG JAWNY</w:t>
      </w:r>
      <w:r w:rsidRPr="002C3AF7">
        <w:rPr>
          <w:rFonts w:ascii="Times" w:hAnsi="Times"/>
          <w:b/>
          <w:sz w:val="24"/>
          <w:szCs w:val="24"/>
          <w:lang w:eastAsia="ar-SA"/>
        </w:rPr>
        <w:t xml:space="preserve"> – odczytanie ofert odbędzie się w </w:t>
      </w:r>
      <w:r w:rsidRPr="001C28E9">
        <w:rPr>
          <w:rFonts w:ascii="Times" w:hAnsi="Times"/>
          <w:b/>
          <w:sz w:val="24"/>
          <w:szCs w:val="24"/>
          <w:lang w:eastAsia="ar-SA"/>
        </w:rPr>
        <w:t>dniu</w:t>
      </w:r>
      <w:r w:rsidR="0087044B" w:rsidRPr="001C28E9">
        <w:rPr>
          <w:rFonts w:ascii="Times" w:hAnsi="Times"/>
          <w:b/>
          <w:sz w:val="24"/>
          <w:szCs w:val="24"/>
          <w:lang w:eastAsia="ar-SA"/>
        </w:rPr>
        <w:t xml:space="preserve"> </w:t>
      </w:r>
      <w:r w:rsidR="001C28E9" w:rsidRPr="001C28E9">
        <w:rPr>
          <w:rFonts w:ascii="Times" w:hAnsi="Times"/>
          <w:b/>
          <w:sz w:val="24"/>
          <w:szCs w:val="24"/>
          <w:lang w:eastAsia="ar-SA"/>
        </w:rPr>
        <w:t>7-11-2017r o godzinie 10.00</w:t>
      </w:r>
      <w:r w:rsidRPr="001C28E9">
        <w:rPr>
          <w:rFonts w:ascii="Times" w:hAnsi="Times"/>
          <w:b/>
          <w:sz w:val="24"/>
          <w:szCs w:val="24"/>
          <w:lang w:eastAsia="ar-SA"/>
        </w:rPr>
        <w:t xml:space="preserve"> w</w:t>
      </w:r>
      <w:r w:rsidRPr="002C3AF7">
        <w:rPr>
          <w:rFonts w:ascii="Times" w:hAnsi="Times"/>
          <w:b/>
          <w:sz w:val="24"/>
          <w:szCs w:val="24"/>
          <w:lang w:eastAsia="ar-SA"/>
        </w:rPr>
        <w:t xml:space="preserve"> Budynku Administracji SP ZOZ w Łapach, przy ul. Korczaka 23, </w:t>
      </w:r>
      <w:r w:rsidR="00B442AA">
        <w:rPr>
          <w:rFonts w:ascii="Times" w:hAnsi="Times"/>
          <w:b/>
          <w:sz w:val="24"/>
          <w:szCs w:val="24"/>
          <w:lang w:eastAsia="ar-SA"/>
        </w:rPr>
        <w:t>pokój  nr 108</w:t>
      </w:r>
    </w:p>
    <w:p w:rsidR="008D3C72" w:rsidRPr="002C3AF7" w:rsidRDefault="007510D1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4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5910F6">
        <w:rPr>
          <w:b/>
          <w:color w:val="000000" w:themeColor="text1"/>
          <w:szCs w:val="24"/>
        </w:rPr>
        <w:t>PRZEZNACZENIE POMIESZCZEŃ</w:t>
      </w:r>
    </w:p>
    <w:p w:rsidR="00446CBE" w:rsidRDefault="00446CBE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Powierzchnie</w:t>
      </w:r>
      <w:r w:rsidR="008D3C72" w:rsidRPr="002C3AF7">
        <w:rPr>
          <w:color w:val="000000" w:themeColor="text1"/>
          <w:szCs w:val="24"/>
        </w:rPr>
        <w:t xml:space="preserve"> są przeznaczone na prowadzenie </w:t>
      </w:r>
      <w:r>
        <w:rPr>
          <w:color w:val="000000" w:themeColor="text1"/>
          <w:szCs w:val="24"/>
        </w:rPr>
        <w:t xml:space="preserve">aparatów </w:t>
      </w:r>
      <w:proofErr w:type="spellStart"/>
      <w:r>
        <w:rPr>
          <w:color w:val="000000" w:themeColor="text1"/>
          <w:szCs w:val="24"/>
        </w:rPr>
        <w:t>vendingowych</w:t>
      </w:r>
      <w:proofErr w:type="spellEnd"/>
      <w:r>
        <w:rPr>
          <w:color w:val="000000" w:themeColor="text1"/>
          <w:szCs w:val="24"/>
        </w:rPr>
        <w:t xml:space="preserve">. </w:t>
      </w:r>
    </w:p>
    <w:p w:rsidR="00446CBE" w:rsidRPr="00446CBE" w:rsidRDefault="00446CBE" w:rsidP="00446CBE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446CBE">
        <w:rPr>
          <w:color w:val="000000" w:themeColor="text1"/>
          <w:szCs w:val="24"/>
        </w:rPr>
        <w:t>Automat 1-  do sprzedaży zimnych napojów i przekąsek</w:t>
      </w:r>
    </w:p>
    <w:p w:rsidR="00446CBE" w:rsidRDefault="00446CBE" w:rsidP="00446CBE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446CBE">
        <w:rPr>
          <w:color w:val="000000" w:themeColor="text1"/>
          <w:szCs w:val="24"/>
        </w:rPr>
        <w:t>Automat 2 - do sprzedaży gorących napojów (kawa -różne rodzaje, herbata, czekolada)</w:t>
      </w:r>
    </w:p>
    <w:p w:rsidR="00446CBE" w:rsidRDefault="00446CBE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446CBE">
        <w:rPr>
          <w:color w:val="000000" w:themeColor="text1"/>
          <w:szCs w:val="24"/>
        </w:rPr>
        <w:t>W automatach obowiązuje zakaz sprzedaży napojów alkoholowych oraz wyrobów tytoniowych</w:t>
      </w:r>
    </w:p>
    <w:p w:rsidR="00446CBE" w:rsidRDefault="00446CBE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446CBE">
        <w:rPr>
          <w:color w:val="000000" w:themeColor="text1"/>
          <w:szCs w:val="24"/>
        </w:rPr>
        <w:t>Przedmiotem najmu jest powierzchnia 2,5 m2 na parterze w holu głównego budynku szpitala, położonego przy ulicy Janusza Korczaka 23 w Łapach, z dostępem do źródła energii elektrycznej oraz przyłączem do instalacji wodnej</w:t>
      </w:r>
      <w:r>
        <w:rPr>
          <w:color w:val="000000" w:themeColor="text1"/>
          <w:szCs w:val="24"/>
        </w:rPr>
        <w:t xml:space="preserve">. </w:t>
      </w:r>
    </w:p>
    <w:p w:rsidR="00E04C38" w:rsidRPr="002C3AF7" w:rsidRDefault="00E04C38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:rsidR="008D3C72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5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5910F6">
        <w:rPr>
          <w:b/>
          <w:color w:val="000000" w:themeColor="text1"/>
          <w:szCs w:val="24"/>
        </w:rPr>
        <w:t>STAWKA WYWOŁAWCZA</w:t>
      </w:r>
      <w:r w:rsidR="008D3C72" w:rsidRPr="002C3AF7">
        <w:rPr>
          <w:b/>
          <w:color w:val="000000" w:themeColor="text1"/>
          <w:szCs w:val="24"/>
        </w:rPr>
        <w:t>:</w:t>
      </w:r>
      <w:r w:rsidR="00247183" w:rsidRPr="002C3AF7">
        <w:rPr>
          <w:b/>
          <w:color w:val="000000" w:themeColor="text1"/>
          <w:szCs w:val="24"/>
        </w:rPr>
        <w:t xml:space="preserve"> </w:t>
      </w:r>
      <w:r w:rsidR="00446CBE">
        <w:rPr>
          <w:b/>
          <w:color w:val="000000" w:themeColor="text1"/>
          <w:szCs w:val="24"/>
        </w:rPr>
        <w:t>m</w:t>
      </w:r>
      <w:r w:rsidR="00446CBE" w:rsidRPr="00446CBE">
        <w:rPr>
          <w:b/>
          <w:color w:val="000000" w:themeColor="text1"/>
          <w:szCs w:val="24"/>
        </w:rPr>
        <w:t>inimalna wysokość stawki czynszowej za 1 m2 najmu wynosi 80 zł. netto miesięcznie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Do ceny uzyskanej  w przetargu  pisemnym  nieograniczonym  na wynajem pomieszczeń  zostanie doliczony podatek VAT  w  wysokości  23%</w:t>
      </w:r>
      <w:r w:rsidR="00AA68E0" w:rsidRPr="002C3AF7">
        <w:rPr>
          <w:color w:val="000000" w:themeColor="text1"/>
          <w:szCs w:val="24"/>
        </w:rPr>
        <w:t>.</w:t>
      </w:r>
    </w:p>
    <w:p w:rsidR="007510D1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:rsidR="000A7486" w:rsidRPr="002C3AF7" w:rsidRDefault="007510D1" w:rsidP="00A9398D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6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5910F6">
        <w:rPr>
          <w:b/>
          <w:color w:val="000000" w:themeColor="text1"/>
          <w:szCs w:val="24"/>
        </w:rPr>
        <w:t xml:space="preserve">INNE KOSZTY </w:t>
      </w:r>
      <w:r w:rsidR="00A9398D">
        <w:rPr>
          <w:b/>
          <w:color w:val="000000" w:themeColor="text1"/>
          <w:szCs w:val="24"/>
        </w:rPr>
        <w:t xml:space="preserve">: BRAK </w:t>
      </w:r>
    </w:p>
    <w:p w:rsidR="005910F6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7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5910F6">
        <w:rPr>
          <w:b/>
          <w:color w:val="000000" w:themeColor="text1"/>
          <w:szCs w:val="24"/>
        </w:rPr>
        <w:t xml:space="preserve">TERMIN UISZCZENIA CZYNSZU I W/W OPŁAT </w:t>
      </w:r>
    </w:p>
    <w:p w:rsidR="005910F6" w:rsidRDefault="005910F6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:rsidR="008D3C72" w:rsidRPr="004A6AB4" w:rsidRDefault="008D3C72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Czynsz najmu płatny jest  miesięcz</w:t>
      </w:r>
      <w:r w:rsidR="004A6AB4">
        <w:rPr>
          <w:color w:val="000000" w:themeColor="text1"/>
          <w:szCs w:val="24"/>
        </w:rPr>
        <w:t xml:space="preserve">nie z góry , w terminie do </w:t>
      </w:r>
      <w:r w:rsidRPr="002C3AF7">
        <w:rPr>
          <w:color w:val="000000" w:themeColor="text1"/>
          <w:szCs w:val="24"/>
        </w:rPr>
        <w:t xml:space="preserve">14 </w:t>
      </w:r>
      <w:r w:rsidR="004A6AB4">
        <w:rPr>
          <w:color w:val="000000" w:themeColor="text1"/>
          <w:szCs w:val="24"/>
        </w:rPr>
        <w:t xml:space="preserve">dnia </w:t>
      </w:r>
      <w:r w:rsidRPr="002C3AF7">
        <w:rPr>
          <w:color w:val="000000" w:themeColor="text1"/>
          <w:szCs w:val="24"/>
        </w:rPr>
        <w:t>każdego miesiąca kalendarzowego</w:t>
      </w:r>
      <w:r w:rsidR="009755C6" w:rsidRPr="002C3AF7">
        <w:rPr>
          <w:color w:val="000000" w:themeColor="text1"/>
          <w:szCs w:val="24"/>
        </w:rPr>
        <w:t xml:space="preserve">, za który przypada należność, </w:t>
      </w:r>
      <w:r w:rsidRPr="002C3AF7">
        <w:rPr>
          <w:color w:val="000000" w:themeColor="text1"/>
          <w:szCs w:val="24"/>
        </w:rPr>
        <w:t>po wystawieniu faktury  przez Wynajmującego.</w:t>
      </w:r>
    </w:p>
    <w:p w:rsidR="008D3C72" w:rsidRPr="002C3AF7" w:rsidRDefault="008D3C72" w:rsidP="005910F6">
      <w:pPr>
        <w:pStyle w:val="Tekstpodstawowy"/>
        <w:numPr>
          <w:ilvl w:val="0"/>
          <w:numId w:val="41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bookmarkStart w:id="1" w:name="_Hlk497201084"/>
      <w:r w:rsidRPr="002C3AF7">
        <w:rPr>
          <w:b/>
          <w:color w:val="000000" w:themeColor="text1"/>
          <w:szCs w:val="24"/>
        </w:rPr>
        <w:t>Stawka czynszu ustalona w przetargu  ob</w:t>
      </w:r>
      <w:r w:rsidR="00D1706C">
        <w:rPr>
          <w:b/>
          <w:color w:val="000000" w:themeColor="text1"/>
          <w:szCs w:val="24"/>
        </w:rPr>
        <w:t xml:space="preserve">owiązuje </w:t>
      </w:r>
      <w:r w:rsidR="00B442AA">
        <w:rPr>
          <w:b/>
          <w:color w:val="000000" w:themeColor="text1"/>
          <w:szCs w:val="24"/>
        </w:rPr>
        <w:t>do końca roku 2017</w:t>
      </w:r>
      <w:r w:rsidR="00D1706C" w:rsidRPr="00B442AA">
        <w:rPr>
          <w:b/>
          <w:color w:val="000000" w:themeColor="text1"/>
          <w:szCs w:val="24"/>
        </w:rPr>
        <w:t>.</w:t>
      </w:r>
    </w:p>
    <w:p w:rsidR="008D3C72" w:rsidRPr="00B442AA" w:rsidRDefault="008D3C72" w:rsidP="005910F6">
      <w:pPr>
        <w:pStyle w:val="Tekstpodstawowy"/>
        <w:numPr>
          <w:ilvl w:val="0"/>
          <w:numId w:val="41"/>
        </w:numPr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B442AA">
        <w:rPr>
          <w:b/>
          <w:color w:val="000000" w:themeColor="text1"/>
          <w:szCs w:val="24"/>
        </w:rPr>
        <w:t>Po t</w:t>
      </w:r>
      <w:r w:rsidR="00D1706C" w:rsidRPr="00B442AA">
        <w:rPr>
          <w:b/>
          <w:color w:val="000000" w:themeColor="text1"/>
          <w:szCs w:val="24"/>
        </w:rPr>
        <w:t xml:space="preserve">ym okresie, będzie aktualizowana </w:t>
      </w:r>
      <w:r w:rsidRPr="00B442AA">
        <w:rPr>
          <w:b/>
          <w:color w:val="000000" w:themeColor="text1"/>
          <w:szCs w:val="24"/>
        </w:rPr>
        <w:t>co roku o średni, roczny wskaźnik zmian  cen towarów i usług  konsumpcyjnych, publikowanych  w obwieszczeniu  Prezesa GUS, w Monitorze Polskim, za ubiegły rok kalendarzowy. Zmiana wysokości kwoty czynszu będzie następowała  od  dnia  1 lutego każdego  kolejneg</w:t>
      </w:r>
      <w:r w:rsidR="00D1706C" w:rsidRPr="00B442AA">
        <w:rPr>
          <w:b/>
          <w:color w:val="000000" w:themeColor="text1"/>
          <w:szCs w:val="24"/>
        </w:rPr>
        <w:t>o  roku poczynając od 01.02.2018</w:t>
      </w:r>
      <w:r w:rsidRPr="00B442AA">
        <w:rPr>
          <w:b/>
          <w:color w:val="000000" w:themeColor="text1"/>
          <w:szCs w:val="24"/>
        </w:rPr>
        <w:t xml:space="preserve"> i nie będzie stanowić zmiany treści umowy.</w:t>
      </w:r>
    </w:p>
    <w:bookmarkEnd w:id="1"/>
    <w:p w:rsidR="007510D1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</w:p>
    <w:p w:rsidR="008D3C72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8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5910F6">
        <w:rPr>
          <w:b/>
          <w:color w:val="000000" w:themeColor="text1"/>
          <w:szCs w:val="24"/>
        </w:rPr>
        <w:t xml:space="preserve"> CZAS ZAWARCIA UMOWY NAJMU</w:t>
      </w:r>
      <w:r w:rsidR="008D3C72" w:rsidRPr="002C3AF7">
        <w:rPr>
          <w:b/>
          <w:color w:val="000000" w:themeColor="text1"/>
          <w:szCs w:val="24"/>
        </w:rPr>
        <w:t>:</w:t>
      </w:r>
    </w:p>
    <w:p w:rsidR="008D3C72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Przewiduje  się za</w:t>
      </w:r>
      <w:r w:rsidR="00D1706C">
        <w:rPr>
          <w:color w:val="000000" w:themeColor="text1"/>
          <w:szCs w:val="24"/>
        </w:rPr>
        <w:t>warcie  umowy najmu  na</w:t>
      </w:r>
      <w:r w:rsidR="00186265">
        <w:rPr>
          <w:color w:val="000000" w:themeColor="text1"/>
          <w:szCs w:val="24"/>
        </w:rPr>
        <w:t xml:space="preserve"> okres   do  3</w:t>
      </w:r>
      <w:r w:rsidR="00D1706C">
        <w:rPr>
          <w:color w:val="000000" w:themeColor="text1"/>
          <w:szCs w:val="24"/>
        </w:rPr>
        <w:t xml:space="preserve"> </w:t>
      </w:r>
      <w:r w:rsidR="00175D6D" w:rsidRPr="002C3AF7">
        <w:rPr>
          <w:color w:val="000000" w:themeColor="text1"/>
          <w:szCs w:val="24"/>
        </w:rPr>
        <w:t xml:space="preserve"> lat zgodnie z uchwałą </w:t>
      </w:r>
      <w:r w:rsidR="00175D6D" w:rsidRPr="00B442AA">
        <w:rPr>
          <w:color w:val="000000" w:themeColor="text1"/>
          <w:szCs w:val="24"/>
        </w:rPr>
        <w:t xml:space="preserve">nr </w:t>
      </w:r>
      <w:r w:rsidR="00B442AA" w:rsidRPr="00B442AA">
        <w:rPr>
          <w:color w:val="000000" w:themeColor="text1"/>
          <w:szCs w:val="24"/>
        </w:rPr>
        <w:t>652/2017</w:t>
      </w:r>
      <w:r w:rsidRPr="00B442AA">
        <w:rPr>
          <w:color w:val="000000" w:themeColor="text1"/>
          <w:szCs w:val="24"/>
        </w:rPr>
        <w:t xml:space="preserve"> Zarządu Powiatu  Biało</w:t>
      </w:r>
      <w:r w:rsidR="00175D6D" w:rsidRPr="00B442AA">
        <w:rPr>
          <w:color w:val="000000" w:themeColor="text1"/>
          <w:szCs w:val="24"/>
        </w:rPr>
        <w:t>st</w:t>
      </w:r>
      <w:r w:rsidR="00B442AA" w:rsidRPr="00B442AA">
        <w:rPr>
          <w:color w:val="000000" w:themeColor="text1"/>
          <w:szCs w:val="24"/>
        </w:rPr>
        <w:t>ockiego z dnia 12 października 2017</w:t>
      </w:r>
      <w:r w:rsidRPr="00B442AA">
        <w:rPr>
          <w:color w:val="000000" w:themeColor="text1"/>
          <w:szCs w:val="24"/>
        </w:rPr>
        <w:t>roku.</w:t>
      </w:r>
    </w:p>
    <w:p w:rsidR="007510D1" w:rsidRPr="002C3AF7" w:rsidRDefault="007510D1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</w:p>
    <w:p w:rsidR="008D3C72" w:rsidRPr="002C3AF7" w:rsidRDefault="007510D1" w:rsidP="005910F6">
      <w:pPr>
        <w:pStyle w:val="Tekstpodstawowy"/>
        <w:spacing w:before="100" w:beforeAutospacing="1" w:line="276" w:lineRule="auto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9</w:t>
      </w:r>
      <w:r w:rsidR="008D3C72" w:rsidRPr="002C3AF7">
        <w:rPr>
          <w:b/>
          <w:color w:val="000000" w:themeColor="text1"/>
          <w:szCs w:val="24"/>
        </w:rPr>
        <w:t>.</w:t>
      </w:r>
      <w:r w:rsidR="005910F6">
        <w:rPr>
          <w:b/>
          <w:color w:val="000000" w:themeColor="text1"/>
          <w:szCs w:val="24"/>
        </w:rPr>
        <w:t>WARUNKI UCZESTNICTWA PRZETARGU</w:t>
      </w:r>
      <w:r w:rsidR="008D3C72" w:rsidRPr="002C3AF7">
        <w:rPr>
          <w:b/>
          <w:color w:val="000000" w:themeColor="text1"/>
          <w:szCs w:val="24"/>
        </w:rPr>
        <w:t>: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 przetargu mogą wziąć udział osoby fizyczne oraz podmioty gospodarcze.</w:t>
      </w:r>
    </w:p>
    <w:p w:rsidR="008D3C72" w:rsidRPr="002C3AF7" w:rsidRDefault="008D3C72" w:rsidP="005910F6">
      <w:pPr>
        <w:pStyle w:val="Tekstpodstawowy"/>
        <w:numPr>
          <w:ilvl w:val="0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Zbycie, wynajęcie, wydzierżawienie majątku trwałego, nie może być dokonane na rzecz:</w:t>
      </w:r>
    </w:p>
    <w:p w:rsidR="008D3C72" w:rsidRPr="002C3AF7" w:rsidRDefault="008D3C72" w:rsidP="005910F6">
      <w:pPr>
        <w:pStyle w:val="Tekstpodstawowy"/>
        <w:numPr>
          <w:ilvl w:val="1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osób trzecich pozostających w stosunku pokrewieństwa z osobami pełniącymi funkcje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kierownicze w SP ZOZ,</w:t>
      </w:r>
    </w:p>
    <w:p w:rsidR="008D3C72" w:rsidRPr="002C3AF7" w:rsidRDefault="008D3C72" w:rsidP="005910F6">
      <w:pPr>
        <w:pStyle w:val="Tekstpodstawowy"/>
        <w:numPr>
          <w:ilvl w:val="1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osób trzecich pozostających w stosunku powinowactwa wobec osób pełniących funkcje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kierownicze w SP ZOZ,</w:t>
      </w:r>
    </w:p>
    <w:p w:rsidR="008D3C72" w:rsidRPr="002C3AF7" w:rsidRDefault="008D3C72" w:rsidP="005910F6">
      <w:pPr>
        <w:pStyle w:val="Tekstpodstawowy"/>
        <w:numPr>
          <w:ilvl w:val="1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pracowników SP ZOZ,  </w:t>
      </w:r>
    </w:p>
    <w:p w:rsidR="008D3C72" w:rsidRPr="002C3AF7" w:rsidRDefault="008D3C72" w:rsidP="005910F6">
      <w:pPr>
        <w:pStyle w:val="Tekstpodstawowy"/>
        <w:numPr>
          <w:ilvl w:val="0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</w:t>
      </w:r>
      <w:r w:rsidR="009755C6" w:rsidRPr="002C3AF7">
        <w:rPr>
          <w:color w:val="000000" w:themeColor="text1"/>
          <w:szCs w:val="24"/>
        </w:rPr>
        <w:t xml:space="preserve"> przypadku porównywalnych ofert </w:t>
      </w:r>
      <w:r w:rsidRPr="002C3AF7">
        <w:rPr>
          <w:color w:val="000000" w:themeColor="text1"/>
          <w:szCs w:val="24"/>
        </w:rPr>
        <w:t>pierwszeństwo mają oferty złożone przez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dotychczasowych najemców.</w:t>
      </w:r>
    </w:p>
    <w:p w:rsidR="008D3C72" w:rsidRDefault="008D3C72" w:rsidP="005910F6">
      <w:pPr>
        <w:pStyle w:val="Tekstpodstawowy"/>
        <w:numPr>
          <w:ilvl w:val="0"/>
          <w:numId w:val="43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Najemca nie może przedmiotu najmu oddać w całości  lub części  osobie   trzeciej do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bezpłatnego  korzystania ani w podnajem  lub poddzierżawę,</w:t>
      </w:r>
    </w:p>
    <w:p w:rsidR="005910F6" w:rsidRPr="002C3AF7" w:rsidRDefault="005910F6" w:rsidP="005910F6">
      <w:pPr>
        <w:pStyle w:val="Tekstpodstawowy"/>
        <w:spacing w:before="100" w:beforeAutospacing="1" w:line="276" w:lineRule="auto"/>
        <w:ind w:left="360"/>
        <w:contextualSpacing/>
        <w:jc w:val="both"/>
        <w:rPr>
          <w:color w:val="000000" w:themeColor="text1"/>
          <w:szCs w:val="24"/>
        </w:rPr>
      </w:pPr>
    </w:p>
    <w:p w:rsidR="005910F6" w:rsidRPr="005910F6" w:rsidRDefault="005910F6" w:rsidP="005910F6">
      <w:pPr>
        <w:pStyle w:val="Tekstpodstawowy"/>
        <w:numPr>
          <w:ilvl w:val="0"/>
          <w:numId w:val="46"/>
        </w:numPr>
        <w:spacing w:before="100" w:beforeAutospacing="1" w:line="276" w:lineRule="auto"/>
        <w:ind w:left="426" w:hanging="426"/>
        <w:contextualSpacing/>
        <w:jc w:val="both"/>
        <w:rPr>
          <w:b/>
          <w:color w:val="000000" w:themeColor="text1"/>
          <w:szCs w:val="24"/>
        </w:rPr>
      </w:pPr>
      <w:r w:rsidRPr="005910F6">
        <w:rPr>
          <w:b/>
          <w:color w:val="000000" w:themeColor="text1"/>
          <w:szCs w:val="24"/>
        </w:rPr>
        <w:t xml:space="preserve">OFERENCI, KTÓRZY PRZYSTĘPUJĄ DO PRZETARGU SKŁADAJĄ NASTĘPUJĄCE DOKUMENTY: </w:t>
      </w:r>
    </w:p>
    <w:p w:rsidR="008D3C72" w:rsidRPr="002C3AF7" w:rsidRDefault="008D3C72" w:rsidP="005910F6">
      <w:pPr>
        <w:pStyle w:val="Tekstpodstawowy"/>
        <w:numPr>
          <w:ilvl w:val="0"/>
          <w:numId w:val="45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oświadczenie, że oferent zapozna</w:t>
      </w:r>
      <w:r w:rsidR="009755C6" w:rsidRPr="002C3AF7">
        <w:rPr>
          <w:color w:val="000000" w:themeColor="text1"/>
          <w:szCs w:val="24"/>
        </w:rPr>
        <w:t xml:space="preserve">ł się z warunkami przetargu </w:t>
      </w:r>
      <w:r w:rsidRPr="002C3AF7">
        <w:rPr>
          <w:color w:val="000000" w:themeColor="text1"/>
          <w:szCs w:val="24"/>
        </w:rPr>
        <w:t>nieograniczonego  pisemnego   i  przyjmuje je bez zastrzeżeń,</w:t>
      </w:r>
    </w:p>
    <w:p w:rsidR="008D3C72" w:rsidRPr="002C3AF7" w:rsidRDefault="008D3C72" w:rsidP="005910F6">
      <w:pPr>
        <w:pStyle w:val="Tekstpodstawowy"/>
        <w:numPr>
          <w:ilvl w:val="0"/>
          <w:numId w:val="45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oświadczenie, że oferent  zapo</w:t>
      </w:r>
      <w:r w:rsidR="00A9398D">
        <w:rPr>
          <w:color w:val="000000" w:themeColor="text1"/>
          <w:szCs w:val="24"/>
        </w:rPr>
        <w:t xml:space="preserve">znał się z oferowana powierzchnia pod wynajem </w:t>
      </w:r>
      <w:r w:rsidRPr="002C3AF7">
        <w:rPr>
          <w:color w:val="000000" w:themeColor="text1"/>
          <w:szCs w:val="24"/>
        </w:rPr>
        <w:t>oraz projektem umowy najmu i je akceptuje,</w:t>
      </w:r>
    </w:p>
    <w:p w:rsidR="008D3C72" w:rsidRPr="002C3AF7" w:rsidRDefault="008D3C72" w:rsidP="005910F6">
      <w:pPr>
        <w:pStyle w:val="Tekstpodstawowy"/>
        <w:numPr>
          <w:ilvl w:val="0"/>
          <w:numId w:val="45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aktualny odpis z właśc</w:t>
      </w:r>
      <w:r w:rsidR="00C0547E" w:rsidRPr="002C3AF7">
        <w:rPr>
          <w:color w:val="000000" w:themeColor="text1"/>
          <w:szCs w:val="24"/>
        </w:rPr>
        <w:t>iwego rejestru albo aktualne zaświadczenie</w:t>
      </w:r>
      <w:r w:rsidRPr="002C3AF7">
        <w:rPr>
          <w:color w:val="000000" w:themeColor="text1"/>
          <w:szCs w:val="24"/>
        </w:rPr>
        <w:t xml:space="preserve"> o wpisie do ewidencji  działalności gospodarczej wystawione nie wcześniej niż 6 miesięcy przed upływem terminu składania ofert – w formie oryginału lub  kserokopii  poświadczonej  za zgodność</w:t>
      </w:r>
      <w:r w:rsidR="00A9398D">
        <w:rPr>
          <w:color w:val="000000" w:themeColor="text1"/>
          <w:szCs w:val="24"/>
        </w:rPr>
        <w:t xml:space="preserve"> z oryginałem przez wykonawcę (</w:t>
      </w:r>
      <w:r w:rsidRPr="002C3AF7">
        <w:rPr>
          <w:color w:val="000000" w:themeColor="text1"/>
          <w:szCs w:val="24"/>
        </w:rPr>
        <w:t>dotyczy podmiotów gospodarczych ).</w:t>
      </w:r>
    </w:p>
    <w:p w:rsidR="007510D1" w:rsidRPr="002C3AF7" w:rsidRDefault="007510D1" w:rsidP="005910F6">
      <w:pPr>
        <w:pStyle w:val="Tekstpodstawowy"/>
        <w:spacing w:before="100" w:beforeAutospacing="1" w:line="276" w:lineRule="auto"/>
        <w:ind w:left="360"/>
        <w:contextualSpacing/>
        <w:jc w:val="both"/>
        <w:rPr>
          <w:color w:val="000000" w:themeColor="text1"/>
          <w:szCs w:val="24"/>
        </w:rPr>
      </w:pPr>
    </w:p>
    <w:p w:rsidR="00D1706C" w:rsidRPr="00D1706C" w:rsidRDefault="00D1706C" w:rsidP="005910F6">
      <w:pPr>
        <w:suppressAutoHyphens/>
        <w:autoSpaceDN w:val="0"/>
        <w:spacing w:line="276" w:lineRule="auto"/>
        <w:jc w:val="both"/>
        <w:textAlignment w:val="baseline"/>
      </w:pPr>
      <w:r>
        <w:rPr>
          <w:sz w:val="24"/>
          <w:szCs w:val="24"/>
        </w:rPr>
        <w:t>Wyżej wymienione dokumenty  powinny być podpisane</w:t>
      </w:r>
      <w:r w:rsidRPr="00D1706C">
        <w:rPr>
          <w:sz w:val="24"/>
          <w:szCs w:val="24"/>
        </w:rPr>
        <w:t xml:space="preserve"> przez osobę lub osoby upoważni</w:t>
      </w:r>
      <w:r>
        <w:rPr>
          <w:sz w:val="24"/>
          <w:szCs w:val="24"/>
        </w:rPr>
        <w:t>one do reprezentowania Najemcy. W przypadku podpisania dokumentów</w:t>
      </w:r>
      <w:r w:rsidRPr="00D1706C">
        <w:rPr>
          <w:sz w:val="24"/>
          <w:szCs w:val="24"/>
        </w:rPr>
        <w:t xml:space="preserve"> przez osoby </w:t>
      </w:r>
      <w:r>
        <w:rPr>
          <w:sz w:val="24"/>
          <w:szCs w:val="24"/>
        </w:rPr>
        <w:t xml:space="preserve">upoważnione </w:t>
      </w:r>
      <w:r w:rsidRPr="00D1706C">
        <w:rPr>
          <w:sz w:val="24"/>
          <w:szCs w:val="24"/>
        </w:rPr>
        <w:t>należy do oferty dołączyć stosowne pełnomocnictwo. Pełnomocnictwo powinno być przedstawione w formie oryginału lub poświadczone za zgodność z oryginałem kopii</w:t>
      </w:r>
      <w:r>
        <w:rPr>
          <w:sz w:val="24"/>
          <w:szCs w:val="24"/>
        </w:rPr>
        <w:t>.</w:t>
      </w:r>
      <w:r w:rsidRPr="00D1706C">
        <w:rPr>
          <w:sz w:val="24"/>
          <w:szCs w:val="24"/>
        </w:rPr>
        <w:t xml:space="preserve">. </w:t>
      </w:r>
    </w:p>
    <w:p w:rsidR="005910F6" w:rsidRDefault="007510D1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10</w:t>
      </w:r>
      <w:r w:rsidR="008D3C72" w:rsidRPr="002C3AF7">
        <w:rPr>
          <w:b/>
          <w:color w:val="000000" w:themeColor="text1"/>
          <w:szCs w:val="24"/>
        </w:rPr>
        <w:t xml:space="preserve">.  </w:t>
      </w:r>
      <w:r w:rsidR="005910F6">
        <w:rPr>
          <w:b/>
          <w:color w:val="000000" w:themeColor="text1"/>
          <w:szCs w:val="24"/>
        </w:rPr>
        <w:t xml:space="preserve"> TERMIN I WARUNKI PRZETARGU: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lastRenderedPageBreak/>
        <w:t>Oferenci  składają ofertę  w formie pisemnej w zaklejonej kopercie z napisem</w:t>
      </w:r>
      <w:r w:rsidR="00C0547E" w:rsidRPr="002C3AF7">
        <w:rPr>
          <w:color w:val="000000" w:themeColor="text1"/>
          <w:szCs w:val="24"/>
        </w:rPr>
        <w:t xml:space="preserve"> </w:t>
      </w:r>
      <w:r w:rsidR="00E27555" w:rsidRPr="002C3AF7">
        <w:rPr>
          <w:color w:val="000000" w:themeColor="text1"/>
          <w:szCs w:val="24"/>
        </w:rPr>
        <w:t>„</w:t>
      </w:r>
      <w:r w:rsidRPr="002C3AF7">
        <w:rPr>
          <w:color w:val="000000" w:themeColor="text1"/>
          <w:szCs w:val="24"/>
        </w:rPr>
        <w:t xml:space="preserve">Przetarg   na wynajem </w:t>
      </w:r>
      <w:r w:rsidR="00E27555" w:rsidRPr="002C3AF7">
        <w:rPr>
          <w:color w:val="000000" w:themeColor="text1"/>
          <w:szCs w:val="24"/>
        </w:rPr>
        <w:t>pomieszczeń  w SP ZOZ w Łapach”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Oferty należy składać na poszczególne  pozycje wymienione  w pkt </w:t>
      </w:r>
      <w:r w:rsidR="006A7E50">
        <w:rPr>
          <w:color w:val="000000" w:themeColor="text1"/>
          <w:szCs w:val="24"/>
        </w:rPr>
        <w:t>4</w:t>
      </w:r>
      <w:r w:rsidRPr="002C3AF7">
        <w:rPr>
          <w:color w:val="000000" w:themeColor="text1"/>
          <w:szCs w:val="24"/>
        </w:rPr>
        <w:t xml:space="preserve">  niniejszego ogłoszenia</w:t>
      </w:r>
    </w:p>
    <w:p w:rsidR="008D3C72" w:rsidRPr="005910F6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  <w:u w:val="single"/>
        </w:rPr>
      </w:pPr>
      <w:r w:rsidRPr="005910F6">
        <w:rPr>
          <w:color w:val="000000" w:themeColor="text1"/>
          <w:szCs w:val="24"/>
          <w:u w:val="single"/>
        </w:rPr>
        <w:t>Oferta  powinna zawierać:</w:t>
      </w:r>
    </w:p>
    <w:p w:rsidR="008D3C72" w:rsidRPr="002C3AF7" w:rsidRDefault="008D3C72" w:rsidP="005910F6">
      <w:pPr>
        <w:pStyle w:val="Tekstpodstawowy"/>
        <w:numPr>
          <w:ilvl w:val="0"/>
          <w:numId w:val="22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imię,  </w:t>
      </w:r>
      <w:r w:rsidR="005910F6">
        <w:rPr>
          <w:color w:val="000000" w:themeColor="text1"/>
          <w:szCs w:val="24"/>
        </w:rPr>
        <w:t xml:space="preserve">nazwisko  i adres oferenta, </w:t>
      </w:r>
      <w:r w:rsidRPr="002C3AF7">
        <w:rPr>
          <w:color w:val="000000" w:themeColor="text1"/>
          <w:szCs w:val="24"/>
        </w:rPr>
        <w:t>nazwę i siedzibę,</w:t>
      </w:r>
    </w:p>
    <w:p w:rsidR="008D3C72" w:rsidRPr="002C3AF7" w:rsidRDefault="008D3C72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oferowaną stawkę czynszu  za  m</w:t>
      </w:r>
      <w:r w:rsidRPr="002C3AF7">
        <w:rPr>
          <w:color w:val="000000" w:themeColor="text1"/>
          <w:szCs w:val="24"/>
          <w:vertAlign w:val="superscript"/>
        </w:rPr>
        <w:t xml:space="preserve">2 </w:t>
      </w:r>
      <w:r w:rsidR="00BB6316" w:rsidRPr="002C3AF7">
        <w:rPr>
          <w:color w:val="000000" w:themeColor="text1"/>
          <w:szCs w:val="24"/>
        </w:rPr>
        <w:t xml:space="preserve"> powierzchni</w:t>
      </w:r>
      <w:r w:rsidRPr="002C3AF7">
        <w:rPr>
          <w:color w:val="000000" w:themeColor="text1"/>
          <w:szCs w:val="24"/>
        </w:rPr>
        <w:t>,</w:t>
      </w:r>
    </w:p>
    <w:p w:rsidR="005910F6" w:rsidRDefault="005910F6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załącznik nr 2-  Oferta</w:t>
      </w:r>
    </w:p>
    <w:p w:rsidR="005910F6" w:rsidRDefault="005910F6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załącznik nr 3 – Istotne postanowienia przyszłej umowy</w:t>
      </w:r>
    </w:p>
    <w:p w:rsidR="005910F6" w:rsidRDefault="005910F6" w:rsidP="005910F6">
      <w:pPr>
        <w:pStyle w:val="Tekstpodstawowy"/>
        <w:numPr>
          <w:ilvl w:val="0"/>
          <w:numId w:val="11"/>
        </w:numPr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załącznik nr 4- Oświadczenie </w:t>
      </w:r>
    </w:p>
    <w:p w:rsidR="006A7E50" w:rsidRPr="002C3AF7" w:rsidRDefault="006A7E50" w:rsidP="005910F6">
      <w:pPr>
        <w:pStyle w:val="Tekstpodstawowy"/>
        <w:spacing w:before="100" w:beforeAutospacing="1" w:line="276" w:lineRule="auto"/>
        <w:ind w:left="360"/>
        <w:contextualSpacing/>
        <w:jc w:val="both"/>
        <w:rPr>
          <w:color w:val="000000" w:themeColor="text1"/>
          <w:szCs w:val="24"/>
        </w:rPr>
      </w:pPr>
    </w:p>
    <w:p w:rsidR="008D3C72" w:rsidRPr="00B442AA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Oferty  należy  składać w  Samodzielnym  Publicznym  Zakładzie  Opieki   Zdrowotnej  </w:t>
      </w:r>
      <w:r w:rsidR="006A7E50">
        <w:rPr>
          <w:color w:val="000000" w:themeColor="text1"/>
          <w:szCs w:val="24"/>
        </w:rPr>
        <w:br/>
      </w:r>
      <w:r w:rsidRPr="002C3AF7">
        <w:rPr>
          <w:color w:val="000000" w:themeColor="text1"/>
          <w:szCs w:val="24"/>
        </w:rPr>
        <w:t>w Łapach, ul. Korczaka 23, budynek administr</w:t>
      </w:r>
      <w:r w:rsidR="006A7E50">
        <w:rPr>
          <w:color w:val="000000" w:themeColor="text1"/>
          <w:szCs w:val="24"/>
        </w:rPr>
        <w:t>acji</w:t>
      </w:r>
      <w:r w:rsidR="0087044B">
        <w:rPr>
          <w:color w:val="000000" w:themeColor="text1"/>
          <w:szCs w:val="24"/>
        </w:rPr>
        <w:t xml:space="preserve">  w sekretariacie  do dnia </w:t>
      </w:r>
      <w:r w:rsidR="001C28E9" w:rsidRPr="001C28E9">
        <w:rPr>
          <w:b/>
          <w:color w:val="000000" w:themeColor="text1"/>
          <w:szCs w:val="24"/>
        </w:rPr>
        <w:t>7.11</w:t>
      </w:r>
      <w:r w:rsidR="0087044B" w:rsidRPr="001C28E9">
        <w:rPr>
          <w:b/>
          <w:color w:val="000000" w:themeColor="text1"/>
          <w:szCs w:val="24"/>
        </w:rPr>
        <w:t>.2017</w:t>
      </w:r>
      <w:r w:rsidRPr="001C28E9">
        <w:rPr>
          <w:b/>
          <w:color w:val="000000" w:themeColor="text1"/>
          <w:szCs w:val="24"/>
        </w:rPr>
        <w:t>r.</w:t>
      </w:r>
      <w:r w:rsidRPr="00B442AA">
        <w:rPr>
          <w:b/>
          <w:color w:val="000000" w:themeColor="text1"/>
          <w:szCs w:val="24"/>
        </w:rPr>
        <w:t xml:space="preserve">   </w:t>
      </w:r>
      <w:r w:rsidR="006A7E50" w:rsidRPr="00B442AA">
        <w:rPr>
          <w:b/>
          <w:color w:val="000000" w:themeColor="text1"/>
          <w:szCs w:val="24"/>
        </w:rPr>
        <w:br/>
      </w:r>
      <w:r w:rsidRPr="00B442AA">
        <w:rPr>
          <w:b/>
          <w:color w:val="000000" w:themeColor="text1"/>
          <w:szCs w:val="24"/>
        </w:rPr>
        <w:t>do godziny  10</w:t>
      </w:r>
      <w:r w:rsidRPr="00B442AA">
        <w:rPr>
          <w:b/>
          <w:color w:val="000000" w:themeColor="text1"/>
          <w:szCs w:val="24"/>
          <w:vertAlign w:val="superscript"/>
        </w:rPr>
        <w:t>00</w:t>
      </w:r>
      <w:r w:rsidRPr="00B442AA">
        <w:rPr>
          <w:b/>
          <w:color w:val="000000" w:themeColor="text1"/>
          <w:szCs w:val="24"/>
        </w:rPr>
        <w:t>.</w:t>
      </w:r>
    </w:p>
    <w:p w:rsidR="006A7E50" w:rsidRDefault="0087044B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B442AA">
        <w:rPr>
          <w:color w:val="000000" w:themeColor="text1"/>
          <w:szCs w:val="24"/>
        </w:rPr>
        <w:t xml:space="preserve">Otwarcie  ofert nastąpi w </w:t>
      </w:r>
      <w:r w:rsidRPr="001C28E9">
        <w:rPr>
          <w:color w:val="000000" w:themeColor="text1"/>
          <w:szCs w:val="24"/>
        </w:rPr>
        <w:t xml:space="preserve">dniu </w:t>
      </w:r>
      <w:r w:rsidR="001C28E9" w:rsidRPr="001C28E9">
        <w:rPr>
          <w:b/>
          <w:color w:val="000000" w:themeColor="text1"/>
          <w:szCs w:val="24"/>
        </w:rPr>
        <w:t>7.11</w:t>
      </w:r>
      <w:r w:rsidRPr="001C28E9">
        <w:rPr>
          <w:b/>
          <w:color w:val="000000" w:themeColor="text1"/>
          <w:szCs w:val="24"/>
        </w:rPr>
        <w:t>.2017</w:t>
      </w:r>
      <w:r w:rsidR="008D3C72" w:rsidRPr="001C28E9">
        <w:rPr>
          <w:b/>
          <w:color w:val="000000" w:themeColor="text1"/>
          <w:szCs w:val="24"/>
        </w:rPr>
        <w:t>r.  o godz. 10</w:t>
      </w:r>
      <w:r w:rsidR="001C28E9" w:rsidRPr="001C28E9">
        <w:rPr>
          <w:b/>
          <w:color w:val="000000" w:themeColor="text1"/>
          <w:szCs w:val="24"/>
          <w:vertAlign w:val="superscript"/>
        </w:rPr>
        <w:t>15</w:t>
      </w:r>
      <w:r w:rsidR="008D3C72" w:rsidRPr="00B442AA">
        <w:rPr>
          <w:color w:val="000000" w:themeColor="text1"/>
          <w:szCs w:val="24"/>
        </w:rPr>
        <w:t xml:space="preserve"> w siedzibie  Wynajmującego,</w:t>
      </w:r>
      <w:r w:rsidR="008D3C72" w:rsidRPr="002C3AF7">
        <w:rPr>
          <w:color w:val="000000" w:themeColor="text1"/>
          <w:szCs w:val="24"/>
        </w:rPr>
        <w:t xml:space="preserve"> </w:t>
      </w:r>
      <w:r w:rsidR="006A7E50">
        <w:rPr>
          <w:color w:val="000000" w:themeColor="text1"/>
          <w:szCs w:val="24"/>
        </w:rPr>
        <w:br/>
      </w:r>
      <w:r w:rsidR="008D3C72" w:rsidRPr="002C3AF7">
        <w:rPr>
          <w:color w:val="000000" w:themeColor="text1"/>
          <w:szCs w:val="24"/>
        </w:rPr>
        <w:t>w budynku a</w:t>
      </w:r>
      <w:r w:rsidR="006A7E50">
        <w:rPr>
          <w:color w:val="000000" w:themeColor="text1"/>
          <w:szCs w:val="24"/>
        </w:rPr>
        <w:t xml:space="preserve">dministracyjnym SP ZOZ w Łapach. </w:t>
      </w:r>
    </w:p>
    <w:p w:rsidR="008D3C72" w:rsidRPr="002C3AF7" w:rsidRDefault="006A7E50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SP ZOZ w Łapach, </w:t>
      </w:r>
      <w:r w:rsidR="008D3C72" w:rsidRPr="002C3AF7">
        <w:rPr>
          <w:color w:val="000000" w:themeColor="text1"/>
          <w:szCs w:val="24"/>
        </w:rPr>
        <w:t>poinformuje  każdego z oferentów, którzy złożą ofertę, o wyniku rozpatrzenia złożonej oferty.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Przy  wyborze najkorzystniejszej  oferty komisja przetargowa bierze pod uwagę cenę, jako jedyne kryterium.</w:t>
      </w:r>
    </w:p>
    <w:p w:rsidR="007510D1" w:rsidRPr="002C3AF7" w:rsidRDefault="007510D1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</w:p>
    <w:p w:rsidR="008D3C72" w:rsidRPr="002C3AF7" w:rsidRDefault="007510D1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 xml:space="preserve">11. </w:t>
      </w:r>
      <w:r w:rsidR="005910F6">
        <w:rPr>
          <w:b/>
          <w:color w:val="000000" w:themeColor="text1"/>
          <w:szCs w:val="24"/>
        </w:rPr>
        <w:t>INNE INFORMACJE</w:t>
      </w:r>
      <w:r w:rsidR="008D3C72" w:rsidRPr="002C3AF7">
        <w:rPr>
          <w:b/>
          <w:color w:val="000000" w:themeColor="text1"/>
          <w:szCs w:val="24"/>
        </w:rPr>
        <w:t>: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Wygrywający przetarg  zobowiązany jest do podpisania umowy  najmu w miejscu i terminie  w</w:t>
      </w:r>
      <w:r w:rsidR="009755C6" w:rsidRPr="002C3AF7">
        <w:rPr>
          <w:color w:val="000000" w:themeColor="text1"/>
          <w:szCs w:val="24"/>
        </w:rPr>
        <w:t>skazanym przez  Wynajmującego (SP ZOZ w Łapach</w:t>
      </w:r>
      <w:r w:rsidRPr="002C3AF7">
        <w:rPr>
          <w:color w:val="000000" w:themeColor="text1"/>
          <w:szCs w:val="24"/>
        </w:rPr>
        <w:t>)   pod rygorem odstąpienia od zawarcia umowy.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 xml:space="preserve">Ogłaszający przetarg zastrzega, sobie prawo odwołania przetargu bez podania przyczyny,  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Przetarg uznaje się za ważny bez względu na liczbę jego uczestników, jeżeli jeden uczestnik zaoferuje w ofercie  cenę wyższą od ceny wywoławczej.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Szczegółowe informacje dotyczące przetargu, oferowanych do wynajmu pomieszczeń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Pr="002C3AF7">
        <w:rPr>
          <w:b/>
          <w:color w:val="000000" w:themeColor="text1"/>
          <w:szCs w:val="24"/>
        </w:rPr>
        <w:t>można uzyskać  pod  nr  814 24 26  lub  605 606 900,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Pr="002C3AF7">
        <w:rPr>
          <w:b/>
          <w:color w:val="000000" w:themeColor="text1"/>
          <w:szCs w:val="24"/>
        </w:rPr>
        <w:t>a   załączniki  i projekt umowy najmu</w:t>
      </w:r>
      <w:r w:rsidR="006A7E50">
        <w:rPr>
          <w:b/>
          <w:color w:val="000000" w:themeColor="text1"/>
          <w:szCs w:val="24"/>
        </w:rPr>
        <w:t xml:space="preserve"> w formie oryginału</w:t>
      </w:r>
      <w:r w:rsidRPr="002C3AF7">
        <w:rPr>
          <w:b/>
          <w:color w:val="000000" w:themeColor="text1"/>
          <w:szCs w:val="24"/>
        </w:rPr>
        <w:t>, można uzyskać u organizatora przetargu w godz. pracy od 7</w:t>
      </w:r>
      <w:r w:rsidRPr="002C3AF7">
        <w:rPr>
          <w:b/>
          <w:color w:val="000000" w:themeColor="text1"/>
          <w:szCs w:val="24"/>
          <w:vertAlign w:val="superscript"/>
        </w:rPr>
        <w:t>25</w:t>
      </w:r>
      <w:r w:rsidRPr="002C3AF7">
        <w:rPr>
          <w:b/>
          <w:color w:val="000000" w:themeColor="text1"/>
          <w:szCs w:val="24"/>
        </w:rPr>
        <w:t xml:space="preserve"> do 15</w:t>
      </w:r>
      <w:r w:rsidR="006A7E50">
        <w:rPr>
          <w:b/>
          <w:color w:val="000000" w:themeColor="text1"/>
          <w:szCs w:val="24"/>
          <w:vertAlign w:val="superscript"/>
        </w:rPr>
        <w:t xml:space="preserve">00 </w:t>
      </w:r>
      <w:r w:rsidRPr="002C3AF7">
        <w:rPr>
          <w:b/>
          <w:color w:val="000000" w:themeColor="text1"/>
          <w:szCs w:val="24"/>
        </w:rPr>
        <w:t xml:space="preserve"> 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Pomieszczen</w:t>
      </w:r>
      <w:r w:rsidR="00E27555" w:rsidRPr="002C3AF7">
        <w:rPr>
          <w:b/>
          <w:color w:val="000000" w:themeColor="text1"/>
          <w:szCs w:val="24"/>
        </w:rPr>
        <w:t>ia oferowane do przetargu można</w:t>
      </w:r>
      <w:r w:rsidRPr="002C3AF7">
        <w:rPr>
          <w:b/>
          <w:color w:val="000000" w:themeColor="text1"/>
          <w:szCs w:val="24"/>
        </w:rPr>
        <w:t xml:space="preserve"> obejrzeć po uzgodnieniu terminu pod numerem tel. 814 24 26  lub  605 606 900.</w:t>
      </w:r>
    </w:p>
    <w:p w:rsidR="008D3C72" w:rsidRPr="002C3AF7" w:rsidRDefault="0001667E" w:rsidP="005910F6">
      <w:pPr>
        <w:pStyle w:val="Tekstpodstawowy"/>
        <w:spacing w:before="100" w:beforeAutospacing="1" w:line="276" w:lineRule="auto"/>
        <w:contextualSpacing/>
        <w:rPr>
          <w:color w:val="000000" w:themeColor="text1"/>
          <w:szCs w:val="24"/>
        </w:rPr>
      </w:pPr>
      <w:r w:rsidRPr="001C28E9">
        <w:rPr>
          <w:color w:val="000000" w:themeColor="text1"/>
          <w:szCs w:val="24"/>
        </w:rPr>
        <w:t>Łapy,</w:t>
      </w:r>
      <w:r w:rsidR="0087044B" w:rsidRPr="001C28E9">
        <w:rPr>
          <w:color w:val="000000" w:themeColor="text1"/>
          <w:szCs w:val="24"/>
        </w:rPr>
        <w:t xml:space="preserve"> dnia</w:t>
      </w:r>
      <w:r w:rsidRPr="001C28E9">
        <w:rPr>
          <w:color w:val="000000" w:themeColor="text1"/>
          <w:szCs w:val="24"/>
        </w:rPr>
        <w:t xml:space="preserve"> </w:t>
      </w:r>
      <w:r w:rsidR="001C28E9" w:rsidRPr="001C28E9">
        <w:rPr>
          <w:color w:val="000000" w:themeColor="text1"/>
          <w:szCs w:val="24"/>
        </w:rPr>
        <w:t>31</w:t>
      </w:r>
      <w:r w:rsidR="00B442AA" w:rsidRPr="001C28E9">
        <w:rPr>
          <w:color w:val="000000" w:themeColor="text1"/>
          <w:szCs w:val="24"/>
        </w:rPr>
        <w:t>.10</w:t>
      </w:r>
      <w:r w:rsidR="0087044B" w:rsidRPr="001C28E9">
        <w:rPr>
          <w:color w:val="000000" w:themeColor="text1"/>
          <w:szCs w:val="24"/>
        </w:rPr>
        <w:t>.2017r.</w:t>
      </w:r>
      <w:r w:rsidR="0087044B">
        <w:rPr>
          <w:color w:val="000000" w:themeColor="text1"/>
          <w:szCs w:val="24"/>
        </w:rPr>
        <w:t xml:space="preserve"> </w:t>
      </w:r>
    </w:p>
    <w:p w:rsidR="008D3C72" w:rsidRPr="00B442AA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                       </w:t>
      </w:r>
      <w:r w:rsidR="009C22EE" w:rsidRPr="002C3AF7">
        <w:rPr>
          <w:color w:val="000000" w:themeColor="text1"/>
          <w:szCs w:val="24"/>
        </w:rPr>
        <w:t xml:space="preserve">                          </w:t>
      </w:r>
      <w:r w:rsidRPr="002C3AF7">
        <w:rPr>
          <w:color w:val="000000" w:themeColor="text1"/>
          <w:szCs w:val="24"/>
        </w:rPr>
        <w:t xml:space="preserve">                                                                   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                                                                   </w:t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5910F6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Zatwierdził</w:t>
      </w:r>
    </w:p>
    <w:p w:rsidR="008D3C72" w:rsidRPr="002C3AF7" w:rsidRDefault="008D3C72" w:rsidP="005910F6">
      <w:pPr>
        <w:pStyle w:val="Tekstpodstawowy"/>
        <w:spacing w:before="100" w:beforeAutospacing="1" w:line="276" w:lineRule="auto"/>
        <w:contextualSpacing/>
        <w:jc w:val="both"/>
        <w:rPr>
          <w:szCs w:val="24"/>
        </w:rPr>
      </w:pP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  <w:t xml:space="preserve">                  </w:t>
      </w:r>
      <w:r w:rsidRPr="002C3AF7">
        <w:rPr>
          <w:szCs w:val="24"/>
        </w:rPr>
        <w:t xml:space="preserve">                                                                                                  </w:t>
      </w:r>
    </w:p>
    <w:p w:rsidR="00B442AA" w:rsidRDefault="00B442AA" w:rsidP="005910F6">
      <w:pPr>
        <w:spacing w:line="276" w:lineRule="auto"/>
        <w:ind w:left="4248" w:firstLine="708"/>
        <w:jc w:val="center"/>
        <w:rPr>
          <w:rFonts w:cs="Calibri"/>
          <w:b/>
        </w:rPr>
      </w:pPr>
      <w:bookmarkStart w:id="2" w:name="_Hlk496000937"/>
      <w:r>
        <w:rPr>
          <w:rFonts w:cs="Calibri"/>
          <w:b/>
        </w:rPr>
        <w:t>DYREKTOR</w:t>
      </w:r>
    </w:p>
    <w:p w:rsidR="00B442AA" w:rsidRDefault="00B442AA" w:rsidP="005910F6">
      <w:pPr>
        <w:spacing w:line="276" w:lineRule="auto"/>
        <w:ind w:left="4248" w:firstLine="708"/>
        <w:jc w:val="center"/>
        <w:rPr>
          <w:rFonts w:cs="Calibri"/>
        </w:rPr>
      </w:pPr>
      <w:r>
        <w:rPr>
          <w:rFonts w:cs="Calibri"/>
        </w:rPr>
        <w:t>Samodzielnego Publicznego</w:t>
      </w:r>
    </w:p>
    <w:p w:rsidR="00B442AA" w:rsidRDefault="00B442AA" w:rsidP="005910F6">
      <w:pPr>
        <w:spacing w:line="276" w:lineRule="auto"/>
        <w:ind w:left="4248" w:firstLine="708"/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:rsidR="00B442AA" w:rsidRDefault="00B442AA" w:rsidP="005910F6">
      <w:pPr>
        <w:spacing w:line="276" w:lineRule="auto"/>
        <w:jc w:val="center"/>
        <w:rPr>
          <w:rFonts w:cs="Calibri"/>
        </w:rPr>
      </w:pPr>
    </w:p>
    <w:p w:rsidR="00B442AA" w:rsidRDefault="00B442AA" w:rsidP="005910F6">
      <w:pPr>
        <w:spacing w:line="276" w:lineRule="auto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Urszula Łapińska</w:t>
      </w:r>
    </w:p>
    <w:bookmarkEnd w:id="2"/>
    <w:p w:rsidR="00B442AA" w:rsidRDefault="00B442AA" w:rsidP="005910F6">
      <w:pPr>
        <w:spacing w:line="276" w:lineRule="auto"/>
        <w:jc w:val="center"/>
        <w:rPr>
          <w:sz w:val="24"/>
          <w:szCs w:val="24"/>
        </w:rPr>
      </w:pPr>
    </w:p>
    <w:p w:rsidR="00B442AA" w:rsidRDefault="00B442AA" w:rsidP="005910F6">
      <w:pPr>
        <w:spacing w:line="276" w:lineRule="auto"/>
        <w:rPr>
          <w:sz w:val="24"/>
          <w:szCs w:val="24"/>
        </w:rPr>
      </w:pPr>
    </w:p>
    <w:p w:rsidR="005910F6" w:rsidRPr="005910F6" w:rsidRDefault="005910F6" w:rsidP="005910F6">
      <w:pPr>
        <w:spacing w:line="276" w:lineRule="auto"/>
        <w:rPr>
          <w:sz w:val="24"/>
          <w:szCs w:val="24"/>
          <w:u w:val="single"/>
        </w:rPr>
      </w:pPr>
      <w:r w:rsidRPr="005910F6">
        <w:rPr>
          <w:sz w:val="24"/>
          <w:szCs w:val="24"/>
          <w:u w:val="single"/>
        </w:rPr>
        <w:t xml:space="preserve">  Załączniki do specyfikacji: </w:t>
      </w:r>
    </w:p>
    <w:p w:rsidR="005910F6" w:rsidRDefault="001C28E9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Oferta – zał. nr 1</w:t>
      </w:r>
    </w:p>
    <w:p w:rsidR="005910F6" w:rsidRDefault="001C28E9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IPPU- zał. nr 2</w:t>
      </w:r>
    </w:p>
    <w:p w:rsidR="005910F6" w:rsidRDefault="001C28E9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Oświadczenie- zał. nr 3</w:t>
      </w:r>
    </w:p>
    <w:p w:rsidR="005910F6" w:rsidRPr="005910F6" w:rsidRDefault="005910F6" w:rsidP="005910F6">
      <w:pPr>
        <w:pStyle w:val="Akapitzlis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zdawczo odbior</w:t>
      </w:r>
      <w:r w:rsidR="001C28E9">
        <w:rPr>
          <w:sz w:val="24"/>
          <w:szCs w:val="24"/>
        </w:rPr>
        <w:t>czy lokalu użytkowego- zał. nr 4</w:t>
      </w:r>
    </w:p>
    <w:p w:rsidR="007C315B" w:rsidRPr="00A10A66" w:rsidRDefault="008D3C72" w:rsidP="005910F6">
      <w:pPr>
        <w:spacing w:line="276" w:lineRule="auto"/>
      </w:pPr>
      <w:r w:rsidRPr="002C3AF7">
        <w:rPr>
          <w:sz w:val="24"/>
          <w:szCs w:val="24"/>
        </w:rPr>
        <w:t xml:space="preserve">                                             </w:t>
      </w:r>
    </w:p>
    <w:sectPr w:rsidR="007C315B" w:rsidRPr="00A10A66" w:rsidSect="0076640F">
      <w:footerReference w:type="even" r:id="rId8"/>
      <w:footerReference w:type="default" r:id="rId9"/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A1" w:rsidRDefault="002327A1" w:rsidP="00347990">
      <w:r>
        <w:separator/>
      </w:r>
    </w:p>
  </w:endnote>
  <w:endnote w:type="continuationSeparator" w:id="0">
    <w:p w:rsidR="002327A1" w:rsidRDefault="002327A1" w:rsidP="0034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47E" w:rsidRDefault="00C0547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47E" w:rsidRDefault="00A10A66" w:rsidP="00347990">
    <w:pPr>
      <w:rPr>
        <w:b/>
        <w:color w:val="3333CC"/>
      </w:rPr>
    </w:pPr>
    <w:r>
      <w:rPr>
        <w:b/>
        <w:noProof/>
        <w:color w:val="3333CC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90805</wp:posOffset>
              </wp:positionV>
              <wp:extent cx="7616825" cy="7620"/>
              <wp:effectExtent l="0" t="0" r="317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682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16F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7.15pt;width:599.7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n1JgIAAEg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"/>
          </w:pict>
        </mc:Fallback>
      </mc:AlternateContent>
    </w:r>
  </w:p>
  <w:p w:rsidR="00C0547E" w:rsidRPr="0076640F" w:rsidRDefault="00C0547E" w:rsidP="00347990">
    <w:pPr>
      <w:rPr>
        <w:color w:val="000000" w:themeColor="text1"/>
        <w:sz w:val="16"/>
        <w:szCs w:val="16"/>
      </w:rPr>
    </w:pPr>
    <w:r w:rsidRPr="0076640F">
      <w:rPr>
        <w:color w:val="000000" w:themeColor="text1"/>
        <w:sz w:val="16"/>
        <w:szCs w:val="16"/>
      </w:rPr>
      <w:t>SP ZOZ w Łapach</w:t>
    </w:r>
    <w:r w:rsidRPr="0076640F">
      <w:rPr>
        <w:color w:val="000000" w:themeColor="text1"/>
        <w:sz w:val="16"/>
        <w:szCs w:val="16"/>
      </w:rPr>
      <w:tab/>
    </w:r>
    <w:r w:rsidRPr="0076640F">
      <w:rPr>
        <w:color w:val="000000" w:themeColor="text1"/>
        <w:sz w:val="16"/>
        <w:szCs w:val="16"/>
      </w:rPr>
      <w:tab/>
    </w:r>
    <w:r w:rsidRPr="0076640F">
      <w:rPr>
        <w:b/>
        <w:color w:val="000000" w:themeColor="text1"/>
        <w:sz w:val="16"/>
        <w:szCs w:val="16"/>
      </w:rPr>
      <w:t>Centrala</w:t>
    </w:r>
    <w:r w:rsidRPr="0076640F">
      <w:rPr>
        <w:b/>
        <w:color w:val="000000" w:themeColor="text1"/>
        <w:sz w:val="16"/>
        <w:szCs w:val="16"/>
      </w:rPr>
      <w:tab/>
    </w:r>
    <w:r w:rsidRPr="0076640F">
      <w:rPr>
        <w:color w:val="000000" w:themeColor="text1"/>
        <w:sz w:val="16"/>
        <w:szCs w:val="16"/>
      </w:rPr>
      <w:tab/>
    </w:r>
    <w:r w:rsidRPr="0076640F">
      <w:rPr>
        <w:b/>
        <w:color w:val="000000" w:themeColor="text1"/>
        <w:sz w:val="16"/>
        <w:szCs w:val="16"/>
      </w:rPr>
      <w:t xml:space="preserve"> Sekretariat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76640F">
      <w:rPr>
        <w:b/>
        <w:color w:val="000000" w:themeColor="text1"/>
        <w:sz w:val="16"/>
        <w:szCs w:val="16"/>
      </w:rPr>
      <w:t>Przetargi:</w:t>
    </w:r>
  </w:p>
  <w:p w:rsidR="00C0547E" w:rsidRPr="0076640F" w:rsidRDefault="00C0547E" w:rsidP="00347990">
    <w:pPr>
      <w:rPr>
        <w:color w:val="000000" w:themeColor="text1"/>
        <w:sz w:val="16"/>
        <w:szCs w:val="16"/>
      </w:rPr>
    </w:pPr>
    <w:r w:rsidRPr="0076640F">
      <w:rPr>
        <w:color w:val="000000" w:themeColor="text1"/>
        <w:sz w:val="16"/>
        <w:szCs w:val="16"/>
      </w:rPr>
      <w:t>18-100 Łapy, ul. Korczaka 23</w:t>
    </w:r>
    <w:r w:rsidRPr="0076640F">
      <w:rPr>
        <w:color w:val="000000" w:themeColor="text1"/>
        <w:sz w:val="16"/>
        <w:szCs w:val="16"/>
      </w:rPr>
      <w:tab/>
    </w:r>
    <w:proofErr w:type="spellStart"/>
    <w:r w:rsidRPr="0076640F">
      <w:rPr>
        <w:b/>
        <w:color w:val="000000" w:themeColor="text1"/>
        <w:sz w:val="16"/>
        <w:szCs w:val="16"/>
      </w:rPr>
      <w:t>tel</w:t>
    </w:r>
    <w:proofErr w:type="spellEnd"/>
    <w:r w:rsidRPr="0076640F">
      <w:rPr>
        <w:b/>
        <w:color w:val="000000" w:themeColor="text1"/>
        <w:sz w:val="16"/>
        <w:szCs w:val="16"/>
      </w:rPr>
      <w:t>:</w:t>
    </w:r>
    <w:r w:rsidRPr="0076640F">
      <w:rPr>
        <w:color w:val="000000" w:themeColor="text1"/>
        <w:sz w:val="16"/>
        <w:szCs w:val="16"/>
      </w:rPr>
      <w:t xml:space="preserve"> (85)814-24-39</w:t>
    </w:r>
    <w:r w:rsidRPr="0076640F">
      <w:rPr>
        <w:color w:val="000000" w:themeColor="text1"/>
        <w:sz w:val="16"/>
        <w:szCs w:val="16"/>
      </w:rPr>
      <w:tab/>
    </w:r>
    <w:proofErr w:type="spellStart"/>
    <w:r w:rsidRPr="0076640F">
      <w:rPr>
        <w:b/>
        <w:color w:val="000000" w:themeColor="text1"/>
        <w:sz w:val="16"/>
        <w:szCs w:val="16"/>
      </w:rPr>
      <w:t>tel</w:t>
    </w:r>
    <w:proofErr w:type="spellEnd"/>
    <w:r w:rsidRPr="0076640F">
      <w:rPr>
        <w:b/>
        <w:color w:val="000000" w:themeColor="text1"/>
        <w:sz w:val="16"/>
        <w:szCs w:val="16"/>
      </w:rPr>
      <w:t>:</w:t>
    </w:r>
    <w:r w:rsidRPr="0076640F">
      <w:rPr>
        <w:color w:val="000000" w:themeColor="text1"/>
        <w:sz w:val="16"/>
        <w:szCs w:val="16"/>
      </w:rPr>
      <w:t xml:space="preserve"> (85)814-24-38</w:t>
    </w:r>
    <w:r>
      <w:rPr>
        <w:color w:val="000000" w:themeColor="text1"/>
        <w:sz w:val="16"/>
        <w:szCs w:val="16"/>
      </w:rPr>
      <w:tab/>
    </w:r>
    <w:r w:rsidRPr="0076640F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proofErr w:type="spellStart"/>
    <w:r w:rsidRPr="0076640F">
      <w:rPr>
        <w:b/>
        <w:color w:val="000000" w:themeColor="text1"/>
        <w:sz w:val="16"/>
        <w:szCs w:val="16"/>
      </w:rPr>
      <w:t>tel</w:t>
    </w:r>
    <w:proofErr w:type="spellEnd"/>
    <w:r w:rsidRPr="0076640F">
      <w:rPr>
        <w:b/>
        <w:color w:val="000000" w:themeColor="text1"/>
        <w:sz w:val="16"/>
        <w:szCs w:val="16"/>
      </w:rPr>
      <w:t>:</w:t>
    </w:r>
    <w:r w:rsidRPr="0076640F">
      <w:rPr>
        <w:color w:val="000000" w:themeColor="text1"/>
        <w:sz w:val="16"/>
        <w:szCs w:val="16"/>
      </w:rPr>
      <w:t xml:space="preserve"> (85)814-24-38</w:t>
    </w:r>
  </w:p>
  <w:p w:rsidR="00C0547E" w:rsidRPr="0076640F" w:rsidRDefault="002327A1" w:rsidP="00347990">
    <w:pPr>
      <w:rPr>
        <w:color w:val="000000" w:themeColor="text1"/>
        <w:sz w:val="16"/>
        <w:szCs w:val="16"/>
      </w:rPr>
    </w:pPr>
    <w:hyperlink r:id="rId1" w:history="1">
      <w:r w:rsidR="00C0547E" w:rsidRPr="0076640F">
        <w:rPr>
          <w:rStyle w:val="Hipercze"/>
          <w:b/>
          <w:color w:val="000000" w:themeColor="text1"/>
          <w:sz w:val="16"/>
          <w:szCs w:val="16"/>
        </w:rPr>
        <w:t>www.</w:t>
      </w:r>
      <w:r w:rsidR="00C0547E" w:rsidRPr="0076640F">
        <w:rPr>
          <w:rStyle w:val="Hipercze"/>
          <w:color w:val="000000" w:themeColor="text1"/>
          <w:sz w:val="16"/>
          <w:szCs w:val="16"/>
        </w:rPr>
        <w:t>szpitallapy.pl</w:t>
      </w:r>
    </w:hyperlink>
    <w:r w:rsidR="00C0547E" w:rsidRPr="0076640F">
      <w:rPr>
        <w:color w:val="000000" w:themeColor="text1"/>
        <w:sz w:val="16"/>
        <w:szCs w:val="16"/>
      </w:rPr>
      <w:tab/>
    </w:r>
    <w:r w:rsidR="00C0547E" w:rsidRPr="0076640F">
      <w:rPr>
        <w:color w:val="000000" w:themeColor="text1"/>
        <w:sz w:val="16"/>
        <w:szCs w:val="16"/>
      </w:rPr>
      <w:tab/>
    </w:r>
    <w:r w:rsidR="00C0547E" w:rsidRPr="0076640F">
      <w:rPr>
        <w:b/>
        <w:color w:val="000000" w:themeColor="text1"/>
        <w:sz w:val="16"/>
        <w:szCs w:val="16"/>
      </w:rPr>
      <w:t>fax:</w:t>
    </w:r>
    <w:r w:rsidR="00C0547E" w:rsidRPr="0076640F">
      <w:rPr>
        <w:color w:val="000000" w:themeColor="text1"/>
        <w:sz w:val="16"/>
        <w:szCs w:val="16"/>
      </w:rPr>
      <w:t>(85)814-24-54</w:t>
    </w:r>
    <w:r w:rsidR="00C0547E" w:rsidRPr="0076640F">
      <w:rPr>
        <w:color w:val="000000" w:themeColor="text1"/>
        <w:sz w:val="16"/>
        <w:szCs w:val="16"/>
      </w:rPr>
      <w:tab/>
      <w:t>e-mail:sekretariat@szpitallapy.pl</w:t>
    </w:r>
    <w:r w:rsidR="00C0547E">
      <w:rPr>
        <w:color w:val="000000" w:themeColor="text1"/>
        <w:sz w:val="16"/>
        <w:szCs w:val="16"/>
      </w:rPr>
      <w:tab/>
    </w:r>
    <w:r w:rsidR="00C0547E" w:rsidRPr="0076640F">
      <w:rPr>
        <w:b/>
        <w:color w:val="000000" w:themeColor="text1"/>
        <w:sz w:val="16"/>
        <w:szCs w:val="16"/>
      </w:rPr>
      <w:t>e-mail:</w:t>
    </w:r>
    <w:r w:rsidR="00C0547E" w:rsidRPr="0076640F">
      <w:rPr>
        <w:color w:val="000000" w:themeColor="text1"/>
        <w:sz w:val="16"/>
        <w:szCs w:val="16"/>
      </w:rPr>
      <w:t>przetargi@szpitallapy.pl</w:t>
    </w:r>
  </w:p>
  <w:p w:rsidR="00C0547E" w:rsidRPr="0076640F" w:rsidRDefault="00C0547E">
    <w:pPr>
      <w:pStyle w:val="Stopka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A1" w:rsidRDefault="002327A1" w:rsidP="00347990">
      <w:r>
        <w:separator/>
      </w:r>
    </w:p>
  </w:footnote>
  <w:footnote w:type="continuationSeparator" w:id="0">
    <w:p w:rsidR="002327A1" w:rsidRDefault="002327A1" w:rsidP="0034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3D460A"/>
    <w:multiLevelType w:val="hybridMultilevel"/>
    <w:tmpl w:val="E5AA6018"/>
    <w:lvl w:ilvl="0" w:tplc="FDBA7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3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10D2"/>
    <w:multiLevelType w:val="multilevel"/>
    <w:tmpl w:val="030094E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9344231"/>
    <w:multiLevelType w:val="hybridMultilevel"/>
    <w:tmpl w:val="23526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7058"/>
    <w:multiLevelType w:val="hybridMultilevel"/>
    <w:tmpl w:val="51F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114"/>
    <w:multiLevelType w:val="multilevel"/>
    <w:tmpl w:val="D52446D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E53F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751941"/>
    <w:multiLevelType w:val="multilevel"/>
    <w:tmpl w:val="0CAEAD8E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C80D03"/>
    <w:multiLevelType w:val="hybridMultilevel"/>
    <w:tmpl w:val="BE80C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A07"/>
    <w:multiLevelType w:val="multilevel"/>
    <w:tmpl w:val="96A824A2"/>
    <w:styleLink w:val="WW8Num11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DD26DE"/>
    <w:multiLevelType w:val="multilevel"/>
    <w:tmpl w:val="7B2A9F5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706655E"/>
    <w:multiLevelType w:val="hybridMultilevel"/>
    <w:tmpl w:val="99D0265A"/>
    <w:lvl w:ilvl="0" w:tplc="1290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5795"/>
    <w:multiLevelType w:val="multilevel"/>
    <w:tmpl w:val="770C8E9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B440A2"/>
    <w:multiLevelType w:val="hybridMultilevel"/>
    <w:tmpl w:val="84CC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1DD2"/>
    <w:multiLevelType w:val="hybridMultilevel"/>
    <w:tmpl w:val="79D8D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42F78"/>
    <w:multiLevelType w:val="multilevel"/>
    <w:tmpl w:val="798C52C6"/>
    <w:styleLink w:val="WW8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6891B30"/>
    <w:multiLevelType w:val="multilevel"/>
    <w:tmpl w:val="9130455E"/>
    <w:styleLink w:val="WW8Num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8F742B3"/>
    <w:multiLevelType w:val="multilevel"/>
    <w:tmpl w:val="169A5488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324F49"/>
    <w:multiLevelType w:val="hybridMultilevel"/>
    <w:tmpl w:val="A968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2444F"/>
    <w:multiLevelType w:val="hybridMultilevel"/>
    <w:tmpl w:val="EC78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2702"/>
    <w:multiLevelType w:val="hybridMultilevel"/>
    <w:tmpl w:val="819A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7F85"/>
    <w:multiLevelType w:val="hybridMultilevel"/>
    <w:tmpl w:val="41DE5C8E"/>
    <w:lvl w:ilvl="0" w:tplc="0518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F98"/>
    <w:multiLevelType w:val="hybridMultilevel"/>
    <w:tmpl w:val="228A4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4436"/>
    <w:multiLevelType w:val="multilevel"/>
    <w:tmpl w:val="2A8A751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0326EC0"/>
    <w:multiLevelType w:val="multilevel"/>
    <w:tmpl w:val="F51E05D6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1CF5A28"/>
    <w:multiLevelType w:val="hybridMultilevel"/>
    <w:tmpl w:val="92C2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6FDB"/>
    <w:multiLevelType w:val="hybridMultilevel"/>
    <w:tmpl w:val="78F26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550EC"/>
    <w:multiLevelType w:val="multilevel"/>
    <w:tmpl w:val="825A4454"/>
    <w:styleLink w:val="WW8Num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642129B"/>
    <w:multiLevelType w:val="hybridMultilevel"/>
    <w:tmpl w:val="E2324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F23447"/>
    <w:multiLevelType w:val="hybridMultilevel"/>
    <w:tmpl w:val="9D762224"/>
    <w:lvl w:ilvl="0" w:tplc="0D20FB1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87002"/>
    <w:multiLevelType w:val="hybridMultilevel"/>
    <w:tmpl w:val="6176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57FE9"/>
    <w:multiLevelType w:val="multilevel"/>
    <w:tmpl w:val="E4567E0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28"/>
  </w:num>
  <w:num w:numId="5">
    <w:abstractNumId w:val="16"/>
  </w:num>
  <w:num w:numId="6">
    <w:abstractNumId w:val="24"/>
  </w:num>
  <w:num w:numId="7">
    <w:abstractNumId w:val="34"/>
  </w:num>
  <w:num w:numId="8">
    <w:abstractNumId w:val="4"/>
  </w:num>
  <w:num w:numId="9">
    <w:abstractNumId w:val="19"/>
  </w:num>
  <w:num w:numId="10">
    <w:abstractNumId w:val="18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9"/>
  </w:num>
  <w:num w:numId="18">
    <w:abstractNumId w:val="17"/>
  </w:num>
  <w:num w:numId="19">
    <w:abstractNumId w:val="30"/>
  </w:num>
  <w:num w:numId="20">
    <w:abstractNumId w:val="19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  <w:lvlOverride w:ilvl="0">
      <w:startOverride w:val="8"/>
    </w:lvlOverride>
  </w:num>
  <w:num w:numId="24">
    <w:abstractNumId w:val="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3"/>
  </w:num>
  <w:num w:numId="34">
    <w:abstractNumId w:val="23"/>
  </w:num>
  <w:num w:numId="35">
    <w:abstractNumId w:val="29"/>
  </w:num>
  <w:num w:numId="36">
    <w:abstractNumId w:val="0"/>
  </w:num>
  <w:num w:numId="37">
    <w:abstractNumId w:val="1"/>
  </w:num>
  <w:num w:numId="38">
    <w:abstractNumId w:val="2"/>
  </w:num>
  <w:num w:numId="39">
    <w:abstractNumId w:val="6"/>
  </w:num>
  <w:num w:numId="40">
    <w:abstractNumId w:val="31"/>
  </w:num>
  <w:num w:numId="41">
    <w:abstractNumId w:val="10"/>
  </w:num>
  <w:num w:numId="42">
    <w:abstractNumId w:val="33"/>
  </w:num>
  <w:num w:numId="43">
    <w:abstractNumId w:val="8"/>
  </w:num>
  <w:num w:numId="44">
    <w:abstractNumId w:val="3"/>
  </w:num>
  <w:num w:numId="45">
    <w:abstractNumId w:val="20"/>
  </w:num>
  <w:num w:numId="46">
    <w:abstractNumId w:val="32"/>
  </w:num>
  <w:num w:numId="47">
    <w:abstractNumId w:val="25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B"/>
    <w:rsid w:val="00010A11"/>
    <w:rsid w:val="0001667E"/>
    <w:rsid w:val="00025A9D"/>
    <w:rsid w:val="00041589"/>
    <w:rsid w:val="000733A7"/>
    <w:rsid w:val="000A0221"/>
    <w:rsid w:val="000A1B90"/>
    <w:rsid w:val="000A207C"/>
    <w:rsid w:val="000A7486"/>
    <w:rsid w:val="000D46F7"/>
    <w:rsid w:val="000F4E14"/>
    <w:rsid w:val="00102739"/>
    <w:rsid w:val="00130CD4"/>
    <w:rsid w:val="00132064"/>
    <w:rsid w:val="001611E9"/>
    <w:rsid w:val="00175D6D"/>
    <w:rsid w:val="00186265"/>
    <w:rsid w:val="001C28E9"/>
    <w:rsid w:val="001D673C"/>
    <w:rsid w:val="001F3349"/>
    <w:rsid w:val="00207548"/>
    <w:rsid w:val="002116C3"/>
    <w:rsid w:val="002316B2"/>
    <w:rsid w:val="002327A1"/>
    <w:rsid w:val="0023354E"/>
    <w:rsid w:val="00247183"/>
    <w:rsid w:val="002C3AF7"/>
    <w:rsid w:val="002D561E"/>
    <w:rsid w:val="002E1D9D"/>
    <w:rsid w:val="002E2218"/>
    <w:rsid w:val="002E4A17"/>
    <w:rsid w:val="0030031C"/>
    <w:rsid w:val="003219C4"/>
    <w:rsid w:val="00326795"/>
    <w:rsid w:val="00347990"/>
    <w:rsid w:val="003A2DF6"/>
    <w:rsid w:val="003B1326"/>
    <w:rsid w:val="004157B6"/>
    <w:rsid w:val="004409C6"/>
    <w:rsid w:val="00446CBE"/>
    <w:rsid w:val="004507F2"/>
    <w:rsid w:val="00477A3E"/>
    <w:rsid w:val="0049089D"/>
    <w:rsid w:val="004A1F1C"/>
    <w:rsid w:val="004A6AB4"/>
    <w:rsid w:val="004D10AA"/>
    <w:rsid w:val="004E07D3"/>
    <w:rsid w:val="004F1117"/>
    <w:rsid w:val="00515A98"/>
    <w:rsid w:val="005547D1"/>
    <w:rsid w:val="005631B2"/>
    <w:rsid w:val="005743F2"/>
    <w:rsid w:val="005910F6"/>
    <w:rsid w:val="005B6615"/>
    <w:rsid w:val="005C41FB"/>
    <w:rsid w:val="00604666"/>
    <w:rsid w:val="00606D89"/>
    <w:rsid w:val="00643EBE"/>
    <w:rsid w:val="006817E6"/>
    <w:rsid w:val="006A7E50"/>
    <w:rsid w:val="006C3012"/>
    <w:rsid w:val="006F3F80"/>
    <w:rsid w:val="00703EE0"/>
    <w:rsid w:val="00706970"/>
    <w:rsid w:val="00733181"/>
    <w:rsid w:val="00747402"/>
    <w:rsid w:val="007510D1"/>
    <w:rsid w:val="0076640F"/>
    <w:rsid w:val="00771A3C"/>
    <w:rsid w:val="00780BD3"/>
    <w:rsid w:val="007837AB"/>
    <w:rsid w:val="007B3BD7"/>
    <w:rsid w:val="007B697A"/>
    <w:rsid w:val="007C315B"/>
    <w:rsid w:val="00801A1D"/>
    <w:rsid w:val="00823247"/>
    <w:rsid w:val="008462FF"/>
    <w:rsid w:val="0085154D"/>
    <w:rsid w:val="0086114A"/>
    <w:rsid w:val="0087044B"/>
    <w:rsid w:val="008D3C72"/>
    <w:rsid w:val="008F5433"/>
    <w:rsid w:val="0091190E"/>
    <w:rsid w:val="009333D4"/>
    <w:rsid w:val="00962BAA"/>
    <w:rsid w:val="009755C6"/>
    <w:rsid w:val="00980A12"/>
    <w:rsid w:val="009825BF"/>
    <w:rsid w:val="00996E9A"/>
    <w:rsid w:val="009C22EE"/>
    <w:rsid w:val="009E0240"/>
    <w:rsid w:val="009F2DFD"/>
    <w:rsid w:val="00A01E31"/>
    <w:rsid w:val="00A10A66"/>
    <w:rsid w:val="00A2363B"/>
    <w:rsid w:val="00A3390C"/>
    <w:rsid w:val="00A44DD4"/>
    <w:rsid w:val="00A65944"/>
    <w:rsid w:val="00A750E6"/>
    <w:rsid w:val="00A77D8B"/>
    <w:rsid w:val="00A9036E"/>
    <w:rsid w:val="00A90766"/>
    <w:rsid w:val="00A9398D"/>
    <w:rsid w:val="00AA68E0"/>
    <w:rsid w:val="00AB1D68"/>
    <w:rsid w:val="00AC644F"/>
    <w:rsid w:val="00AC746F"/>
    <w:rsid w:val="00AD6010"/>
    <w:rsid w:val="00AF3783"/>
    <w:rsid w:val="00B33652"/>
    <w:rsid w:val="00B442AA"/>
    <w:rsid w:val="00B6445D"/>
    <w:rsid w:val="00B973DF"/>
    <w:rsid w:val="00BA648A"/>
    <w:rsid w:val="00BB066B"/>
    <w:rsid w:val="00BB6316"/>
    <w:rsid w:val="00BF385F"/>
    <w:rsid w:val="00BF5D1D"/>
    <w:rsid w:val="00C04502"/>
    <w:rsid w:val="00C0547E"/>
    <w:rsid w:val="00C0609B"/>
    <w:rsid w:val="00C527B6"/>
    <w:rsid w:val="00C54AAD"/>
    <w:rsid w:val="00C6214E"/>
    <w:rsid w:val="00C66491"/>
    <w:rsid w:val="00CC56C3"/>
    <w:rsid w:val="00CD02A7"/>
    <w:rsid w:val="00CD2CF1"/>
    <w:rsid w:val="00CF3023"/>
    <w:rsid w:val="00D1706C"/>
    <w:rsid w:val="00D63CD9"/>
    <w:rsid w:val="00D65C38"/>
    <w:rsid w:val="00D8040B"/>
    <w:rsid w:val="00D810D3"/>
    <w:rsid w:val="00DB3B80"/>
    <w:rsid w:val="00E04C38"/>
    <w:rsid w:val="00E21A18"/>
    <w:rsid w:val="00E27555"/>
    <w:rsid w:val="00E31F8D"/>
    <w:rsid w:val="00E64711"/>
    <w:rsid w:val="00EB4B22"/>
    <w:rsid w:val="00EF1834"/>
    <w:rsid w:val="00EF1913"/>
    <w:rsid w:val="00F221E2"/>
    <w:rsid w:val="00F30C16"/>
    <w:rsid w:val="00F516D3"/>
    <w:rsid w:val="00F52A60"/>
    <w:rsid w:val="00F63313"/>
    <w:rsid w:val="00FA7AF5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B346"/>
  <w15:docId w15:val="{D968CEF9-6E1B-4B74-B5C4-893743C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6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66B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BB066B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3C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C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B06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66B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190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4F11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77D8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799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3C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3C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C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3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3C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3C7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6">
    <w:name w:val="WW8Num6"/>
    <w:basedOn w:val="Bezlisty"/>
    <w:rsid w:val="008D3C72"/>
    <w:pPr>
      <w:numPr>
        <w:numId w:val="7"/>
      </w:numPr>
    </w:pPr>
  </w:style>
  <w:style w:type="numbering" w:customStyle="1" w:styleId="WW8Num7">
    <w:name w:val="WW8Num7"/>
    <w:basedOn w:val="Bezlisty"/>
    <w:rsid w:val="008D3C72"/>
    <w:pPr>
      <w:numPr>
        <w:numId w:val="8"/>
      </w:numPr>
    </w:pPr>
  </w:style>
  <w:style w:type="numbering" w:customStyle="1" w:styleId="WW8Num8">
    <w:name w:val="WW8Num8"/>
    <w:basedOn w:val="Bezlisty"/>
    <w:rsid w:val="008D3C72"/>
    <w:pPr>
      <w:numPr>
        <w:numId w:val="9"/>
      </w:numPr>
    </w:pPr>
  </w:style>
  <w:style w:type="numbering" w:customStyle="1" w:styleId="WW8Num10">
    <w:name w:val="WW8Num10"/>
    <w:basedOn w:val="Bezlisty"/>
    <w:rsid w:val="008D3C72"/>
    <w:pPr>
      <w:numPr>
        <w:numId w:val="10"/>
      </w:numPr>
    </w:pPr>
  </w:style>
  <w:style w:type="numbering" w:customStyle="1" w:styleId="WW8Num11">
    <w:name w:val="WW8Num11"/>
    <w:basedOn w:val="Bezlisty"/>
    <w:rsid w:val="008D3C72"/>
    <w:pPr>
      <w:numPr>
        <w:numId w:val="11"/>
      </w:numPr>
    </w:pPr>
  </w:style>
  <w:style w:type="numbering" w:customStyle="1" w:styleId="WW8Num12">
    <w:name w:val="WW8Num12"/>
    <w:basedOn w:val="Bezlisty"/>
    <w:rsid w:val="008D3C72"/>
    <w:pPr>
      <w:numPr>
        <w:numId w:val="12"/>
      </w:numPr>
    </w:pPr>
  </w:style>
  <w:style w:type="numbering" w:customStyle="1" w:styleId="WW8Num18">
    <w:name w:val="WW8Num18"/>
    <w:basedOn w:val="Bezlisty"/>
    <w:rsid w:val="008D3C72"/>
    <w:pPr>
      <w:numPr>
        <w:numId w:val="13"/>
      </w:numPr>
    </w:pPr>
  </w:style>
  <w:style w:type="numbering" w:customStyle="1" w:styleId="WW8Num20">
    <w:name w:val="WW8Num20"/>
    <w:basedOn w:val="Bezlisty"/>
    <w:rsid w:val="008D3C72"/>
    <w:pPr>
      <w:numPr>
        <w:numId w:val="14"/>
      </w:numPr>
    </w:pPr>
  </w:style>
  <w:style w:type="numbering" w:customStyle="1" w:styleId="WW8Num31">
    <w:name w:val="WW8Num31"/>
    <w:basedOn w:val="Bezlisty"/>
    <w:rsid w:val="008D3C72"/>
    <w:pPr>
      <w:numPr>
        <w:numId w:val="15"/>
      </w:numPr>
    </w:pPr>
  </w:style>
  <w:style w:type="numbering" w:customStyle="1" w:styleId="WW8Num35">
    <w:name w:val="WW8Num35"/>
    <w:basedOn w:val="Bezlisty"/>
    <w:rsid w:val="008D3C72"/>
    <w:pPr>
      <w:numPr>
        <w:numId w:val="16"/>
      </w:numPr>
    </w:pPr>
  </w:style>
  <w:style w:type="numbering" w:customStyle="1" w:styleId="WW8Num38">
    <w:name w:val="WW8Num38"/>
    <w:basedOn w:val="Bezlisty"/>
    <w:rsid w:val="008D3C72"/>
    <w:pPr>
      <w:numPr>
        <w:numId w:val="17"/>
      </w:numPr>
    </w:pPr>
  </w:style>
  <w:style w:type="numbering" w:customStyle="1" w:styleId="WW8Num40">
    <w:name w:val="WW8Num40"/>
    <w:basedOn w:val="Bezlisty"/>
    <w:rsid w:val="008D3C72"/>
    <w:pPr>
      <w:numPr>
        <w:numId w:val="18"/>
      </w:numPr>
    </w:pPr>
  </w:style>
  <w:style w:type="numbering" w:customStyle="1" w:styleId="WW8Num41">
    <w:name w:val="WW8Num41"/>
    <w:basedOn w:val="Bezlisty"/>
    <w:rsid w:val="008D3C72"/>
    <w:pPr>
      <w:numPr>
        <w:numId w:val="19"/>
      </w:numPr>
    </w:pPr>
  </w:style>
  <w:style w:type="paragraph" w:customStyle="1" w:styleId="Default">
    <w:name w:val="Default"/>
    <w:rsid w:val="00F2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WW-Domylnie"/>
    <w:next w:val="Podtytu"/>
    <w:rsid w:val="00E04C38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E04C38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E04C38"/>
    <w:pPr>
      <w:spacing w:after="120"/>
    </w:pPr>
  </w:style>
  <w:style w:type="paragraph" w:styleId="Podtytu">
    <w:name w:val="Subtitle"/>
    <w:basedOn w:val="WW-Domylnie"/>
    <w:next w:val="Tretekstu"/>
    <w:link w:val="PodtytuZnak"/>
    <w:qFormat/>
    <w:rsid w:val="00E04C38"/>
    <w:pPr>
      <w:spacing w:line="360" w:lineRule="auto"/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04C38"/>
    <w:rPr>
      <w:rFonts w:ascii="Times New Roman" w:eastAsia="Lucida Sans Unicode" w:hAnsi="Times New Roman" w:cs="Tahoma"/>
      <w:sz w:val="28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9224-E17E-4FE6-A8C1-9DFD673E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SPZOZ</dc:creator>
  <cp:lastModifiedBy>Iwona Kowalewska</cp:lastModifiedBy>
  <cp:revision>9</cp:revision>
  <cp:lastPrinted>2017-10-24T06:18:00Z</cp:lastPrinted>
  <dcterms:created xsi:type="dcterms:W3CDTF">2017-10-24T06:23:00Z</dcterms:created>
  <dcterms:modified xsi:type="dcterms:W3CDTF">2017-10-31T07:49:00Z</dcterms:modified>
</cp:coreProperties>
</file>