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76F1" w14:textId="4DEB2344" w:rsidR="00184300" w:rsidRPr="00B379D5" w:rsidRDefault="00D14DD5" w:rsidP="00DC4271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ZAŁĄ</w:t>
      </w:r>
      <w:r w:rsidR="00FF7578">
        <w:rPr>
          <w:rFonts w:cs="Times New Roman"/>
          <w:b/>
          <w:bCs/>
          <w:sz w:val="22"/>
          <w:szCs w:val="22"/>
        </w:rPr>
        <w:t>C</w:t>
      </w:r>
      <w:r w:rsidRPr="00B379D5">
        <w:rPr>
          <w:rFonts w:cs="Times New Roman"/>
          <w:b/>
          <w:bCs/>
          <w:sz w:val="22"/>
          <w:szCs w:val="22"/>
        </w:rPr>
        <w:t>ZNIK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NR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10133D" w:rsidRPr="00B379D5">
        <w:rPr>
          <w:rFonts w:cs="Times New Roman"/>
          <w:b/>
          <w:bCs/>
          <w:sz w:val="22"/>
          <w:szCs w:val="22"/>
        </w:rPr>
        <w:t xml:space="preserve">2 </w:t>
      </w:r>
      <w:r w:rsidR="003D3D8A" w:rsidRPr="00B379D5">
        <w:rPr>
          <w:rFonts w:cs="Times New Roman"/>
          <w:b/>
          <w:bCs/>
          <w:sz w:val="22"/>
          <w:szCs w:val="22"/>
        </w:rPr>
        <w:t>DO SWZ</w:t>
      </w:r>
    </w:p>
    <w:p w14:paraId="1BA188C3" w14:textId="77777777" w:rsidR="003D3D8A" w:rsidRPr="00B379D5" w:rsidRDefault="003D3D8A" w:rsidP="00DC4271">
      <w:pPr>
        <w:spacing w:after="111"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PROJEKTOWANE POSTANOWIENIA UMOWY NR ………/2021/TP</w:t>
      </w:r>
    </w:p>
    <w:p w14:paraId="2AF56FE0" w14:textId="77777777" w:rsidR="00184300" w:rsidRPr="00B379D5" w:rsidRDefault="00184300" w:rsidP="00DC4271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4D1BB38" w14:textId="1AF226C5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zawarta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dniu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………</w:t>
      </w:r>
      <w:r w:rsidR="002F3655" w:rsidRPr="00B379D5">
        <w:rPr>
          <w:rFonts w:cs="Times New Roman"/>
          <w:b/>
          <w:bCs/>
          <w:sz w:val="22"/>
          <w:szCs w:val="22"/>
        </w:rPr>
        <w:t>…..</w:t>
      </w:r>
      <w:r w:rsidRPr="00B379D5">
        <w:rPr>
          <w:rFonts w:cs="Times New Roman"/>
          <w:b/>
          <w:bCs/>
          <w:sz w:val="22"/>
          <w:szCs w:val="22"/>
        </w:rPr>
        <w:t>..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8A720D" w:rsidRPr="00B379D5">
        <w:rPr>
          <w:rFonts w:cs="Times New Roman"/>
          <w:b/>
          <w:bCs/>
          <w:sz w:val="22"/>
          <w:szCs w:val="22"/>
        </w:rPr>
        <w:t>20</w:t>
      </w:r>
      <w:r w:rsidR="00313B6D" w:rsidRPr="00B379D5">
        <w:rPr>
          <w:rFonts w:cs="Times New Roman"/>
          <w:b/>
          <w:bCs/>
          <w:sz w:val="22"/>
          <w:szCs w:val="22"/>
        </w:rPr>
        <w:t>2</w:t>
      </w:r>
      <w:r w:rsidR="003D3D8A" w:rsidRPr="00B379D5">
        <w:rPr>
          <w:rFonts w:cs="Times New Roman"/>
          <w:b/>
          <w:bCs/>
          <w:sz w:val="22"/>
          <w:szCs w:val="22"/>
        </w:rPr>
        <w:t>1</w:t>
      </w:r>
      <w:r w:rsidR="00313B6D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r.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pomiędzy: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Samodzielnym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Publicznym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Zakładem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Opieki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Zdrowotnej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Łapach</w:t>
      </w:r>
    </w:p>
    <w:p w14:paraId="79ED5779" w14:textId="77777777" w:rsidR="00924E8C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ul.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8A720D" w:rsidRPr="00B379D5">
        <w:rPr>
          <w:rFonts w:cs="Times New Roman"/>
          <w:b/>
          <w:bCs/>
          <w:sz w:val="22"/>
          <w:szCs w:val="22"/>
        </w:rPr>
        <w:t xml:space="preserve">Janusza </w:t>
      </w:r>
      <w:r w:rsidRPr="00B379D5">
        <w:rPr>
          <w:rFonts w:cs="Times New Roman"/>
          <w:b/>
          <w:bCs/>
          <w:sz w:val="22"/>
          <w:szCs w:val="22"/>
        </w:rPr>
        <w:t>Korczaka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23</w:t>
      </w:r>
    </w:p>
    <w:p w14:paraId="5AF9F56E" w14:textId="1DC06B9E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18-100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NIP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REGON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KRS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B379D5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reprezentowanym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B379D5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Urszulę Łapińską</w:t>
      </w:r>
      <w:r w:rsidR="009D6D2C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-</w:t>
      </w:r>
      <w:r w:rsidR="009D6D2C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Dyrektora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SP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ZOZ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zwanym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treści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umowy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„Zamawiającym”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NIP: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REGON: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zwanej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dalej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924E8C" w:rsidRPr="00B379D5">
        <w:rPr>
          <w:rFonts w:cs="Times New Roman"/>
          <w:b/>
          <w:bCs/>
          <w:sz w:val="22"/>
          <w:szCs w:val="22"/>
        </w:rPr>
        <w:t>„</w:t>
      </w:r>
      <w:r w:rsidRPr="00B379D5">
        <w:rPr>
          <w:rFonts w:cs="Times New Roman"/>
          <w:b/>
          <w:bCs/>
          <w:sz w:val="22"/>
          <w:szCs w:val="22"/>
        </w:rPr>
        <w:t>Wykonawcą</w:t>
      </w:r>
      <w:r w:rsidR="00924E8C" w:rsidRPr="00B379D5">
        <w:rPr>
          <w:rFonts w:cs="Times New Roman"/>
          <w:b/>
          <w:bCs/>
          <w:sz w:val="22"/>
          <w:szCs w:val="22"/>
        </w:rPr>
        <w:t>”</w:t>
      </w:r>
      <w:r w:rsidRPr="00B379D5">
        <w:rPr>
          <w:rFonts w:cs="Times New Roman"/>
          <w:b/>
          <w:bCs/>
          <w:sz w:val="22"/>
          <w:szCs w:val="22"/>
        </w:rPr>
        <w:t>,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reprezentowanym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B379D5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6890B894" w:rsidR="003D3D8A" w:rsidRPr="00B83329" w:rsidRDefault="003D3D8A" w:rsidP="00DC4271">
      <w:pPr>
        <w:spacing w:after="231" w:line="360" w:lineRule="auto"/>
        <w:ind w:left="16"/>
        <w:jc w:val="both"/>
        <w:rPr>
          <w:rFonts w:cs="Times New Roman"/>
          <w:sz w:val="22"/>
          <w:szCs w:val="22"/>
        </w:rPr>
      </w:pPr>
      <w:r w:rsidRPr="00B83329">
        <w:rPr>
          <w:rFonts w:cs="Times New Roman"/>
          <w:sz w:val="22"/>
          <w:szCs w:val="22"/>
        </w:rPr>
        <w:t>Umowa zawarta w wyniku przeprowadzonego postępowania o udzielenie zamówienia publicznego prowadzonego w trybie podstawowym, na p</w:t>
      </w:r>
      <w:r w:rsidR="00B379D5" w:rsidRPr="00B83329">
        <w:rPr>
          <w:rFonts w:cs="Times New Roman"/>
          <w:sz w:val="22"/>
          <w:szCs w:val="22"/>
        </w:rPr>
        <w:t xml:space="preserve">odstawie art. 275 pkt 1 ustawy </w:t>
      </w:r>
      <w:r w:rsidRPr="00B83329">
        <w:rPr>
          <w:rFonts w:cs="Times New Roman"/>
          <w:sz w:val="22"/>
          <w:szCs w:val="22"/>
        </w:rPr>
        <w:t>z dnia 11 września 2019 r. – Prawo zamówień publicznych (</w:t>
      </w:r>
      <w:r w:rsidR="00D75958" w:rsidRPr="00B83329">
        <w:rPr>
          <w:rFonts w:cs="Times New Roman"/>
          <w:sz w:val="22"/>
          <w:szCs w:val="22"/>
        </w:rPr>
        <w:t>Dz. U. z 2021 r. poz. 1129 ze zm.</w:t>
      </w:r>
      <w:r w:rsidRPr="00B83329">
        <w:rPr>
          <w:rFonts w:cs="Times New Roman"/>
          <w:sz w:val="22"/>
          <w:szCs w:val="22"/>
        </w:rPr>
        <w:t>), postępowanie o numerze:</w:t>
      </w:r>
      <w:r w:rsidRPr="00B83329">
        <w:rPr>
          <w:rFonts w:cs="Times New Roman"/>
          <w:b/>
          <w:sz w:val="22"/>
          <w:szCs w:val="22"/>
        </w:rPr>
        <w:t xml:space="preserve"> ZP/</w:t>
      </w:r>
      <w:r w:rsidR="00BF74D7" w:rsidRPr="00B83329">
        <w:rPr>
          <w:rFonts w:cs="Times New Roman"/>
          <w:b/>
          <w:sz w:val="22"/>
          <w:szCs w:val="22"/>
        </w:rPr>
        <w:t>1</w:t>
      </w:r>
      <w:r w:rsidR="00D75958" w:rsidRPr="00B83329">
        <w:rPr>
          <w:rFonts w:cs="Times New Roman"/>
          <w:b/>
          <w:sz w:val="22"/>
          <w:szCs w:val="22"/>
        </w:rPr>
        <w:t>8</w:t>
      </w:r>
      <w:r w:rsidR="00BF74D7" w:rsidRPr="00B83329">
        <w:rPr>
          <w:rFonts w:cs="Times New Roman"/>
          <w:b/>
          <w:sz w:val="22"/>
          <w:szCs w:val="22"/>
        </w:rPr>
        <w:t>/</w:t>
      </w:r>
      <w:r w:rsidRPr="00B83329">
        <w:rPr>
          <w:rFonts w:cs="Times New Roman"/>
          <w:b/>
          <w:sz w:val="22"/>
          <w:szCs w:val="22"/>
        </w:rPr>
        <w:t>2021/TP</w:t>
      </w:r>
      <w:r w:rsidRPr="00B83329">
        <w:rPr>
          <w:rFonts w:cs="Times New Roman"/>
          <w:sz w:val="22"/>
          <w:szCs w:val="22"/>
        </w:rPr>
        <w:t>.</w:t>
      </w:r>
    </w:p>
    <w:p w14:paraId="6F99BD89" w14:textId="77777777" w:rsidR="00FF3AD5" w:rsidRPr="00B83329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B83329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B83329">
        <w:rPr>
          <w:rFonts w:cs="Times New Roman"/>
          <w:sz w:val="22"/>
          <w:szCs w:val="22"/>
        </w:rPr>
        <w:t>§</w:t>
      </w:r>
      <w:r w:rsidR="005342F0" w:rsidRPr="00B83329">
        <w:rPr>
          <w:rFonts w:cs="Times New Roman"/>
          <w:sz w:val="22"/>
          <w:szCs w:val="22"/>
        </w:rPr>
        <w:t xml:space="preserve"> </w:t>
      </w:r>
      <w:r w:rsidRPr="00B83329">
        <w:rPr>
          <w:rFonts w:cs="Times New Roman"/>
          <w:sz w:val="22"/>
          <w:szCs w:val="22"/>
        </w:rPr>
        <w:t>1</w:t>
      </w:r>
    </w:p>
    <w:p w14:paraId="4124C4CE" w14:textId="2B8E221C" w:rsidR="00184300" w:rsidRPr="00B83329" w:rsidRDefault="00D14DD5" w:rsidP="00B379D5">
      <w:pPr>
        <w:numPr>
          <w:ilvl w:val="0"/>
          <w:numId w:val="1"/>
        </w:numPr>
        <w:spacing w:line="360" w:lineRule="auto"/>
        <w:ind w:hanging="354"/>
        <w:jc w:val="both"/>
        <w:rPr>
          <w:rFonts w:cs="Times New Roman"/>
          <w:bCs/>
          <w:sz w:val="22"/>
          <w:szCs w:val="22"/>
        </w:rPr>
      </w:pPr>
      <w:r w:rsidRPr="00B83329">
        <w:rPr>
          <w:rFonts w:cs="Times New Roman"/>
          <w:bCs/>
          <w:sz w:val="22"/>
          <w:szCs w:val="22"/>
        </w:rPr>
        <w:t>Przedmiotem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umowy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jest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dostarczenie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do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S</w:t>
      </w:r>
      <w:r w:rsidR="00F419BD" w:rsidRPr="00B83329">
        <w:rPr>
          <w:rFonts w:cs="Times New Roman"/>
          <w:bCs/>
          <w:sz w:val="22"/>
          <w:szCs w:val="22"/>
        </w:rPr>
        <w:t xml:space="preserve">amodzielnego </w:t>
      </w:r>
      <w:r w:rsidRPr="00B83329">
        <w:rPr>
          <w:rFonts w:cs="Times New Roman"/>
          <w:bCs/>
          <w:sz w:val="22"/>
          <w:szCs w:val="22"/>
        </w:rPr>
        <w:t>P</w:t>
      </w:r>
      <w:r w:rsidR="00F419BD" w:rsidRPr="00B83329">
        <w:rPr>
          <w:rFonts w:cs="Times New Roman"/>
          <w:bCs/>
          <w:sz w:val="22"/>
          <w:szCs w:val="22"/>
        </w:rPr>
        <w:t>ublicznego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Z</w:t>
      </w:r>
      <w:r w:rsidR="00F419BD" w:rsidRPr="00B83329">
        <w:rPr>
          <w:rFonts w:cs="Times New Roman"/>
          <w:bCs/>
          <w:sz w:val="22"/>
          <w:szCs w:val="22"/>
        </w:rPr>
        <w:t xml:space="preserve">akładu </w:t>
      </w:r>
      <w:r w:rsidRPr="00B83329">
        <w:rPr>
          <w:rFonts w:cs="Times New Roman"/>
          <w:bCs/>
          <w:sz w:val="22"/>
          <w:szCs w:val="22"/>
        </w:rPr>
        <w:t>O</w:t>
      </w:r>
      <w:r w:rsidR="00F419BD" w:rsidRPr="00B83329">
        <w:rPr>
          <w:rFonts w:cs="Times New Roman"/>
          <w:bCs/>
          <w:sz w:val="22"/>
          <w:szCs w:val="22"/>
        </w:rPr>
        <w:t xml:space="preserve">pieki </w:t>
      </w:r>
      <w:r w:rsidRPr="00B83329">
        <w:rPr>
          <w:rFonts w:cs="Times New Roman"/>
          <w:bCs/>
          <w:sz w:val="22"/>
          <w:szCs w:val="22"/>
        </w:rPr>
        <w:t>Z</w:t>
      </w:r>
      <w:r w:rsidR="00F419BD" w:rsidRPr="00B83329">
        <w:rPr>
          <w:rFonts w:cs="Times New Roman"/>
          <w:bCs/>
          <w:sz w:val="22"/>
          <w:szCs w:val="22"/>
        </w:rPr>
        <w:t>drowotnej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w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Łapach,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ul.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="0037345B" w:rsidRPr="00B83329">
        <w:rPr>
          <w:rFonts w:cs="Times New Roman"/>
          <w:bCs/>
          <w:sz w:val="22"/>
          <w:szCs w:val="22"/>
        </w:rPr>
        <w:t xml:space="preserve">J. </w:t>
      </w:r>
      <w:r w:rsidRPr="00B83329">
        <w:rPr>
          <w:rFonts w:cs="Times New Roman"/>
          <w:bCs/>
          <w:sz w:val="22"/>
          <w:szCs w:val="22"/>
        </w:rPr>
        <w:t>Korczaka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23</w:t>
      </w:r>
      <w:r w:rsidR="00F419BD" w:rsidRPr="00B83329">
        <w:rPr>
          <w:rFonts w:cs="Times New Roman"/>
          <w:bCs/>
          <w:sz w:val="22"/>
          <w:szCs w:val="22"/>
        </w:rPr>
        <w:t>, 18-100 Łapy</w:t>
      </w:r>
      <w:r w:rsidRPr="00B83329">
        <w:rPr>
          <w:rFonts w:cs="Times New Roman"/>
          <w:bCs/>
          <w:sz w:val="22"/>
          <w:szCs w:val="22"/>
        </w:rPr>
        <w:t>,</w:t>
      </w:r>
      <w:r w:rsidR="005342F0" w:rsidRPr="00B83329">
        <w:rPr>
          <w:rFonts w:cs="Times New Roman"/>
          <w:bCs/>
          <w:sz w:val="22"/>
          <w:szCs w:val="22"/>
        </w:rPr>
        <w:t xml:space="preserve"> przez </w:t>
      </w:r>
      <w:r w:rsidRPr="00B83329">
        <w:rPr>
          <w:rFonts w:cs="Times New Roman"/>
          <w:bCs/>
          <w:sz w:val="22"/>
          <w:szCs w:val="22"/>
        </w:rPr>
        <w:t>Wykonawcę,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na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zlecenie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Zamawiającego</w:t>
      </w:r>
      <w:r w:rsidR="005342F0" w:rsidRPr="00B83329">
        <w:rPr>
          <w:rFonts w:cs="Times New Roman"/>
          <w:b/>
          <w:bCs/>
          <w:sz w:val="22"/>
          <w:szCs w:val="22"/>
        </w:rPr>
        <w:t xml:space="preserve"> </w:t>
      </w:r>
      <w:r w:rsidR="00BF74D7" w:rsidRPr="00B83329">
        <w:rPr>
          <w:rFonts w:cs="Times New Roman"/>
          <w:bCs/>
          <w:sz w:val="22"/>
          <w:szCs w:val="22"/>
        </w:rPr>
        <w:t xml:space="preserve">przedmiotu zamówienia określonego w postępowaniu pn. </w:t>
      </w:r>
      <w:r w:rsidR="00BF74D7" w:rsidRPr="00B83329">
        <w:rPr>
          <w:rFonts w:cs="Times New Roman"/>
          <w:b/>
          <w:bCs/>
          <w:sz w:val="22"/>
          <w:szCs w:val="22"/>
        </w:rPr>
        <w:t>„</w:t>
      </w:r>
      <w:r w:rsidR="00F419BD" w:rsidRPr="00B83329">
        <w:rPr>
          <w:rFonts w:cs="Times New Roman"/>
          <w:b/>
          <w:bCs/>
          <w:sz w:val="22"/>
          <w:szCs w:val="22"/>
        </w:rPr>
        <w:t xml:space="preserve">Zakup mebli </w:t>
      </w:r>
      <w:r w:rsidR="00F419BD" w:rsidRPr="00B83329">
        <w:rPr>
          <w:rFonts w:cs="Times New Roman"/>
          <w:b/>
          <w:bCs/>
          <w:sz w:val="22"/>
          <w:szCs w:val="22"/>
        </w:rPr>
        <w:br/>
        <w:t xml:space="preserve">i wyposażenia </w:t>
      </w:r>
      <w:r w:rsidR="00D75958" w:rsidRPr="00B83329">
        <w:rPr>
          <w:rFonts w:cs="Times New Roman"/>
          <w:b/>
          <w:bCs/>
          <w:sz w:val="22"/>
          <w:szCs w:val="22"/>
        </w:rPr>
        <w:t>na potrzeby Oddziału Chorób Wewnętrznych i Diabetologii</w:t>
      </w:r>
      <w:r w:rsidR="00F419BD" w:rsidRPr="00B83329">
        <w:rPr>
          <w:rFonts w:cs="Times New Roman"/>
          <w:b/>
          <w:bCs/>
          <w:sz w:val="22"/>
          <w:szCs w:val="22"/>
        </w:rPr>
        <w:t xml:space="preserve"> w SP ZOZ </w:t>
      </w:r>
      <w:r w:rsidR="00D75958" w:rsidRPr="00B83329">
        <w:rPr>
          <w:rFonts w:cs="Times New Roman"/>
          <w:b/>
          <w:bCs/>
          <w:sz w:val="22"/>
          <w:szCs w:val="22"/>
        </w:rPr>
        <w:br/>
      </w:r>
      <w:r w:rsidR="00F419BD" w:rsidRPr="00B83329">
        <w:rPr>
          <w:rFonts w:cs="Times New Roman"/>
          <w:b/>
          <w:bCs/>
          <w:sz w:val="22"/>
          <w:szCs w:val="22"/>
        </w:rPr>
        <w:t>w Łapach</w:t>
      </w:r>
      <w:r w:rsidR="00BF74D7" w:rsidRPr="00B83329">
        <w:rPr>
          <w:rFonts w:cs="Times New Roman"/>
          <w:b/>
          <w:bCs/>
          <w:sz w:val="22"/>
          <w:szCs w:val="22"/>
        </w:rPr>
        <w:t>”</w:t>
      </w:r>
      <w:r w:rsidRPr="00B83329">
        <w:rPr>
          <w:rFonts w:cs="Times New Roman"/>
          <w:bCs/>
          <w:sz w:val="22"/>
          <w:szCs w:val="22"/>
        </w:rPr>
        <w:t>,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o</w:t>
      </w:r>
      <w:r w:rsidR="005342F0" w:rsidRPr="00B83329">
        <w:rPr>
          <w:rFonts w:cs="Times New Roman"/>
          <w:bCs/>
          <w:sz w:val="22"/>
          <w:szCs w:val="22"/>
        </w:rPr>
        <w:t xml:space="preserve"> </w:t>
      </w:r>
      <w:r w:rsidRPr="00B83329">
        <w:rPr>
          <w:rFonts w:cs="Times New Roman"/>
          <w:bCs/>
          <w:sz w:val="22"/>
          <w:szCs w:val="22"/>
        </w:rPr>
        <w:t>wartości</w:t>
      </w:r>
      <w:r w:rsidR="005342F0" w:rsidRPr="00B83329">
        <w:rPr>
          <w:rFonts w:cs="Times New Roman"/>
          <w:bCs/>
          <w:sz w:val="22"/>
          <w:szCs w:val="22"/>
        </w:rPr>
        <w:t xml:space="preserve">: </w:t>
      </w:r>
      <w:r w:rsidR="00FF3AD5" w:rsidRPr="00B83329">
        <w:rPr>
          <w:rFonts w:cs="Times New Roman"/>
          <w:bCs/>
          <w:sz w:val="22"/>
          <w:szCs w:val="22"/>
        </w:rPr>
        <w:t>…………….............</w:t>
      </w:r>
      <w:r w:rsidR="00300558" w:rsidRPr="00B83329">
        <w:rPr>
          <w:rFonts w:cs="Times New Roman"/>
          <w:bCs/>
          <w:sz w:val="22"/>
          <w:szCs w:val="22"/>
        </w:rPr>
        <w:t xml:space="preserve"> </w:t>
      </w:r>
      <w:r w:rsidR="005342F0" w:rsidRPr="00B83329">
        <w:rPr>
          <w:rFonts w:cs="Times New Roman"/>
          <w:bCs/>
          <w:sz w:val="22"/>
          <w:szCs w:val="22"/>
        </w:rPr>
        <w:t>PLN brutto,</w:t>
      </w:r>
      <w:r w:rsidR="00FF3AD5" w:rsidRPr="00B83329">
        <w:rPr>
          <w:rFonts w:cs="Times New Roman"/>
          <w:bCs/>
          <w:sz w:val="22"/>
          <w:szCs w:val="22"/>
        </w:rPr>
        <w:t xml:space="preserve"> </w:t>
      </w:r>
      <w:r w:rsidR="005342F0" w:rsidRPr="00B83329">
        <w:rPr>
          <w:rFonts w:cs="Times New Roman"/>
          <w:sz w:val="22"/>
          <w:szCs w:val="22"/>
        </w:rPr>
        <w:t>(</w:t>
      </w:r>
      <w:r w:rsidRPr="00B83329">
        <w:rPr>
          <w:rFonts w:cs="Times New Roman"/>
          <w:sz w:val="22"/>
          <w:szCs w:val="22"/>
        </w:rPr>
        <w:t>słownie:</w:t>
      </w:r>
      <w:r w:rsidR="005342F0" w:rsidRPr="00B83329">
        <w:rPr>
          <w:rFonts w:cs="Times New Roman"/>
          <w:sz w:val="22"/>
          <w:szCs w:val="22"/>
        </w:rPr>
        <w:t xml:space="preserve"> </w:t>
      </w:r>
      <w:r w:rsidRPr="00B83329">
        <w:rPr>
          <w:rFonts w:cs="Times New Roman"/>
          <w:sz w:val="22"/>
          <w:szCs w:val="22"/>
        </w:rPr>
        <w:t>….........................................</w:t>
      </w:r>
      <w:r w:rsidR="003D3D8A" w:rsidRPr="00B83329">
        <w:rPr>
          <w:rFonts w:cs="Times New Roman"/>
          <w:sz w:val="22"/>
          <w:szCs w:val="22"/>
        </w:rPr>
        <w:t xml:space="preserve"> </w:t>
      </w:r>
      <w:r w:rsidR="005342F0" w:rsidRPr="00B83329">
        <w:rPr>
          <w:rFonts w:cs="Times New Roman"/>
          <w:sz w:val="22"/>
          <w:szCs w:val="22"/>
        </w:rPr>
        <w:t>PLN</w:t>
      </w:r>
      <w:r w:rsidRPr="00B83329">
        <w:rPr>
          <w:rFonts w:cs="Times New Roman"/>
          <w:sz w:val="22"/>
          <w:szCs w:val="22"/>
        </w:rPr>
        <w:t>)</w:t>
      </w:r>
      <w:r w:rsidR="00FF3AD5" w:rsidRPr="00B83329">
        <w:rPr>
          <w:rFonts w:cs="Times New Roman"/>
          <w:sz w:val="22"/>
          <w:szCs w:val="22"/>
        </w:rPr>
        <w:t>, ……….. PLN netto, (słownie: ………………………………)</w:t>
      </w:r>
      <w:r w:rsidRPr="00B83329">
        <w:rPr>
          <w:rFonts w:cs="Times New Roman"/>
          <w:sz w:val="22"/>
          <w:szCs w:val="22"/>
        </w:rPr>
        <w:t>,</w:t>
      </w:r>
      <w:r w:rsidR="005342F0" w:rsidRPr="00B83329">
        <w:rPr>
          <w:rFonts w:cs="Times New Roman"/>
          <w:sz w:val="22"/>
          <w:szCs w:val="22"/>
        </w:rPr>
        <w:t xml:space="preserve"> </w:t>
      </w:r>
      <w:r w:rsidRPr="00B83329">
        <w:rPr>
          <w:rFonts w:cs="Times New Roman"/>
          <w:sz w:val="22"/>
          <w:szCs w:val="22"/>
        </w:rPr>
        <w:t>w</w:t>
      </w:r>
      <w:r w:rsidR="005342F0" w:rsidRPr="00B83329">
        <w:rPr>
          <w:rFonts w:cs="Times New Roman"/>
          <w:sz w:val="22"/>
          <w:szCs w:val="22"/>
        </w:rPr>
        <w:t xml:space="preserve"> </w:t>
      </w:r>
      <w:r w:rsidRPr="00B83329">
        <w:rPr>
          <w:rFonts w:cs="Times New Roman"/>
          <w:sz w:val="22"/>
          <w:szCs w:val="22"/>
        </w:rPr>
        <w:t>tym:</w:t>
      </w:r>
    </w:p>
    <w:p w14:paraId="66396D75" w14:textId="3C73EFC5" w:rsidR="00184300" w:rsidRPr="00B379D5" w:rsidRDefault="00D14DD5" w:rsidP="00333EB4">
      <w:pPr>
        <w:numPr>
          <w:ilvl w:val="0"/>
          <w:numId w:val="18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B83329">
        <w:rPr>
          <w:rFonts w:cs="Times New Roman"/>
          <w:b/>
          <w:sz w:val="22"/>
          <w:szCs w:val="22"/>
        </w:rPr>
        <w:t>Pakiet</w:t>
      </w:r>
      <w:r w:rsidR="005342F0" w:rsidRPr="00B83329">
        <w:rPr>
          <w:rFonts w:cs="Times New Roman"/>
          <w:b/>
          <w:sz w:val="22"/>
          <w:szCs w:val="22"/>
        </w:rPr>
        <w:t xml:space="preserve"> </w:t>
      </w:r>
      <w:r w:rsidRPr="00B83329">
        <w:rPr>
          <w:rFonts w:cs="Times New Roman"/>
          <w:b/>
          <w:sz w:val="22"/>
          <w:szCs w:val="22"/>
        </w:rPr>
        <w:t>nr</w:t>
      </w:r>
      <w:r w:rsidR="005342F0" w:rsidRPr="00B83329">
        <w:rPr>
          <w:rFonts w:cs="Times New Roman"/>
          <w:b/>
          <w:sz w:val="22"/>
          <w:szCs w:val="22"/>
        </w:rPr>
        <w:t xml:space="preserve"> </w:t>
      </w:r>
      <w:r w:rsidRPr="00B83329">
        <w:rPr>
          <w:rFonts w:cs="Times New Roman"/>
          <w:b/>
          <w:sz w:val="22"/>
          <w:szCs w:val="22"/>
        </w:rPr>
        <w:t>1</w:t>
      </w:r>
      <w:r w:rsidR="005342F0" w:rsidRPr="00B83329">
        <w:rPr>
          <w:rFonts w:cs="Times New Roman"/>
          <w:sz w:val="22"/>
          <w:szCs w:val="22"/>
        </w:rPr>
        <w:t xml:space="preserve"> </w:t>
      </w:r>
      <w:r w:rsidRPr="00B83329">
        <w:rPr>
          <w:rFonts w:cs="Times New Roman"/>
          <w:sz w:val="22"/>
          <w:szCs w:val="22"/>
        </w:rPr>
        <w:t>na</w:t>
      </w:r>
      <w:r w:rsidR="005342F0" w:rsidRPr="00B83329">
        <w:rPr>
          <w:rFonts w:cs="Times New Roman"/>
          <w:sz w:val="22"/>
          <w:szCs w:val="22"/>
        </w:rPr>
        <w:t xml:space="preserve"> </w:t>
      </w:r>
      <w:r w:rsidRPr="00B83329">
        <w:rPr>
          <w:rFonts w:cs="Times New Roman"/>
          <w:sz w:val="22"/>
          <w:szCs w:val="22"/>
        </w:rPr>
        <w:t>łączną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wartość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brutto: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.......................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PLN,</w:t>
      </w:r>
      <w:r w:rsidR="005342F0" w:rsidRPr="00B379D5">
        <w:rPr>
          <w:rFonts w:cs="Times New Roman"/>
          <w:sz w:val="22"/>
          <w:szCs w:val="22"/>
        </w:rPr>
        <w:t xml:space="preserve">  </w:t>
      </w:r>
      <w:bookmarkStart w:id="0" w:name="_Hlk67466165"/>
      <w:r w:rsidR="00924E8C" w:rsidRPr="00B379D5">
        <w:rPr>
          <w:rFonts w:cs="Times New Roman"/>
          <w:sz w:val="22"/>
          <w:szCs w:val="22"/>
        </w:rPr>
        <w:t>(</w:t>
      </w:r>
      <w:r w:rsidRPr="00B379D5">
        <w:rPr>
          <w:rFonts w:cs="Times New Roman"/>
          <w:sz w:val="22"/>
          <w:szCs w:val="22"/>
        </w:rPr>
        <w:t>słownie: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................................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PLN</w:t>
      </w:r>
      <w:r w:rsidR="00924E8C" w:rsidRPr="00B379D5">
        <w:rPr>
          <w:rFonts w:cs="Times New Roman"/>
          <w:sz w:val="22"/>
          <w:szCs w:val="22"/>
        </w:rPr>
        <w:t>), wartość netto: ....................... PLN,  (słownie: ................................ PLN)</w:t>
      </w:r>
      <w:r w:rsidRPr="00B379D5">
        <w:rPr>
          <w:rFonts w:cs="Times New Roman"/>
          <w:sz w:val="22"/>
          <w:szCs w:val="22"/>
        </w:rPr>
        <w:t>;</w:t>
      </w:r>
      <w:bookmarkEnd w:id="0"/>
    </w:p>
    <w:p w14:paraId="442919C4" w14:textId="42037246" w:rsidR="00DA23DF" w:rsidRPr="00CF1484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Pakiet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nr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2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na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łączną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wartość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brutto: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........................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PLN,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924E8C" w:rsidRPr="00B379D5">
        <w:rPr>
          <w:rFonts w:cs="Times New Roman"/>
          <w:sz w:val="22"/>
          <w:szCs w:val="22"/>
        </w:rPr>
        <w:t xml:space="preserve">(słownie: ................................ PLN), </w:t>
      </w:r>
      <w:r w:rsidR="00924E8C" w:rsidRPr="00B379D5">
        <w:rPr>
          <w:rFonts w:cs="Times New Roman"/>
          <w:sz w:val="22"/>
          <w:szCs w:val="22"/>
        </w:rPr>
        <w:lastRenderedPageBreak/>
        <w:t>wartość netto: ....................... PLN,  (słownie: ................................ PLN);</w:t>
      </w:r>
    </w:p>
    <w:p w14:paraId="72A50CF2" w14:textId="12E77997" w:rsidR="00CF1484" w:rsidRPr="00CF1484" w:rsidRDefault="00CF1484" w:rsidP="00CF1484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3</w:t>
      </w:r>
      <w:r w:rsidRPr="00B379D5">
        <w:rPr>
          <w:rFonts w:cs="Times New Roman"/>
          <w:sz w:val="22"/>
          <w:szCs w:val="22"/>
        </w:rPr>
        <w:t xml:space="preserve"> na łączną wartość brutto: ........................ PLN, (słownie: ................................ PLN), wartość netto: ....................... PLN,  (słownie: ................................ PLN);</w:t>
      </w:r>
    </w:p>
    <w:p w14:paraId="21CE82DA" w14:textId="1C226DBA" w:rsidR="00184300" w:rsidRPr="00DD7E3A" w:rsidRDefault="00D14DD5" w:rsidP="00DC4271">
      <w:p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zgodnie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z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DD7E3A">
        <w:rPr>
          <w:rFonts w:cs="Times New Roman"/>
          <w:sz w:val="22"/>
          <w:szCs w:val="22"/>
        </w:rPr>
        <w:t>z</w:t>
      </w:r>
      <w:r w:rsidRPr="00B379D5">
        <w:rPr>
          <w:rFonts w:cs="Times New Roman"/>
          <w:sz w:val="22"/>
          <w:szCs w:val="22"/>
        </w:rPr>
        <w:t>ałącznikiem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nr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CF1484">
        <w:rPr>
          <w:rFonts w:cs="Times New Roman"/>
          <w:sz w:val="22"/>
          <w:szCs w:val="22"/>
        </w:rPr>
        <w:t>6 do SWZ</w:t>
      </w:r>
      <w:r w:rsidR="00B65E17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–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DD7E3A">
        <w:rPr>
          <w:rFonts w:cs="Times New Roman"/>
          <w:sz w:val="22"/>
          <w:szCs w:val="22"/>
        </w:rPr>
        <w:t>f</w:t>
      </w:r>
      <w:r w:rsidRPr="00B379D5">
        <w:rPr>
          <w:rFonts w:cs="Times New Roman"/>
          <w:sz w:val="22"/>
          <w:szCs w:val="22"/>
        </w:rPr>
        <w:t>ormularzem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3D3D8A" w:rsidRPr="00B379D5">
        <w:rPr>
          <w:rFonts w:cs="Times New Roman"/>
          <w:sz w:val="22"/>
          <w:szCs w:val="22"/>
        </w:rPr>
        <w:t>a</w:t>
      </w:r>
      <w:r w:rsidRPr="00B379D5">
        <w:rPr>
          <w:rFonts w:cs="Times New Roman"/>
          <w:sz w:val="22"/>
          <w:szCs w:val="22"/>
        </w:rPr>
        <w:t>sortymentowo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–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3D3D8A" w:rsidRPr="00B379D5">
        <w:rPr>
          <w:rFonts w:cs="Times New Roman"/>
          <w:sz w:val="22"/>
          <w:szCs w:val="22"/>
        </w:rPr>
        <w:t>c</w:t>
      </w:r>
      <w:r w:rsidRPr="00B379D5">
        <w:rPr>
          <w:rFonts w:cs="Times New Roman"/>
          <w:sz w:val="22"/>
          <w:szCs w:val="22"/>
        </w:rPr>
        <w:t>enowym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stanowiącym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integralną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część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umowy.</w:t>
      </w:r>
    </w:p>
    <w:p w14:paraId="186CCAA2" w14:textId="075B5C30" w:rsidR="00300558" w:rsidRPr="00DD7E3A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DD7E3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DD7E3A">
        <w:rPr>
          <w:rFonts w:cs="Times New Roman"/>
          <w:bCs/>
          <w:sz w:val="22"/>
          <w:szCs w:val="22"/>
        </w:rPr>
        <w:br/>
        <w:t xml:space="preserve">z zastrzeżeniem § </w:t>
      </w:r>
      <w:r w:rsidR="00BE7576" w:rsidRPr="00DD7E3A">
        <w:rPr>
          <w:rFonts w:cs="Times New Roman"/>
          <w:bCs/>
          <w:sz w:val="22"/>
          <w:szCs w:val="22"/>
        </w:rPr>
        <w:t>8</w:t>
      </w:r>
      <w:r w:rsidRPr="00DD7E3A">
        <w:rPr>
          <w:rFonts w:cs="Times New Roman"/>
          <w:bCs/>
          <w:sz w:val="22"/>
          <w:szCs w:val="22"/>
        </w:rPr>
        <w:t xml:space="preserve"> </w:t>
      </w:r>
      <w:r w:rsidR="005E666A" w:rsidRPr="00DD7E3A">
        <w:rPr>
          <w:rFonts w:cs="Times New Roman"/>
          <w:bCs/>
          <w:sz w:val="22"/>
          <w:szCs w:val="22"/>
        </w:rPr>
        <w:t xml:space="preserve">ust. </w:t>
      </w:r>
      <w:r w:rsidR="006774BA" w:rsidRPr="00DD7E3A">
        <w:rPr>
          <w:rFonts w:cs="Times New Roman"/>
          <w:bCs/>
          <w:sz w:val="22"/>
          <w:szCs w:val="22"/>
        </w:rPr>
        <w:t>1 pkt 1).</w:t>
      </w:r>
    </w:p>
    <w:p w14:paraId="458FB408" w14:textId="66BFAF51" w:rsidR="00C93205" w:rsidRPr="00DD7E3A" w:rsidRDefault="00300558" w:rsidP="00C93205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DD7E3A">
        <w:rPr>
          <w:rFonts w:cs="Times New Roman"/>
          <w:bCs/>
          <w:sz w:val="22"/>
          <w:szCs w:val="22"/>
        </w:rPr>
        <w:t xml:space="preserve">Ceny jednostkowe brutto towaru zawierają wszystkie koszty związane z </w:t>
      </w:r>
      <w:r w:rsidR="00110EE0" w:rsidRPr="00DD7E3A">
        <w:rPr>
          <w:rFonts w:cs="Times New Roman"/>
          <w:bCs/>
          <w:sz w:val="22"/>
          <w:szCs w:val="22"/>
        </w:rPr>
        <w:t xml:space="preserve">realizacją i dostawą przedmiotu zamówienia do Zamawiającego (m.in. </w:t>
      </w:r>
      <w:r w:rsidRPr="00DD7E3A">
        <w:rPr>
          <w:rFonts w:cs="Times New Roman"/>
          <w:bCs/>
          <w:sz w:val="22"/>
          <w:szCs w:val="22"/>
        </w:rPr>
        <w:t>transport, opakowanie,</w:t>
      </w:r>
      <w:r w:rsidR="00110EE0" w:rsidRPr="00DD7E3A">
        <w:rPr>
          <w:rFonts w:cs="Times New Roman"/>
          <w:bCs/>
          <w:sz w:val="22"/>
          <w:szCs w:val="22"/>
        </w:rPr>
        <w:t xml:space="preserve"> wniesienie, montaż,</w:t>
      </w:r>
      <w:r w:rsidRPr="00DD7E3A">
        <w:rPr>
          <w:rFonts w:cs="Times New Roman"/>
          <w:bCs/>
          <w:sz w:val="22"/>
          <w:szCs w:val="22"/>
        </w:rPr>
        <w:t xml:space="preserve"> czynności Wykonawcy niezbędne do realizacji zamówienia</w:t>
      </w:r>
      <w:r w:rsidR="00C3789A" w:rsidRPr="00DD7E3A">
        <w:rPr>
          <w:rFonts w:cs="Times New Roman"/>
          <w:bCs/>
          <w:sz w:val="22"/>
          <w:szCs w:val="22"/>
        </w:rPr>
        <w:t>,</w:t>
      </w:r>
      <w:r w:rsidRPr="00DD7E3A">
        <w:rPr>
          <w:rFonts w:cs="Times New Roman"/>
          <w:bCs/>
          <w:sz w:val="22"/>
          <w:szCs w:val="22"/>
        </w:rPr>
        <w:t xml:space="preserve"> itp.)</w:t>
      </w:r>
      <w:r w:rsidR="00110EE0" w:rsidRPr="00DD7E3A">
        <w:rPr>
          <w:rFonts w:cs="Times New Roman"/>
          <w:bCs/>
          <w:sz w:val="22"/>
          <w:szCs w:val="22"/>
        </w:rPr>
        <w:t xml:space="preserve"> i wszelkie ryzyka Wykonawcy związane z prawidłowym oszacowaniem kosztów związanych z wykonaniem przedmiotu zamówienia</w:t>
      </w:r>
      <w:r w:rsidR="00F84D97" w:rsidRPr="00DD7E3A">
        <w:rPr>
          <w:rFonts w:cs="Times New Roman"/>
          <w:bCs/>
          <w:sz w:val="22"/>
          <w:szCs w:val="22"/>
        </w:rPr>
        <w:t>.</w:t>
      </w:r>
    </w:p>
    <w:p w14:paraId="4252E1C6" w14:textId="5FB2C6AC" w:rsidR="00C93205" w:rsidRPr="00DD7E3A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 w:rsidRPr="00DD7E3A">
        <w:rPr>
          <w:rFonts w:cs="Times New Roman"/>
          <w:bCs/>
          <w:sz w:val="22"/>
          <w:szCs w:val="22"/>
        </w:rPr>
        <w:br/>
      </w:r>
      <w:r w:rsidRPr="00DD7E3A">
        <w:rPr>
          <w:rFonts w:cs="Times New Roman"/>
          <w:b/>
          <w:bCs/>
          <w:sz w:val="22"/>
          <w:szCs w:val="22"/>
        </w:rPr>
        <w:t>w terminie do 60 dni od dnia otrzymania prawidłowo wystawionej faktury VAT</w:t>
      </w:r>
      <w:r w:rsidRPr="00DD7E3A">
        <w:rPr>
          <w:rFonts w:cs="Times New Roman"/>
          <w:bCs/>
          <w:sz w:val="22"/>
          <w:szCs w:val="22"/>
        </w:rPr>
        <w:t xml:space="preserve">, </w:t>
      </w:r>
      <w:r w:rsidR="00F419BD" w:rsidRPr="00DD7E3A">
        <w:rPr>
          <w:rFonts w:cs="Times New Roman"/>
          <w:bCs/>
          <w:sz w:val="22"/>
          <w:szCs w:val="22"/>
        </w:rPr>
        <w:br/>
      </w:r>
      <w:r w:rsidRPr="00DD7E3A">
        <w:rPr>
          <w:rFonts w:cs="Times New Roman"/>
          <w:bCs/>
          <w:sz w:val="22"/>
          <w:szCs w:val="22"/>
        </w:rPr>
        <w:t>na rachunek w niej wskazany. Zamawiający za prawidłową fakturę uzna fakturę VAT, w której towar będzie opisany w sposób zgodny i jednolity z formularzem asortymentowo-cenowym</w:t>
      </w:r>
      <w:r w:rsidR="0054093A" w:rsidRPr="00DD7E3A">
        <w:rPr>
          <w:rFonts w:cs="Times New Roman"/>
          <w:bCs/>
          <w:sz w:val="22"/>
          <w:szCs w:val="22"/>
        </w:rPr>
        <w:t>,</w:t>
      </w:r>
      <w:r w:rsidRPr="00DD7E3A">
        <w:rPr>
          <w:rFonts w:cs="Times New Roman"/>
          <w:bCs/>
          <w:sz w:val="22"/>
          <w:szCs w:val="22"/>
        </w:rPr>
        <w:t xml:space="preserve"> </w:t>
      </w:r>
      <w:r w:rsidR="006774BA" w:rsidRPr="00DD7E3A">
        <w:rPr>
          <w:rFonts w:cs="Times New Roman"/>
          <w:bCs/>
          <w:sz w:val="22"/>
          <w:szCs w:val="22"/>
        </w:rPr>
        <w:br/>
      </w:r>
      <w:r w:rsidR="0054093A" w:rsidRPr="00DD7E3A">
        <w:rPr>
          <w:rFonts w:cs="Times New Roman"/>
          <w:bCs/>
          <w:sz w:val="22"/>
          <w:szCs w:val="22"/>
        </w:rPr>
        <w:t>tak</w:t>
      </w:r>
      <w:r w:rsidRPr="00DD7E3A">
        <w:rPr>
          <w:rFonts w:cs="Times New Roman"/>
          <w:bCs/>
          <w:sz w:val="22"/>
          <w:szCs w:val="22"/>
        </w:rPr>
        <w:t xml:space="preserve"> aby Zamawiający miał możliwość zweryfikowania zgodności dostarczonego towaru </w:t>
      </w:r>
      <w:r w:rsidR="006774BA" w:rsidRPr="00DD7E3A">
        <w:rPr>
          <w:rFonts w:cs="Times New Roman"/>
          <w:bCs/>
          <w:sz w:val="22"/>
          <w:szCs w:val="22"/>
        </w:rPr>
        <w:br/>
      </w:r>
      <w:r w:rsidRPr="00DD7E3A">
        <w:rPr>
          <w:rFonts w:cs="Times New Roman"/>
          <w:bCs/>
          <w:sz w:val="22"/>
          <w:szCs w:val="22"/>
        </w:rPr>
        <w:t>z przedmiotem zaproponowanym w ofercie Wykonawcy (ceny i nazwy na fakturze muszą odpowiadać cenom i nazwom ujętym w załączniku nr 1 do Umowy).</w:t>
      </w:r>
    </w:p>
    <w:p w14:paraId="6B509758" w14:textId="68906796" w:rsidR="00110EE0" w:rsidRPr="00DD7E3A" w:rsidRDefault="00110EE0" w:rsidP="00AD279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bCs/>
          <w:sz w:val="22"/>
          <w:szCs w:val="22"/>
        </w:rPr>
        <w:t>Podstawą do wystawienia faktury będzie protokół odbioru dostawy przedmiotu zamówienia, podpisany przez obie Strony.</w:t>
      </w:r>
    </w:p>
    <w:p w14:paraId="5A448675" w14:textId="00AC4C83" w:rsidR="00184300" w:rsidRPr="00DD7E3A" w:rsidRDefault="00C93205" w:rsidP="00AD279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11E71691" w14:textId="77777777" w:rsidR="00184300" w:rsidRPr="00DD7E3A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2</w:t>
      </w:r>
    </w:p>
    <w:p w14:paraId="401C87CE" w14:textId="77777777" w:rsidR="007F4191" w:rsidRPr="00DD7E3A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Wykonawca zobowiązuje się dostarczyć instrukcję obsługi w języku polskim.</w:t>
      </w:r>
    </w:p>
    <w:p w14:paraId="18A2BBEA" w14:textId="6302D02C" w:rsidR="007F4191" w:rsidRPr="00DD7E3A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Materiały zastosowane w meblach i wyposażeniu powinny odpowiadać, co do jakości, wyrobom dopuszczonym do obrotu i powszechnego stosowania. Wykonawca oświadcza, że na użyte do produkcji przedmiotu zamówienia materiały posiada atesty, certyfikaty i świadectwa (zgodnie </w:t>
      </w:r>
      <w:r w:rsidRPr="00DD7E3A">
        <w:rPr>
          <w:rFonts w:ascii="Times New Roman" w:hAnsi="Times New Roman"/>
        </w:rPr>
        <w:br/>
        <w:t xml:space="preserve">z treścią Specyfikacji Warunków Zamówienia). Wykonawca przedłoży je Zamawiającemu </w:t>
      </w:r>
      <w:r w:rsidRPr="00DD7E3A">
        <w:rPr>
          <w:rFonts w:ascii="Times New Roman" w:hAnsi="Times New Roman"/>
        </w:rPr>
        <w:br/>
        <w:t xml:space="preserve">w dniu podpisania protokołu odbioru. Dowodem odbioru materiałów jest protokół odbioru podpisany przez Strony. </w:t>
      </w:r>
    </w:p>
    <w:p w14:paraId="761FAE9E" w14:textId="469E6545" w:rsidR="007F4191" w:rsidRPr="00DD7E3A" w:rsidRDefault="007F4191" w:rsidP="004F2CC3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Zamawiający jest zobowiązany do dokonania odbioru jakościowego i ilościowego dostawy. </w:t>
      </w:r>
      <w:r w:rsidRPr="00DD7E3A">
        <w:rPr>
          <w:rFonts w:ascii="Times New Roman" w:hAnsi="Times New Roman"/>
        </w:rPr>
        <w:br/>
        <w:t>W odbiorze ma prawo uczestniczyć przedstawiciel Wykonawcy.</w:t>
      </w:r>
    </w:p>
    <w:p w14:paraId="36638606" w14:textId="77777777" w:rsidR="007F4191" w:rsidRPr="00DD7E3A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Odpowiedzialność za ilość i jakość dostarczonych materiałów rozpoczyna się z chwilą ich odbioru.</w:t>
      </w:r>
    </w:p>
    <w:p w14:paraId="3BFBB40F" w14:textId="231969FA" w:rsidR="007F4191" w:rsidRPr="00DD7E3A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Oferowany jako przedmiot zamówienia asortyment powinien być nowy, wolny od wad fizycznych i prawnych, kompletny i bezpośrednio po dostarczeniu go Zamawiającemu gotowy </w:t>
      </w:r>
      <w:r w:rsidRPr="00DD7E3A">
        <w:rPr>
          <w:rFonts w:ascii="Times New Roman" w:hAnsi="Times New Roman"/>
        </w:rPr>
        <w:lastRenderedPageBreak/>
        <w:t>do użytku zgodnie z jego przeznaczeniem, bez konieczności ponoszenia przez Zamawiającego dodatkowych nakładów finansowych, organizacyjnych i technicznych.</w:t>
      </w:r>
    </w:p>
    <w:p w14:paraId="35689EBB" w14:textId="1BA65EC0" w:rsidR="007F4191" w:rsidRPr="00DD7E3A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 przypadku realizacji przedmiotu zamówienia w zakresie pakietu nr 1:</w:t>
      </w:r>
    </w:p>
    <w:p w14:paraId="088A0943" w14:textId="0E2B44F9" w:rsidR="007F4191" w:rsidRPr="00DD7E3A" w:rsidRDefault="007F4191" w:rsidP="004F2CC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Wykonawca zobowiązany jest do </w:t>
      </w:r>
      <w:r w:rsidR="00F419BD" w:rsidRPr="00DD7E3A">
        <w:rPr>
          <w:rFonts w:ascii="Times New Roman" w:hAnsi="Times New Roman"/>
        </w:rPr>
        <w:t>wywozu własnym transportem opakowań po dost</w:t>
      </w:r>
      <w:r w:rsidRPr="00DD7E3A">
        <w:rPr>
          <w:rFonts w:ascii="Times New Roman" w:hAnsi="Times New Roman"/>
        </w:rPr>
        <w:t>arczonym przedmiocie zamówienia,</w:t>
      </w:r>
    </w:p>
    <w:p w14:paraId="7652E5F4" w14:textId="77777777" w:rsidR="007F4191" w:rsidRPr="00DD7E3A" w:rsidRDefault="007F4191" w:rsidP="004F2CC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</w:t>
      </w:r>
      <w:r w:rsidR="00AD279C" w:rsidRPr="00DD7E3A">
        <w:rPr>
          <w:rFonts w:ascii="Times New Roman" w:hAnsi="Times New Roman"/>
        </w:rPr>
        <w:t>ykonawca po zakończeniu prac związanych z realizacją umowy zobowiązany jest do uporządkowania pomieszczeń, w których odbywał się montaż przedmiotu zamówienia.</w:t>
      </w:r>
    </w:p>
    <w:p w14:paraId="2DFB3BEF" w14:textId="77777777" w:rsidR="007F4191" w:rsidRPr="00DD7E3A" w:rsidRDefault="00140E19" w:rsidP="004F2CC3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Wykonawca</w:t>
      </w:r>
      <w:r w:rsidR="00F419BD" w:rsidRPr="00DD7E3A">
        <w:rPr>
          <w:rFonts w:ascii="Times New Roman" w:hAnsi="Times New Roman"/>
        </w:rPr>
        <w:t xml:space="preserve"> wniesie i zamontuje meble w pomieszczeniach wskazanych przez </w:t>
      </w:r>
      <w:r w:rsidRPr="00DD7E3A">
        <w:rPr>
          <w:rFonts w:ascii="Times New Roman" w:hAnsi="Times New Roman"/>
        </w:rPr>
        <w:t>Z</w:t>
      </w:r>
      <w:r w:rsidR="00F419BD" w:rsidRPr="00DD7E3A">
        <w:rPr>
          <w:rFonts w:ascii="Times New Roman" w:hAnsi="Times New Roman"/>
        </w:rPr>
        <w:t>amawiającego.</w:t>
      </w:r>
    </w:p>
    <w:p w14:paraId="50D2756B" w14:textId="1A371C10" w:rsidR="00B379D5" w:rsidRPr="00DD7E3A" w:rsidRDefault="00B379D5" w:rsidP="00D7595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Zamawiający zobowiązuje się do:</w:t>
      </w:r>
    </w:p>
    <w:p w14:paraId="6B8FC996" w14:textId="79EEFD31" w:rsidR="00B379D5" w:rsidRPr="00DD7E3A" w:rsidRDefault="00B379D5" w:rsidP="00AD279C">
      <w:pPr>
        <w:spacing w:line="360" w:lineRule="auto"/>
        <w:ind w:left="709"/>
        <w:jc w:val="both"/>
        <w:rPr>
          <w:sz w:val="22"/>
          <w:szCs w:val="22"/>
        </w:rPr>
      </w:pPr>
      <w:r w:rsidRPr="00DD7E3A">
        <w:rPr>
          <w:sz w:val="22"/>
          <w:szCs w:val="22"/>
        </w:rPr>
        <w:t xml:space="preserve">1) ustalenia kolorystyki mebli z przedstawionych przez </w:t>
      </w:r>
      <w:r w:rsidR="00140E19" w:rsidRPr="00DD7E3A">
        <w:rPr>
          <w:sz w:val="22"/>
          <w:szCs w:val="22"/>
        </w:rPr>
        <w:t>Wykonawcę</w:t>
      </w:r>
      <w:r w:rsidRPr="00DD7E3A">
        <w:rPr>
          <w:sz w:val="22"/>
          <w:szCs w:val="22"/>
        </w:rPr>
        <w:t xml:space="preserve"> propozycji;</w:t>
      </w:r>
    </w:p>
    <w:p w14:paraId="5BC34919" w14:textId="6C6088FF" w:rsidR="00B379D5" w:rsidRPr="00DD7E3A" w:rsidRDefault="00B379D5" w:rsidP="00AD279C">
      <w:pPr>
        <w:spacing w:line="360" w:lineRule="auto"/>
        <w:ind w:left="709"/>
        <w:jc w:val="both"/>
        <w:rPr>
          <w:sz w:val="22"/>
          <w:szCs w:val="22"/>
        </w:rPr>
      </w:pPr>
      <w:r w:rsidRPr="00DD7E3A">
        <w:rPr>
          <w:sz w:val="22"/>
          <w:szCs w:val="22"/>
        </w:rPr>
        <w:t xml:space="preserve">2) udostępnienia pomieszczeń </w:t>
      </w:r>
      <w:r w:rsidR="00140E19" w:rsidRPr="00DD7E3A">
        <w:rPr>
          <w:sz w:val="22"/>
          <w:szCs w:val="22"/>
        </w:rPr>
        <w:t>Wykonawcy</w:t>
      </w:r>
      <w:r w:rsidRPr="00DD7E3A">
        <w:rPr>
          <w:sz w:val="22"/>
          <w:szCs w:val="22"/>
        </w:rPr>
        <w:t xml:space="preserve"> do wykonania pomiarów w obiekcie oraz okazania pomieszczeń określonych w opisie przedmiotu zamówienia;</w:t>
      </w:r>
    </w:p>
    <w:p w14:paraId="1FA7A1FA" w14:textId="6DD81F58" w:rsidR="00B379D5" w:rsidRPr="00DD7E3A" w:rsidRDefault="00B379D5" w:rsidP="00AD279C">
      <w:pPr>
        <w:spacing w:line="360" w:lineRule="auto"/>
        <w:ind w:left="709"/>
        <w:jc w:val="both"/>
        <w:rPr>
          <w:sz w:val="22"/>
          <w:szCs w:val="22"/>
        </w:rPr>
      </w:pPr>
      <w:r w:rsidRPr="00DD7E3A">
        <w:rPr>
          <w:sz w:val="22"/>
          <w:szCs w:val="22"/>
        </w:rPr>
        <w:t>3) uczestniczenia w odbiorze końcowym.</w:t>
      </w:r>
    </w:p>
    <w:p w14:paraId="173755F4" w14:textId="77777777" w:rsidR="00B379D5" w:rsidRPr="00DD7E3A" w:rsidRDefault="00B379D5" w:rsidP="00B379D5">
      <w:pPr>
        <w:spacing w:line="360" w:lineRule="auto"/>
        <w:ind w:left="420"/>
        <w:jc w:val="both"/>
      </w:pPr>
    </w:p>
    <w:p w14:paraId="4BB0DB1A" w14:textId="12321DD2" w:rsidR="00371B7A" w:rsidRPr="00DD7E3A" w:rsidRDefault="00D14DD5" w:rsidP="00F419BD">
      <w:pPr>
        <w:pStyle w:val="Akapitzlist"/>
        <w:spacing w:after="0" w:line="360" w:lineRule="auto"/>
        <w:ind w:left="780"/>
        <w:jc w:val="center"/>
        <w:rPr>
          <w:rFonts w:ascii="Times New Roman" w:hAnsi="Times New Roman"/>
        </w:rPr>
      </w:pPr>
      <w:r w:rsidRPr="00DD7E3A">
        <w:rPr>
          <w:rFonts w:ascii="Times New Roman" w:hAnsi="Times New Roman"/>
        </w:rPr>
        <w:t>§</w:t>
      </w:r>
      <w:r w:rsidR="005342F0" w:rsidRPr="00DD7E3A">
        <w:rPr>
          <w:rFonts w:ascii="Times New Roman" w:hAnsi="Times New Roman"/>
        </w:rPr>
        <w:t xml:space="preserve"> </w:t>
      </w:r>
      <w:r w:rsidRPr="00DD7E3A">
        <w:rPr>
          <w:rFonts w:ascii="Times New Roman" w:hAnsi="Times New Roman"/>
        </w:rPr>
        <w:t>3</w:t>
      </w:r>
    </w:p>
    <w:p w14:paraId="5AD26270" w14:textId="3C635698" w:rsidR="00184300" w:rsidRPr="00DD7E3A" w:rsidRDefault="00140E19" w:rsidP="00D764A0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DD7E3A">
        <w:rPr>
          <w:rFonts w:eastAsia="Times New Roman" w:cs="Times New Roman"/>
          <w:sz w:val="22"/>
          <w:szCs w:val="22"/>
        </w:rPr>
        <w:t xml:space="preserve">Przedmiot zamówienia </w:t>
      </w:r>
      <w:r w:rsidR="00B17859" w:rsidRPr="00DD7E3A">
        <w:rPr>
          <w:rFonts w:eastAsia="Times New Roman" w:cs="Times New Roman"/>
          <w:sz w:val="22"/>
          <w:szCs w:val="22"/>
        </w:rPr>
        <w:t>będzie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B17859" w:rsidRPr="00DD7E3A">
        <w:rPr>
          <w:rFonts w:cs="Times New Roman"/>
          <w:sz w:val="22"/>
          <w:szCs w:val="22"/>
        </w:rPr>
        <w:t>dostarczony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D14DD5" w:rsidRPr="00DD7E3A">
        <w:rPr>
          <w:rFonts w:cs="Times New Roman"/>
          <w:b/>
          <w:color w:val="FF0000"/>
          <w:sz w:val="22"/>
          <w:szCs w:val="22"/>
        </w:rPr>
        <w:t>w</w:t>
      </w:r>
      <w:r w:rsidR="005342F0" w:rsidRPr="00DD7E3A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DD7E3A">
        <w:rPr>
          <w:rFonts w:cs="Times New Roman"/>
          <w:b/>
          <w:color w:val="FF0000"/>
          <w:sz w:val="22"/>
          <w:szCs w:val="22"/>
        </w:rPr>
        <w:t>terminie</w:t>
      </w:r>
      <w:r w:rsidR="005342F0" w:rsidRPr="00DD7E3A">
        <w:rPr>
          <w:rFonts w:cs="Times New Roman"/>
          <w:b/>
          <w:color w:val="FF0000"/>
          <w:sz w:val="22"/>
          <w:szCs w:val="22"/>
        </w:rPr>
        <w:t xml:space="preserve"> </w:t>
      </w:r>
      <w:r w:rsidR="00CF1484" w:rsidRPr="00DD7E3A">
        <w:rPr>
          <w:rFonts w:cs="Times New Roman"/>
          <w:b/>
          <w:color w:val="FF0000"/>
          <w:sz w:val="22"/>
          <w:szCs w:val="22"/>
        </w:rPr>
        <w:t>do dnia 10.11.2021 r.</w:t>
      </w:r>
      <w:r w:rsidR="007F4191" w:rsidRPr="00DD7E3A">
        <w:rPr>
          <w:rFonts w:cs="Times New Roman"/>
          <w:b/>
          <w:color w:val="FF0000"/>
          <w:sz w:val="22"/>
          <w:szCs w:val="22"/>
        </w:rPr>
        <w:t xml:space="preserve"> </w:t>
      </w:r>
      <w:r w:rsidR="007F4191" w:rsidRPr="00DD7E3A">
        <w:rPr>
          <w:rFonts w:eastAsia="Times New Roman" w:cs="Times New Roman"/>
          <w:sz w:val="22"/>
          <w:szCs w:val="22"/>
        </w:rPr>
        <w:t xml:space="preserve">Dostawa przedmiotu zamówienia wykonana będzie transportem Wykonawcy i na jego koszt </w:t>
      </w:r>
      <w:r w:rsidR="007F4191" w:rsidRPr="00DD7E3A">
        <w:rPr>
          <w:rFonts w:eastAsia="Times New Roman" w:cs="Times New Roman"/>
          <w:sz w:val="22"/>
          <w:szCs w:val="22"/>
        </w:rPr>
        <w:br/>
        <w:t>w godzinach od 8.00 do 15.00 od poniedziałku do piątku po wcześniejszym telefonicznym uzgodnieniu terminu z Zamawiającym.</w:t>
      </w:r>
    </w:p>
    <w:p w14:paraId="1A742310" w14:textId="77777777" w:rsidR="007F4191" w:rsidRPr="00DD7E3A" w:rsidRDefault="007F4191" w:rsidP="00D759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 przypadku realizacji przedmiotu zamówienia w zakresie pakietu nr 1:</w:t>
      </w:r>
    </w:p>
    <w:p w14:paraId="1A50E9A1" w14:textId="4DB24922" w:rsidR="003873E2" w:rsidRPr="00DD7E3A" w:rsidRDefault="003873E2" w:rsidP="00D75958">
      <w:pPr>
        <w:pStyle w:val="Akapitzlist"/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eastAsia="Times New Roman" w:hAnsi="Times New Roman"/>
        </w:rPr>
        <w:t xml:space="preserve">Przed realizacją dostawy, nie później niż w ciągu </w:t>
      </w:r>
      <w:r w:rsidR="00A03C9F" w:rsidRPr="00DD7E3A">
        <w:rPr>
          <w:rFonts w:ascii="Times New Roman" w:eastAsia="Times New Roman" w:hAnsi="Times New Roman"/>
        </w:rPr>
        <w:t>5</w:t>
      </w:r>
      <w:r w:rsidRPr="00DD7E3A">
        <w:rPr>
          <w:rFonts w:ascii="Times New Roman" w:eastAsia="Times New Roman" w:hAnsi="Times New Roman"/>
        </w:rPr>
        <w:t xml:space="preserve"> dni </w:t>
      </w:r>
      <w:r w:rsidR="00A03C9F" w:rsidRPr="00DD7E3A">
        <w:rPr>
          <w:rFonts w:ascii="Times New Roman" w:eastAsia="Times New Roman" w:hAnsi="Times New Roman"/>
        </w:rPr>
        <w:t>roboczych</w:t>
      </w:r>
      <w:r w:rsidRPr="00DD7E3A">
        <w:rPr>
          <w:rFonts w:ascii="Times New Roman" w:eastAsia="Times New Roman" w:hAnsi="Times New Roman"/>
        </w:rPr>
        <w:t xml:space="preserve"> po zawarciu umowy </w:t>
      </w:r>
      <w:r w:rsidR="00140E19" w:rsidRPr="00DD7E3A">
        <w:rPr>
          <w:rFonts w:ascii="Times New Roman" w:eastAsia="Times New Roman" w:hAnsi="Times New Roman"/>
        </w:rPr>
        <w:t>Wykonawca</w:t>
      </w:r>
      <w:r w:rsidRPr="00DD7E3A">
        <w:rPr>
          <w:rFonts w:ascii="Times New Roman" w:eastAsia="Times New Roman" w:hAnsi="Times New Roman"/>
        </w:rPr>
        <w:t xml:space="preserve"> przedstawi w formie pisemnej szczegółowe zestawienie </w:t>
      </w:r>
      <w:r w:rsidR="00140E19" w:rsidRPr="00DD7E3A">
        <w:rPr>
          <w:rFonts w:ascii="Times New Roman" w:eastAsia="Times New Roman" w:hAnsi="Times New Roman"/>
        </w:rPr>
        <w:t>przedmiotu zamówienia planowanego</w:t>
      </w:r>
      <w:r w:rsidRPr="00DD7E3A">
        <w:rPr>
          <w:rFonts w:ascii="Times New Roman" w:eastAsia="Times New Roman" w:hAnsi="Times New Roman"/>
        </w:rPr>
        <w:t xml:space="preserve"> do dostawy ze wskazaniem:</w:t>
      </w:r>
    </w:p>
    <w:p w14:paraId="2D1F80AF" w14:textId="4C95761E" w:rsidR="003873E2" w:rsidRPr="00DD7E3A" w:rsidRDefault="003873E2" w:rsidP="003873E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DD7E3A">
        <w:rPr>
          <w:rFonts w:eastAsia="Times New Roman" w:cs="Times New Roman"/>
          <w:sz w:val="22"/>
          <w:szCs w:val="22"/>
        </w:rPr>
        <w:t>a) producenta</w:t>
      </w:r>
      <w:r w:rsidR="00140E19" w:rsidRPr="00DD7E3A">
        <w:rPr>
          <w:rFonts w:eastAsia="Times New Roman" w:cs="Times New Roman"/>
          <w:sz w:val="22"/>
          <w:szCs w:val="22"/>
        </w:rPr>
        <w:t>,</w:t>
      </w:r>
    </w:p>
    <w:p w14:paraId="2C988015" w14:textId="1CE13C96" w:rsidR="003873E2" w:rsidRPr="00DD7E3A" w:rsidRDefault="003873E2" w:rsidP="003873E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DD7E3A">
        <w:rPr>
          <w:rFonts w:eastAsia="Times New Roman" w:cs="Times New Roman"/>
          <w:sz w:val="22"/>
          <w:szCs w:val="22"/>
        </w:rPr>
        <w:t>b) modelu</w:t>
      </w:r>
      <w:r w:rsidR="00140E19" w:rsidRPr="00DD7E3A">
        <w:rPr>
          <w:rFonts w:eastAsia="Times New Roman" w:cs="Times New Roman"/>
          <w:sz w:val="22"/>
          <w:szCs w:val="22"/>
        </w:rPr>
        <w:t>,</w:t>
      </w:r>
    </w:p>
    <w:p w14:paraId="71767C8B" w14:textId="07DDF840" w:rsidR="003873E2" w:rsidRPr="00DD7E3A" w:rsidRDefault="003873E2" w:rsidP="003873E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 w:rsidRPr="00DD7E3A">
        <w:rPr>
          <w:rFonts w:eastAsia="Times New Roman" w:cs="Times New Roman"/>
          <w:sz w:val="22"/>
          <w:szCs w:val="22"/>
        </w:rPr>
        <w:t>c) opisu technicznego</w:t>
      </w:r>
      <w:r w:rsidR="00140E19" w:rsidRPr="00DD7E3A">
        <w:rPr>
          <w:rFonts w:eastAsia="Times New Roman" w:cs="Times New Roman"/>
          <w:sz w:val="22"/>
          <w:szCs w:val="22"/>
        </w:rPr>
        <w:t>,</w:t>
      </w:r>
    </w:p>
    <w:p w14:paraId="6333F339" w14:textId="19F45F09" w:rsidR="003873E2" w:rsidRPr="00DD7E3A" w:rsidRDefault="0033154F" w:rsidP="003873E2">
      <w:pPr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</w:t>
      </w:r>
      <w:r w:rsidR="003873E2" w:rsidRPr="00DD7E3A">
        <w:rPr>
          <w:rFonts w:eastAsia="Times New Roman" w:cs="Times New Roman"/>
          <w:sz w:val="22"/>
          <w:szCs w:val="22"/>
        </w:rPr>
        <w:t>) zdjęcia (lub projektu w przypadku przedmiotu zamówienia, który dopiero będzie wykonany).</w:t>
      </w:r>
    </w:p>
    <w:p w14:paraId="1C70C8D8" w14:textId="311AA368" w:rsidR="003873E2" w:rsidRPr="00DD7E3A" w:rsidRDefault="007F4191" w:rsidP="007F4191">
      <w:pPr>
        <w:spacing w:line="360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DD7E3A">
        <w:rPr>
          <w:rFonts w:eastAsia="Times New Roman" w:cs="Times New Roman"/>
          <w:sz w:val="22"/>
          <w:szCs w:val="22"/>
        </w:rPr>
        <w:t xml:space="preserve">2.2. </w:t>
      </w:r>
      <w:r w:rsidR="003873E2" w:rsidRPr="00DD7E3A">
        <w:rPr>
          <w:rFonts w:eastAsia="Times New Roman" w:cs="Times New Roman"/>
          <w:sz w:val="22"/>
          <w:szCs w:val="22"/>
        </w:rPr>
        <w:t xml:space="preserve">Dostawa może być zrealizowana po dokonaniu akceptacji zestawienia, o którym mowa w ust. </w:t>
      </w:r>
      <w:r w:rsidR="00140E19" w:rsidRPr="00DD7E3A">
        <w:rPr>
          <w:rFonts w:eastAsia="Times New Roman" w:cs="Times New Roman"/>
          <w:sz w:val="22"/>
          <w:szCs w:val="22"/>
        </w:rPr>
        <w:t>2</w:t>
      </w:r>
      <w:r w:rsidR="003873E2" w:rsidRPr="00DD7E3A">
        <w:rPr>
          <w:rFonts w:eastAsia="Times New Roman" w:cs="Times New Roman"/>
          <w:sz w:val="22"/>
          <w:szCs w:val="22"/>
        </w:rPr>
        <w:t>.</w:t>
      </w:r>
      <w:r w:rsidRPr="00DD7E3A">
        <w:rPr>
          <w:rFonts w:eastAsia="Times New Roman" w:cs="Times New Roman"/>
          <w:sz w:val="22"/>
          <w:szCs w:val="22"/>
        </w:rPr>
        <w:t>1.</w:t>
      </w:r>
      <w:r w:rsidR="003873E2" w:rsidRPr="00DD7E3A">
        <w:rPr>
          <w:rFonts w:eastAsia="Times New Roman" w:cs="Times New Roman"/>
          <w:sz w:val="22"/>
          <w:szCs w:val="22"/>
        </w:rPr>
        <w:t xml:space="preserve"> Zamawiający nie dokona odbioru wyposażenia w sytuacji braku wykonania obowiązku, o którym mowa w ust. </w:t>
      </w:r>
      <w:r w:rsidR="00A03C9F" w:rsidRPr="00DD7E3A">
        <w:rPr>
          <w:rFonts w:eastAsia="Times New Roman" w:cs="Times New Roman"/>
          <w:sz w:val="22"/>
          <w:szCs w:val="22"/>
        </w:rPr>
        <w:t>2</w:t>
      </w:r>
      <w:r w:rsidRPr="00DD7E3A">
        <w:rPr>
          <w:rFonts w:eastAsia="Times New Roman" w:cs="Times New Roman"/>
          <w:sz w:val="22"/>
          <w:szCs w:val="22"/>
        </w:rPr>
        <w:t>.1.</w:t>
      </w:r>
      <w:r w:rsidR="003873E2" w:rsidRPr="00DD7E3A">
        <w:rPr>
          <w:rFonts w:eastAsia="Times New Roman" w:cs="Times New Roman"/>
          <w:sz w:val="22"/>
          <w:szCs w:val="22"/>
        </w:rPr>
        <w:t xml:space="preserve">, a jakiekolwiek opóźnienia wynikłe z tego tytułu będą traktowane jako opóźnienia z winy </w:t>
      </w:r>
      <w:r w:rsidR="00140E19" w:rsidRPr="00DD7E3A">
        <w:rPr>
          <w:rFonts w:eastAsia="Times New Roman" w:cs="Times New Roman"/>
          <w:sz w:val="22"/>
          <w:szCs w:val="22"/>
        </w:rPr>
        <w:t>Wykonawc</w:t>
      </w:r>
      <w:r w:rsidR="003873E2" w:rsidRPr="00DD7E3A">
        <w:rPr>
          <w:rFonts w:eastAsia="Times New Roman" w:cs="Times New Roman"/>
          <w:sz w:val="22"/>
          <w:szCs w:val="22"/>
        </w:rPr>
        <w:t>y.</w:t>
      </w:r>
    </w:p>
    <w:p w14:paraId="5AEDD8A5" w14:textId="295E1D2B" w:rsidR="00140E19" w:rsidRPr="00DD7E3A" w:rsidRDefault="007F4191" w:rsidP="00140E19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DD7E3A">
        <w:rPr>
          <w:rFonts w:eastAsia="Times New Roman" w:cs="Times New Roman"/>
          <w:sz w:val="22"/>
          <w:szCs w:val="22"/>
        </w:rPr>
        <w:t>2.3</w:t>
      </w:r>
      <w:r w:rsidR="003873E2" w:rsidRPr="00DD7E3A">
        <w:rPr>
          <w:rFonts w:eastAsia="Times New Roman" w:cs="Times New Roman"/>
          <w:sz w:val="22"/>
          <w:szCs w:val="22"/>
        </w:rPr>
        <w:t xml:space="preserve">. Zestawienie, o którym mowa w ust. </w:t>
      </w:r>
      <w:r w:rsidR="00140E19" w:rsidRPr="00DD7E3A">
        <w:rPr>
          <w:rFonts w:eastAsia="Times New Roman" w:cs="Times New Roman"/>
          <w:sz w:val="22"/>
          <w:szCs w:val="22"/>
        </w:rPr>
        <w:t>2</w:t>
      </w:r>
      <w:r w:rsidRPr="00DD7E3A">
        <w:rPr>
          <w:rFonts w:eastAsia="Times New Roman" w:cs="Times New Roman"/>
          <w:sz w:val="22"/>
          <w:szCs w:val="22"/>
        </w:rPr>
        <w:t xml:space="preserve">.1. </w:t>
      </w:r>
      <w:r w:rsidR="003873E2" w:rsidRPr="00DD7E3A">
        <w:rPr>
          <w:rFonts w:eastAsia="Times New Roman" w:cs="Times New Roman"/>
          <w:sz w:val="22"/>
          <w:szCs w:val="22"/>
        </w:rPr>
        <w:t xml:space="preserve">będzie podstawą oceny zgodności dostarczanego wyposażenia z wymaganiami </w:t>
      </w:r>
      <w:r w:rsidR="00140E19" w:rsidRPr="00DD7E3A">
        <w:rPr>
          <w:rFonts w:eastAsia="Times New Roman" w:cs="Times New Roman"/>
          <w:sz w:val="22"/>
          <w:szCs w:val="22"/>
        </w:rPr>
        <w:t>Z</w:t>
      </w:r>
      <w:r w:rsidR="003873E2" w:rsidRPr="00DD7E3A">
        <w:rPr>
          <w:rFonts w:eastAsia="Times New Roman" w:cs="Times New Roman"/>
          <w:sz w:val="22"/>
          <w:szCs w:val="22"/>
        </w:rPr>
        <w:t>amawiającego.</w:t>
      </w:r>
    </w:p>
    <w:p w14:paraId="451B8401" w14:textId="627A5F1F" w:rsidR="00140E19" w:rsidRPr="00DD7E3A" w:rsidRDefault="007F4191" w:rsidP="00140E19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DD7E3A">
        <w:rPr>
          <w:rFonts w:eastAsia="Times New Roman" w:cs="Times New Roman"/>
          <w:sz w:val="22"/>
          <w:szCs w:val="22"/>
        </w:rPr>
        <w:t>2.4</w:t>
      </w:r>
      <w:r w:rsidR="00140E19" w:rsidRPr="00DD7E3A">
        <w:rPr>
          <w:rFonts w:eastAsia="Times New Roman" w:cs="Times New Roman"/>
          <w:sz w:val="22"/>
          <w:szCs w:val="22"/>
        </w:rPr>
        <w:t xml:space="preserve">. W sytuacji stwierdzenia, że wyposażenie ujęte w zestawieniu nie spełnia wymogów Zamawiającego, Wykonawca zobowiązany będzie do korekty zestawienia i zaproponowania wyposażenia zgodnego z wymaganiami Zamawiającego w terminie </w:t>
      </w:r>
      <w:r w:rsidR="00A03C9F" w:rsidRPr="00DD7E3A">
        <w:rPr>
          <w:rFonts w:eastAsia="Times New Roman" w:cs="Times New Roman"/>
          <w:sz w:val="22"/>
          <w:szCs w:val="22"/>
        </w:rPr>
        <w:t>2</w:t>
      </w:r>
      <w:r w:rsidR="00140E19" w:rsidRPr="00DD7E3A">
        <w:rPr>
          <w:rFonts w:eastAsia="Times New Roman" w:cs="Times New Roman"/>
          <w:sz w:val="22"/>
          <w:szCs w:val="22"/>
        </w:rPr>
        <w:t xml:space="preserve"> dni roboczych od dnia przekazania mu uwag przez Zamawiającego. </w:t>
      </w:r>
    </w:p>
    <w:p w14:paraId="0305CDE7" w14:textId="55A52D72" w:rsidR="00140E19" w:rsidRPr="00DD7E3A" w:rsidRDefault="007F4191" w:rsidP="00140E19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DD7E3A">
        <w:rPr>
          <w:rFonts w:eastAsia="Times New Roman" w:cs="Times New Roman"/>
          <w:sz w:val="22"/>
          <w:szCs w:val="22"/>
        </w:rPr>
        <w:lastRenderedPageBreak/>
        <w:t>2.5</w:t>
      </w:r>
      <w:r w:rsidR="00140E19" w:rsidRPr="00DD7E3A">
        <w:rPr>
          <w:rFonts w:eastAsia="Times New Roman" w:cs="Times New Roman"/>
          <w:sz w:val="22"/>
          <w:szCs w:val="22"/>
        </w:rPr>
        <w:t xml:space="preserve">. W przypadku nieprzedstawienia Zamawiającemu zestawienia, o którym mowa w ust. </w:t>
      </w:r>
      <w:r w:rsidR="00A03C9F" w:rsidRPr="00DD7E3A">
        <w:rPr>
          <w:rFonts w:eastAsia="Times New Roman" w:cs="Times New Roman"/>
          <w:sz w:val="22"/>
          <w:szCs w:val="22"/>
        </w:rPr>
        <w:t>2</w:t>
      </w:r>
      <w:r w:rsidR="00D75958" w:rsidRPr="00DD7E3A">
        <w:rPr>
          <w:rFonts w:eastAsia="Times New Roman" w:cs="Times New Roman"/>
          <w:sz w:val="22"/>
          <w:szCs w:val="22"/>
        </w:rPr>
        <w:t>.1.</w:t>
      </w:r>
      <w:r w:rsidR="00140E19" w:rsidRPr="00DD7E3A">
        <w:rPr>
          <w:rFonts w:eastAsia="Times New Roman" w:cs="Times New Roman"/>
          <w:sz w:val="22"/>
          <w:szCs w:val="22"/>
        </w:rPr>
        <w:t xml:space="preserve"> </w:t>
      </w:r>
      <w:r w:rsidR="00140E19" w:rsidRPr="00DD7E3A">
        <w:rPr>
          <w:rFonts w:eastAsia="Times New Roman" w:cs="Times New Roman"/>
          <w:sz w:val="22"/>
          <w:szCs w:val="22"/>
        </w:rPr>
        <w:br/>
        <w:t xml:space="preserve">lub nieuwzględnienia uwag, o których mowa w ust. </w:t>
      </w:r>
      <w:r w:rsidR="00D75958" w:rsidRPr="00DD7E3A">
        <w:rPr>
          <w:rFonts w:eastAsia="Times New Roman" w:cs="Times New Roman"/>
          <w:sz w:val="22"/>
          <w:szCs w:val="22"/>
        </w:rPr>
        <w:t>2.4.</w:t>
      </w:r>
      <w:r w:rsidR="00140E19" w:rsidRPr="00DD7E3A">
        <w:rPr>
          <w:rFonts w:eastAsia="Times New Roman" w:cs="Times New Roman"/>
          <w:sz w:val="22"/>
          <w:szCs w:val="22"/>
        </w:rPr>
        <w:t xml:space="preserve">, Zamawiający nabywa prawo </w:t>
      </w:r>
      <w:r w:rsidR="00D75958" w:rsidRPr="00DD7E3A">
        <w:rPr>
          <w:rFonts w:eastAsia="Times New Roman" w:cs="Times New Roman"/>
          <w:sz w:val="22"/>
          <w:szCs w:val="22"/>
        </w:rPr>
        <w:br/>
      </w:r>
      <w:r w:rsidR="00140E19" w:rsidRPr="00DD7E3A">
        <w:rPr>
          <w:rFonts w:eastAsia="Times New Roman" w:cs="Times New Roman"/>
          <w:sz w:val="22"/>
          <w:szCs w:val="22"/>
        </w:rPr>
        <w:t>do odstąpienia od umowy z winy Wykonawcy. Oświadczenie o odstąpieniu</w:t>
      </w:r>
      <w:r w:rsidR="00D75958" w:rsidRPr="00DD7E3A">
        <w:rPr>
          <w:rFonts w:eastAsia="Times New Roman" w:cs="Times New Roman"/>
          <w:sz w:val="22"/>
          <w:szCs w:val="22"/>
        </w:rPr>
        <w:t>,</w:t>
      </w:r>
      <w:r w:rsidR="00140E19" w:rsidRPr="00DD7E3A">
        <w:rPr>
          <w:rFonts w:eastAsia="Times New Roman" w:cs="Times New Roman"/>
          <w:sz w:val="22"/>
          <w:szCs w:val="22"/>
        </w:rPr>
        <w:t xml:space="preserve"> Zamawiający, </w:t>
      </w:r>
      <w:r w:rsidR="00D75958" w:rsidRPr="00DD7E3A">
        <w:rPr>
          <w:rFonts w:eastAsia="Times New Roman" w:cs="Times New Roman"/>
          <w:sz w:val="22"/>
          <w:szCs w:val="22"/>
        </w:rPr>
        <w:br/>
      </w:r>
      <w:r w:rsidR="00140E19" w:rsidRPr="00DD7E3A">
        <w:rPr>
          <w:rFonts w:eastAsia="Times New Roman" w:cs="Times New Roman"/>
          <w:sz w:val="22"/>
          <w:szCs w:val="22"/>
        </w:rPr>
        <w:t xml:space="preserve">bez wyznaczania dodatkowego terminu, może złożyć Wykonawcy w ciągu 14 dni od dnia upływu terminu wskazanego w ust. </w:t>
      </w:r>
      <w:r w:rsidR="006774BA" w:rsidRPr="00DD7E3A">
        <w:rPr>
          <w:rFonts w:eastAsia="Times New Roman" w:cs="Times New Roman"/>
          <w:sz w:val="22"/>
          <w:szCs w:val="22"/>
        </w:rPr>
        <w:t>2</w:t>
      </w:r>
      <w:r w:rsidR="00D75958" w:rsidRPr="00DD7E3A">
        <w:rPr>
          <w:rFonts w:eastAsia="Times New Roman" w:cs="Times New Roman"/>
          <w:sz w:val="22"/>
          <w:szCs w:val="22"/>
        </w:rPr>
        <w:t>.1</w:t>
      </w:r>
      <w:r w:rsidR="00140E19" w:rsidRPr="00DD7E3A">
        <w:rPr>
          <w:rFonts w:eastAsia="Times New Roman" w:cs="Times New Roman"/>
          <w:sz w:val="22"/>
          <w:szCs w:val="22"/>
        </w:rPr>
        <w:t xml:space="preserve"> lub w</w:t>
      </w:r>
      <w:r w:rsidR="006774BA" w:rsidRPr="00DD7E3A">
        <w:rPr>
          <w:rFonts w:eastAsia="Times New Roman" w:cs="Times New Roman"/>
          <w:sz w:val="22"/>
          <w:szCs w:val="22"/>
        </w:rPr>
        <w:t xml:space="preserve"> ust. </w:t>
      </w:r>
      <w:r w:rsidR="00D75958" w:rsidRPr="00DD7E3A">
        <w:rPr>
          <w:rFonts w:eastAsia="Times New Roman" w:cs="Times New Roman"/>
          <w:sz w:val="22"/>
          <w:szCs w:val="22"/>
        </w:rPr>
        <w:t>2.4</w:t>
      </w:r>
      <w:r w:rsidR="00140E19" w:rsidRPr="00DD7E3A">
        <w:rPr>
          <w:rFonts w:eastAsia="Times New Roman" w:cs="Times New Roman"/>
          <w:sz w:val="22"/>
          <w:szCs w:val="22"/>
        </w:rPr>
        <w:t>. Odstąpienie następuje ze skutkiem natychmiastowym.</w:t>
      </w:r>
    </w:p>
    <w:p w14:paraId="7C340BE6" w14:textId="5152F174" w:rsidR="00F419BD" w:rsidRPr="00DD7E3A" w:rsidRDefault="007F4191" w:rsidP="007F4191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DD7E3A">
        <w:rPr>
          <w:rFonts w:eastAsia="Times New Roman" w:cs="Times New Roman"/>
          <w:sz w:val="22"/>
          <w:szCs w:val="22"/>
        </w:rPr>
        <w:t>2.6</w:t>
      </w:r>
      <w:r w:rsidR="003873E2" w:rsidRPr="00DD7E3A">
        <w:rPr>
          <w:rFonts w:eastAsia="Times New Roman" w:cs="Times New Roman"/>
          <w:sz w:val="22"/>
          <w:szCs w:val="22"/>
        </w:rPr>
        <w:t>.</w:t>
      </w:r>
      <w:r w:rsidRPr="00DD7E3A">
        <w:rPr>
          <w:rFonts w:eastAsia="Times New Roman" w:cs="Times New Roman"/>
          <w:sz w:val="22"/>
          <w:szCs w:val="22"/>
        </w:rPr>
        <w:t xml:space="preserve"> </w:t>
      </w:r>
      <w:r w:rsidR="00F2034B" w:rsidRPr="00DD7E3A">
        <w:rPr>
          <w:rFonts w:eastAsia="Times New Roman" w:cs="Times New Roman"/>
          <w:sz w:val="22"/>
          <w:szCs w:val="22"/>
        </w:rPr>
        <w:t>Wykonawca</w:t>
      </w:r>
      <w:r w:rsidR="00140E19" w:rsidRPr="00DD7E3A">
        <w:rPr>
          <w:rFonts w:eastAsia="Times New Roman" w:cs="Times New Roman"/>
          <w:sz w:val="22"/>
          <w:szCs w:val="22"/>
        </w:rPr>
        <w:t xml:space="preserve"> po uzyskaniu akceptacji Zamawiającego dostarczy </w:t>
      </w:r>
      <w:r w:rsidR="00F419BD" w:rsidRPr="00DD7E3A">
        <w:rPr>
          <w:rFonts w:eastAsia="Times New Roman" w:cs="Times New Roman"/>
          <w:sz w:val="22"/>
          <w:szCs w:val="22"/>
        </w:rPr>
        <w:t xml:space="preserve">przedmiot zamówienia na własny koszt, do budynku Samodzielnego Publicznego Zakładu Opieki Zdrowotnej w Łapach, </w:t>
      </w:r>
      <w:r w:rsidR="00140E19" w:rsidRPr="00DD7E3A">
        <w:rPr>
          <w:rFonts w:eastAsia="Times New Roman" w:cs="Times New Roman"/>
          <w:sz w:val="22"/>
          <w:szCs w:val="22"/>
        </w:rPr>
        <w:br/>
      </w:r>
      <w:r w:rsidR="00F419BD" w:rsidRPr="00DD7E3A">
        <w:rPr>
          <w:rFonts w:eastAsia="Times New Roman" w:cs="Times New Roman"/>
          <w:sz w:val="22"/>
          <w:szCs w:val="22"/>
        </w:rPr>
        <w:t>ul. J. Korczaka 23, 18-100 Łapy, do miejsca wskazanego przez Zamawiającego.</w:t>
      </w:r>
    </w:p>
    <w:p w14:paraId="7605C5AE" w14:textId="77777777" w:rsidR="007F4191" w:rsidRPr="00DD7E3A" w:rsidRDefault="007F4191" w:rsidP="007F4191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</w:p>
    <w:p w14:paraId="341562CD" w14:textId="0160160F" w:rsidR="005E666A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5E666A" w:rsidRPr="00DD7E3A">
        <w:rPr>
          <w:rFonts w:cs="Times New Roman"/>
          <w:sz w:val="22"/>
          <w:szCs w:val="22"/>
        </w:rPr>
        <w:t>4</w:t>
      </w:r>
    </w:p>
    <w:p w14:paraId="72D34E36" w14:textId="1D7AE1CB" w:rsidR="008B244F" w:rsidRPr="00DD7E3A" w:rsidRDefault="008B244F" w:rsidP="00D7595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Uprawnionymi do reprezentowania stron</w:t>
      </w:r>
      <w:r w:rsidR="002B4D5A" w:rsidRPr="00DD7E3A">
        <w:rPr>
          <w:rFonts w:ascii="Times New Roman" w:hAnsi="Times New Roman"/>
        </w:rPr>
        <w:t xml:space="preserve"> i odpowiedzialnymi za przebieg </w:t>
      </w:r>
      <w:r w:rsidRPr="00DD7E3A">
        <w:rPr>
          <w:rFonts w:ascii="Times New Roman" w:hAnsi="Times New Roman"/>
        </w:rPr>
        <w:t>oraz realizację umowy są:</w:t>
      </w:r>
      <w:r w:rsidRPr="00DD7E3A">
        <w:rPr>
          <w:rFonts w:ascii="Times New Roman" w:hAnsi="Times New Roman"/>
          <w:b/>
        </w:rPr>
        <w:t xml:space="preserve">  </w:t>
      </w:r>
    </w:p>
    <w:p w14:paraId="0FF52060" w14:textId="77777777" w:rsidR="008B244F" w:rsidRPr="00DD7E3A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ze strony Zamawiającego: ………………………, telefon: ……………….……., </w:t>
      </w:r>
      <w:r w:rsidRPr="00DD7E3A">
        <w:rPr>
          <w:rFonts w:ascii="Times New Roman" w:hAnsi="Times New Roman"/>
        </w:rPr>
        <w:br/>
        <w:t>adres mailowy: ……………………….</w:t>
      </w:r>
    </w:p>
    <w:p w14:paraId="19D19012" w14:textId="540BED0F" w:rsidR="008B244F" w:rsidRPr="00DD7E3A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DD7E3A">
        <w:rPr>
          <w:rFonts w:ascii="Times New Roman" w:hAnsi="Times New Roman"/>
        </w:rPr>
        <w:t>ze strony Wykonawcy: ………………………</w:t>
      </w:r>
      <w:r w:rsidR="00DF6243" w:rsidRPr="00DD7E3A">
        <w:rPr>
          <w:rFonts w:ascii="Times New Roman" w:hAnsi="Times New Roman"/>
        </w:rPr>
        <w:t>….</w:t>
      </w:r>
      <w:r w:rsidRPr="00DD7E3A">
        <w:rPr>
          <w:rFonts w:ascii="Times New Roman" w:hAnsi="Times New Roman"/>
        </w:rPr>
        <w:t xml:space="preserve">, telefon: ……………….……., </w:t>
      </w:r>
      <w:r w:rsidRPr="00DD7E3A">
        <w:rPr>
          <w:rFonts w:ascii="Times New Roman" w:hAnsi="Times New Roman"/>
        </w:rPr>
        <w:br/>
        <w:t>adres mailowy: ……………………….</w:t>
      </w:r>
    </w:p>
    <w:p w14:paraId="4AE22E26" w14:textId="32AEE001" w:rsidR="008B244F" w:rsidRPr="00DD7E3A" w:rsidRDefault="00B379D5" w:rsidP="00B379D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Wyznaczone do koordynowania prac osoby mają prawo dokonywać uzgodnień realizacyjnych </w:t>
      </w:r>
      <w:r w:rsidR="006C617A" w:rsidRPr="00DD7E3A">
        <w:rPr>
          <w:rFonts w:ascii="Times New Roman" w:hAnsi="Times New Roman"/>
        </w:rPr>
        <w:br/>
      </w:r>
      <w:r w:rsidRPr="00DD7E3A">
        <w:rPr>
          <w:rFonts w:ascii="Times New Roman" w:hAnsi="Times New Roman"/>
        </w:rPr>
        <w:t xml:space="preserve">w granicach udzielonego umocowania, w tym prawo wglądu na bieżąco w prowadzone przez </w:t>
      </w:r>
      <w:r w:rsidR="006C617A" w:rsidRPr="00DD7E3A">
        <w:rPr>
          <w:rFonts w:ascii="Times New Roman" w:hAnsi="Times New Roman"/>
        </w:rPr>
        <w:t>Wykonawcę</w:t>
      </w:r>
      <w:r w:rsidRPr="00DD7E3A">
        <w:rPr>
          <w:rFonts w:ascii="Times New Roman" w:hAnsi="Times New Roman"/>
        </w:rPr>
        <w:t xml:space="preserve"> prace w celu zapoznania się przez nie z dowolnymi fragmentami wykonywanego przedmiotu umowy, w celu ich bieżącego nadzorowania, składania ew. uwag/ zastrzeżeń.</w:t>
      </w:r>
    </w:p>
    <w:p w14:paraId="5A642933" w14:textId="5E3ADE6B" w:rsidR="00371B7A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5E666A" w:rsidRPr="00DD7E3A">
        <w:rPr>
          <w:rFonts w:cs="Times New Roman"/>
          <w:sz w:val="22"/>
          <w:szCs w:val="22"/>
        </w:rPr>
        <w:t>5</w:t>
      </w:r>
    </w:p>
    <w:p w14:paraId="7410B5DA" w14:textId="0119D4D3" w:rsidR="003873E2" w:rsidRPr="00DD7E3A" w:rsidRDefault="00F2034B" w:rsidP="005E19A9">
      <w:pPr>
        <w:pStyle w:val="Akapitzlist"/>
        <w:numPr>
          <w:ilvl w:val="2"/>
          <w:numId w:val="39"/>
        </w:numPr>
        <w:spacing w:line="360" w:lineRule="auto"/>
        <w:ind w:left="720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Wykonawca udziela Zamawiającemu </w:t>
      </w:r>
      <w:r w:rsidR="00A03C9F" w:rsidRPr="00DD7E3A">
        <w:rPr>
          <w:rFonts w:ascii="Times New Roman" w:hAnsi="Times New Roman"/>
        </w:rPr>
        <w:t>24</w:t>
      </w:r>
      <w:r w:rsidRPr="00DD7E3A">
        <w:rPr>
          <w:rFonts w:ascii="Times New Roman" w:hAnsi="Times New Roman"/>
        </w:rPr>
        <w:t xml:space="preserve"> miesięcznej gwarancji na dostarczony przedmiot zamówienia, licząc od dnia podpisania protokołu odbioru przedmiotu umowy. Wykonawca </w:t>
      </w:r>
      <w:r w:rsidRPr="00DD7E3A">
        <w:rPr>
          <w:rFonts w:ascii="Times New Roman" w:hAnsi="Times New Roman"/>
        </w:rPr>
        <w:br/>
        <w:t xml:space="preserve">w czasie trwania okresu gwarancji zobowiązany jest do zapewnienia pełnej funkcjonalności przedmiotu umowy poprzez bezpłatne usuwanie wad w zakresie udzielonej gwarancji. </w:t>
      </w:r>
      <w:r w:rsidRPr="00DD7E3A">
        <w:rPr>
          <w:rFonts w:ascii="Times New Roman" w:hAnsi="Times New Roman"/>
          <w:b/>
        </w:rPr>
        <w:t xml:space="preserve">Termin usunięcia wad </w:t>
      </w:r>
      <w:r w:rsidR="00BE7576" w:rsidRPr="00DD7E3A">
        <w:rPr>
          <w:rFonts w:ascii="Times New Roman" w:hAnsi="Times New Roman"/>
          <w:b/>
        </w:rPr>
        <w:t xml:space="preserve">(naprawa lub wymiana na nowy, wolny od wad) </w:t>
      </w:r>
      <w:r w:rsidRPr="00DD7E3A">
        <w:rPr>
          <w:rFonts w:ascii="Times New Roman" w:hAnsi="Times New Roman"/>
          <w:b/>
        </w:rPr>
        <w:t xml:space="preserve">nie może być dłuższy </w:t>
      </w:r>
      <w:r w:rsidR="00BE7576" w:rsidRPr="00DD7E3A">
        <w:rPr>
          <w:rFonts w:ascii="Times New Roman" w:hAnsi="Times New Roman"/>
          <w:b/>
        </w:rPr>
        <w:br/>
      </w:r>
      <w:r w:rsidRPr="00DD7E3A">
        <w:rPr>
          <w:rFonts w:ascii="Times New Roman" w:hAnsi="Times New Roman"/>
          <w:b/>
        </w:rPr>
        <w:t>niż 7 dni od dnia zgłoszenia wady w formie pisemnej, pocztą elektroniczną lub faksem</w:t>
      </w:r>
      <w:r w:rsidRPr="00DD7E3A">
        <w:rPr>
          <w:rFonts w:ascii="Times New Roman" w:hAnsi="Times New Roman"/>
        </w:rPr>
        <w:t xml:space="preserve">. Produkt złej jakości lub produkt obarczony wadą podlega wymianie na nowy i zgodny </w:t>
      </w:r>
      <w:r w:rsidR="00BE7576" w:rsidRPr="00DD7E3A">
        <w:rPr>
          <w:rFonts w:ascii="Times New Roman" w:hAnsi="Times New Roman"/>
        </w:rPr>
        <w:br/>
      </w:r>
      <w:r w:rsidRPr="00DD7E3A">
        <w:rPr>
          <w:rFonts w:ascii="Times New Roman" w:hAnsi="Times New Roman"/>
        </w:rPr>
        <w:t>z zamówieniem. Wykonawca nie może odmówić wymiany na swój koszt produktu złej jakości lub produktu obarczonego wadą, bez względu na wysokość związanych z tym kosztów.</w:t>
      </w:r>
    </w:p>
    <w:p w14:paraId="40A85EAF" w14:textId="63692F3F" w:rsidR="00065ADE" w:rsidRPr="00DD7E3A" w:rsidRDefault="00F2034B" w:rsidP="005E19A9">
      <w:pPr>
        <w:pStyle w:val="Akapitzlist"/>
        <w:numPr>
          <w:ilvl w:val="2"/>
          <w:numId w:val="39"/>
        </w:numPr>
        <w:spacing w:line="360" w:lineRule="auto"/>
        <w:ind w:left="720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Wyko</w:t>
      </w:r>
      <w:r w:rsidR="007F4191" w:rsidRPr="00DD7E3A">
        <w:rPr>
          <w:rFonts w:ascii="Times New Roman" w:hAnsi="Times New Roman"/>
        </w:rPr>
        <w:t>nawca oświadcza, że dostarczony przedmiot zamówienia jest fabrycznie nowy</w:t>
      </w:r>
      <w:r w:rsidRPr="00DD7E3A">
        <w:rPr>
          <w:rFonts w:ascii="Times New Roman" w:hAnsi="Times New Roman"/>
        </w:rPr>
        <w:t>, odpowiedniej jakości i funkcjonalności, woln</w:t>
      </w:r>
      <w:r w:rsidR="007F4191" w:rsidRPr="00DD7E3A">
        <w:rPr>
          <w:rFonts w:ascii="Times New Roman" w:hAnsi="Times New Roman"/>
        </w:rPr>
        <w:t>y</w:t>
      </w:r>
      <w:r w:rsidRPr="00DD7E3A">
        <w:rPr>
          <w:rFonts w:ascii="Times New Roman" w:hAnsi="Times New Roman"/>
        </w:rPr>
        <w:t xml:space="preserve"> od wad fizycznych, technologicznych, materiałowych </w:t>
      </w:r>
      <w:r w:rsidR="00140E19" w:rsidRPr="00DD7E3A">
        <w:rPr>
          <w:rFonts w:ascii="Times New Roman" w:hAnsi="Times New Roman"/>
        </w:rPr>
        <w:t xml:space="preserve">lub </w:t>
      </w:r>
      <w:r w:rsidR="007F4191" w:rsidRPr="00DD7E3A">
        <w:rPr>
          <w:rFonts w:ascii="Times New Roman" w:hAnsi="Times New Roman"/>
        </w:rPr>
        <w:t xml:space="preserve">wykonawczych. Dostarczony asortyment ma </w:t>
      </w:r>
      <w:r w:rsidRPr="00DD7E3A">
        <w:rPr>
          <w:rFonts w:ascii="Times New Roman" w:hAnsi="Times New Roman"/>
        </w:rPr>
        <w:t>być przedstawion</w:t>
      </w:r>
      <w:r w:rsidR="007F4191" w:rsidRPr="00DD7E3A">
        <w:rPr>
          <w:rFonts w:ascii="Times New Roman" w:hAnsi="Times New Roman"/>
        </w:rPr>
        <w:t>y</w:t>
      </w:r>
      <w:r w:rsidRPr="00DD7E3A">
        <w:rPr>
          <w:rFonts w:ascii="Times New Roman" w:hAnsi="Times New Roman"/>
        </w:rPr>
        <w:t xml:space="preserve"> przez Wykonawcę do odbioru w sposób pozwalający na dokonanie oceny za zgodność z umową </w:t>
      </w:r>
      <w:r w:rsidR="007F4191" w:rsidRPr="00DD7E3A">
        <w:rPr>
          <w:rFonts w:ascii="Times New Roman" w:hAnsi="Times New Roman"/>
        </w:rPr>
        <w:br/>
        <w:t>i z wykazem asortymentu</w:t>
      </w:r>
      <w:r w:rsidRPr="00DD7E3A">
        <w:rPr>
          <w:rFonts w:ascii="Times New Roman" w:hAnsi="Times New Roman"/>
        </w:rPr>
        <w:t xml:space="preserve"> (załącznik nr 1 do umowy). Stwierdzenie w protokole odbioru </w:t>
      </w:r>
      <w:r w:rsidR="00BE7576" w:rsidRPr="00DD7E3A">
        <w:rPr>
          <w:rFonts w:ascii="Times New Roman" w:hAnsi="Times New Roman"/>
        </w:rPr>
        <w:t xml:space="preserve">braku poszczególnego asortymentu lub </w:t>
      </w:r>
      <w:r w:rsidRPr="00DD7E3A">
        <w:rPr>
          <w:rFonts w:ascii="Times New Roman" w:hAnsi="Times New Roman"/>
        </w:rPr>
        <w:t xml:space="preserve">niezgodności produktu z wymaganiami określonymi w wykazie, zobowiązuje </w:t>
      </w:r>
      <w:r w:rsidR="00140E19" w:rsidRPr="00DD7E3A">
        <w:rPr>
          <w:rFonts w:ascii="Times New Roman" w:hAnsi="Times New Roman"/>
        </w:rPr>
        <w:t>Wykonawcę</w:t>
      </w:r>
      <w:r w:rsidRPr="00DD7E3A">
        <w:rPr>
          <w:rFonts w:ascii="Times New Roman" w:hAnsi="Times New Roman"/>
        </w:rPr>
        <w:t xml:space="preserve"> do </w:t>
      </w:r>
      <w:r w:rsidR="00BE7576" w:rsidRPr="00DD7E3A">
        <w:rPr>
          <w:rFonts w:ascii="Times New Roman" w:hAnsi="Times New Roman"/>
        </w:rPr>
        <w:t xml:space="preserve">dostawy produktu nowego, wolnego od wad i zgodnego </w:t>
      </w:r>
      <w:r w:rsidR="00BE7576" w:rsidRPr="00DD7E3A">
        <w:rPr>
          <w:rFonts w:ascii="Times New Roman" w:hAnsi="Times New Roman"/>
        </w:rPr>
        <w:br/>
        <w:t>z</w:t>
      </w:r>
      <w:r w:rsidR="007F4191" w:rsidRPr="00DD7E3A">
        <w:rPr>
          <w:rFonts w:ascii="Times New Roman" w:hAnsi="Times New Roman"/>
        </w:rPr>
        <w:t xml:space="preserve"> wymaganiami Zamawiającego. </w:t>
      </w:r>
      <w:r w:rsidRPr="00DD7E3A">
        <w:rPr>
          <w:rFonts w:ascii="Times New Roman" w:hAnsi="Times New Roman"/>
          <w:b/>
        </w:rPr>
        <w:t xml:space="preserve">Wymiana nastąpi w terminie nie dłuższym niż 3 dni, </w:t>
      </w:r>
      <w:r w:rsidR="00BE7576" w:rsidRPr="00DD7E3A">
        <w:rPr>
          <w:rFonts w:ascii="Times New Roman" w:hAnsi="Times New Roman"/>
          <w:b/>
        </w:rPr>
        <w:br/>
      </w:r>
      <w:r w:rsidRPr="00DD7E3A">
        <w:rPr>
          <w:rFonts w:ascii="Times New Roman" w:hAnsi="Times New Roman"/>
          <w:b/>
        </w:rPr>
        <w:t xml:space="preserve">bez dodatkowego wynagrodzenia. </w:t>
      </w:r>
    </w:p>
    <w:p w14:paraId="254E8A43" w14:textId="2AD271DB" w:rsidR="0084493E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D75958" w:rsidRPr="00DD7E3A">
        <w:rPr>
          <w:rFonts w:cs="Times New Roman"/>
          <w:sz w:val="22"/>
          <w:szCs w:val="22"/>
        </w:rPr>
        <w:t>6</w:t>
      </w:r>
    </w:p>
    <w:p w14:paraId="511AF385" w14:textId="5C174CCC" w:rsidR="00DE0898" w:rsidRPr="00DD7E3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DD7E3A">
        <w:rPr>
          <w:rFonts w:cs="Times New Roman"/>
          <w:color w:val="000000"/>
          <w:sz w:val="22"/>
          <w:szCs w:val="22"/>
        </w:rPr>
        <w:t>1.</w:t>
      </w:r>
      <w:r w:rsidR="006C617A" w:rsidRPr="00DD7E3A">
        <w:rPr>
          <w:rFonts w:cs="Times New Roman"/>
          <w:color w:val="000000"/>
          <w:sz w:val="22"/>
          <w:szCs w:val="22"/>
        </w:rPr>
        <w:t xml:space="preserve"> </w:t>
      </w:r>
      <w:r w:rsidRPr="00DD7E3A">
        <w:rPr>
          <w:rFonts w:cs="Times New Roman"/>
          <w:color w:val="000000"/>
          <w:sz w:val="22"/>
          <w:szCs w:val="22"/>
        </w:rPr>
        <w:t>Zamawiający może obciążyć Wykonawcę karą umowną:</w:t>
      </w:r>
    </w:p>
    <w:p w14:paraId="11FD2497" w14:textId="1AD297BB" w:rsidR="00DE0898" w:rsidRPr="00DD7E3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DD7E3A">
        <w:rPr>
          <w:rFonts w:cs="Times New Roman"/>
          <w:color w:val="000000"/>
          <w:sz w:val="22"/>
          <w:szCs w:val="22"/>
        </w:rPr>
        <w:t>a)</w:t>
      </w:r>
      <w:r w:rsidRPr="00DD7E3A">
        <w:rPr>
          <w:rFonts w:cs="Times New Roman"/>
          <w:color w:val="000000"/>
          <w:sz w:val="22"/>
          <w:szCs w:val="22"/>
        </w:rPr>
        <w:tab/>
      </w:r>
      <w:r w:rsidR="007557CA" w:rsidRPr="00DD7E3A">
        <w:rPr>
          <w:rFonts w:cs="Times New Roman"/>
          <w:color w:val="000000"/>
          <w:sz w:val="22"/>
          <w:szCs w:val="22"/>
        </w:rPr>
        <w:t>w wysokości 5</w:t>
      </w:r>
      <w:r w:rsidRPr="00DD7E3A">
        <w:rPr>
          <w:rFonts w:cs="Times New Roman"/>
          <w:color w:val="000000"/>
          <w:sz w:val="22"/>
          <w:szCs w:val="22"/>
        </w:rPr>
        <w:t xml:space="preserve">% wartości brutto umowy, określonej w § 1 ust. </w:t>
      </w:r>
      <w:r w:rsidR="00C94D9F" w:rsidRPr="00DD7E3A">
        <w:rPr>
          <w:rFonts w:cs="Times New Roman"/>
          <w:color w:val="000000"/>
          <w:sz w:val="22"/>
          <w:szCs w:val="22"/>
        </w:rPr>
        <w:t>1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 umowy</w:t>
      </w:r>
      <w:r w:rsidRPr="00DD7E3A">
        <w:rPr>
          <w:rFonts w:cs="Times New Roman"/>
          <w:color w:val="000000"/>
          <w:sz w:val="22"/>
          <w:szCs w:val="22"/>
        </w:rPr>
        <w:t>, gdy Zamawiający odstąpi od umowy z powodu okoliczności, za które odpowiada Wykonawca;</w:t>
      </w:r>
    </w:p>
    <w:p w14:paraId="37715E37" w14:textId="1C139490" w:rsidR="00DE0898" w:rsidRPr="00DD7E3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DD7E3A">
        <w:rPr>
          <w:rFonts w:cs="Times New Roman"/>
          <w:color w:val="000000"/>
          <w:sz w:val="22"/>
          <w:szCs w:val="22"/>
        </w:rPr>
        <w:t>b)</w:t>
      </w:r>
      <w:r w:rsidRPr="00DD7E3A">
        <w:rPr>
          <w:rFonts w:cs="Times New Roman"/>
          <w:color w:val="000000"/>
          <w:sz w:val="22"/>
          <w:szCs w:val="22"/>
        </w:rPr>
        <w:tab/>
        <w:t xml:space="preserve">w wysokości 5% wartości brutto umowy, określonej w § 1 ust. </w:t>
      </w:r>
      <w:r w:rsidR="00C94D9F" w:rsidRPr="00DD7E3A">
        <w:rPr>
          <w:rFonts w:cs="Times New Roman"/>
          <w:color w:val="000000"/>
          <w:sz w:val="22"/>
          <w:szCs w:val="22"/>
        </w:rPr>
        <w:t>1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 umowy</w:t>
      </w:r>
      <w:r w:rsidRPr="00DD7E3A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DD7E3A">
        <w:rPr>
          <w:rFonts w:cs="Times New Roman"/>
          <w:color w:val="000000"/>
          <w:sz w:val="22"/>
          <w:szCs w:val="22"/>
        </w:rPr>
        <w:br/>
      </w:r>
      <w:r w:rsidRPr="00DD7E3A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3637118F" w:rsidR="00DE0898" w:rsidRPr="00DD7E3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DD7E3A">
        <w:rPr>
          <w:rFonts w:cs="Times New Roman"/>
          <w:color w:val="000000"/>
          <w:sz w:val="22"/>
          <w:szCs w:val="22"/>
        </w:rPr>
        <w:t>c)</w:t>
      </w:r>
      <w:r w:rsidRPr="00DD7E3A">
        <w:rPr>
          <w:rFonts w:cs="Times New Roman"/>
          <w:color w:val="000000"/>
          <w:sz w:val="22"/>
          <w:szCs w:val="22"/>
        </w:rPr>
        <w:tab/>
        <w:t xml:space="preserve">w wysokości 0,1% wartości brutto umowy, określonej w § 1 ust. </w:t>
      </w:r>
      <w:r w:rsidR="00C94D9F" w:rsidRPr="00DD7E3A">
        <w:rPr>
          <w:rFonts w:cs="Times New Roman"/>
          <w:color w:val="000000"/>
          <w:sz w:val="22"/>
          <w:szCs w:val="22"/>
        </w:rPr>
        <w:t>1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 umowy</w:t>
      </w:r>
      <w:r w:rsidRPr="00DD7E3A">
        <w:rPr>
          <w:rFonts w:cs="Times New Roman"/>
          <w:color w:val="000000"/>
          <w:sz w:val="22"/>
          <w:szCs w:val="22"/>
        </w:rPr>
        <w:t xml:space="preserve">, za każdy dzień </w:t>
      </w:r>
      <w:r w:rsidR="003B0C1B" w:rsidRPr="00DD7E3A">
        <w:rPr>
          <w:rFonts w:cs="Times New Roman"/>
          <w:color w:val="000000"/>
          <w:sz w:val="22"/>
          <w:szCs w:val="22"/>
        </w:rPr>
        <w:t>zwłoki</w:t>
      </w:r>
      <w:r w:rsidRPr="00DD7E3A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 zgodnie z terminem § 3 ust. 1 umowy</w:t>
      </w:r>
      <w:r w:rsidRPr="00DD7E3A">
        <w:rPr>
          <w:rFonts w:cs="Times New Roman"/>
          <w:color w:val="000000"/>
          <w:sz w:val="22"/>
          <w:szCs w:val="22"/>
        </w:rPr>
        <w:t>;</w:t>
      </w:r>
    </w:p>
    <w:p w14:paraId="41B761E3" w14:textId="2E065A37" w:rsidR="00DE0898" w:rsidRPr="00DD7E3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DD7E3A">
        <w:rPr>
          <w:rFonts w:cs="Times New Roman"/>
          <w:color w:val="000000"/>
          <w:sz w:val="22"/>
          <w:szCs w:val="22"/>
        </w:rPr>
        <w:t>d)</w:t>
      </w:r>
      <w:r w:rsidRPr="00DD7E3A">
        <w:rPr>
          <w:rFonts w:cs="Times New Roman"/>
          <w:color w:val="000000"/>
          <w:sz w:val="22"/>
          <w:szCs w:val="22"/>
        </w:rPr>
        <w:tab/>
        <w:t xml:space="preserve">w wysokości 0,1% wartości </w:t>
      </w:r>
      <w:r w:rsidR="00DD7E3A" w:rsidRPr="00DD7E3A">
        <w:rPr>
          <w:rFonts w:cs="Times New Roman"/>
          <w:color w:val="000000"/>
          <w:sz w:val="22"/>
          <w:szCs w:val="22"/>
        </w:rPr>
        <w:t>brutto umowy</w:t>
      </w:r>
      <w:r w:rsidRPr="00DD7E3A">
        <w:rPr>
          <w:rFonts w:cs="Times New Roman"/>
          <w:color w:val="000000"/>
          <w:sz w:val="22"/>
          <w:szCs w:val="22"/>
        </w:rPr>
        <w:t xml:space="preserve"> za każdy dzień </w:t>
      </w:r>
      <w:r w:rsidR="003B0C1B" w:rsidRPr="00DD7E3A">
        <w:rPr>
          <w:rFonts w:cs="Times New Roman"/>
          <w:color w:val="000000"/>
          <w:sz w:val="22"/>
          <w:szCs w:val="22"/>
        </w:rPr>
        <w:t>zwłoki</w:t>
      </w:r>
      <w:r w:rsidRPr="00DD7E3A">
        <w:rPr>
          <w:rFonts w:cs="Times New Roman"/>
          <w:color w:val="000000"/>
          <w:sz w:val="22"/>
          <w:szCs w:val="22"/>
        </w:rPr>
        <w:t xml:space="preserve"> w dostarczeniu towaru </w:t>
      </w:r>
      <w:r w:rsidR="00BE7576" w:rsidRPr="00DD7E3A">
        <w:rPr>
          <w:rFonts w:cs="Times New Roman"/>
          <w:color w:val="000000"/>
          <w:sz w:val="22"/>
          <w:szCs w:val="22"/>
        </w:rPr>
        <w:t xml:space="preserve">wolnego </w:t>
      </w:r>
      <w:r w:rsidR="00BE7576" w:rsidRPr="00DD7E3A">
        <w:rPr>
          <w:rFonts w:cs="Times New Roman"/>
          <w:color w:val="000000"/>
          <w:sz w:val="22"/>
          <w:szCs w:val="22"/>
        </w:rPr>
        <w:br/>
        <w:t xml:space="preserve">od wad </w:t>
      </w:r>
      <w:r w:rsidRPr="00DD7E3A">
        <w:rPr>
          <w:rFonts w:cs="Times New Roman"/>
          <w:color w:val="000000"/>
          <w:sz w:val="22"/>
          <w:szCs w:val="22"/>
        </w:rPr>
        <w:t xml:space="preserve">zgodnie z terminem określonym w § </w:t>
      </w:r>
      <w:r w:rsidR="006774BA" w:rsidRPr="00DD7E3A">
        <w:rPr>
          <w:rFonts w:cs="Times New Roman"/>
          <w:color w:val="000000"/>
          <w:sz w:val="22"/>
          <w:szCs w:val="22"/>
        </w:rPr>
        <w:t>5</w:t>
      </w:r>
      <w:r w:rsidRPr="00DD7E3A">
        <w:rPr>
          <w:rFonts w:cs="Times New Roman"/>
          <w:color w:val="000000"/>
          <w:sz w:val="22"/>
          <w:szCs w:val="22"/>
        </w:rPr>
        <w:t xml:space="preserve"> ust. </w:t>
      </w:r>
      <w:r w:rsidR="006774BA" w:rsidRPr="00DD7E3A">
        <w:rPr>
          <w:rFonts w:cs="Times New Roman"/>
          <w:color w:val="000000"/>
          <w:sz w:val="22"/>
          <w:szCs w:val="22"/>
        </w:rPr>
        <w:t>1</w:t>
      </w:r>
      <w:r w:rsidRPr="00DD7E3A">
        <w:rPr>
          <w:rFonts w:cs="Times New Roman"/>
          <w:color w:val="000000"/>
          <w:sz w:val="22"/>
          <w:szCs w:val="22"/>
        </w:rPr>
        <w:t xml:space="preserve"> 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umowy </w:t>
      </w:r>
      <w:r w:rsidRPr="00DD7E3A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 w:rsidRPr="00DD7E3A">
        <w:rPr>
          <w:rFonts w:cs="Times New Roman"/>
          <w:color w:val="000000"/>
          <w:sz w:val="22"/>
          <w:szCs w:val="22"/>
        </w:rPr>
        <w:t>zwłoki</w:t>
      </w:r>
      <w:r w:rsidR="00ED6D22" w:rsidRPr="00DD7E3A">
        <w:rPr>
          <w:rFonts w:cs="Times New Roman"/>
          <w:color w:val="000000"/>
          <w:sz w:val="22"/>
          <w:szCs w:val="22"/>
        </w:rPr>
        <w:t xml:space="preserve"> </w:t>
      </w:r>
      <w:r w:rsidR="00BE7576" w:rsidRPr="00DD7E3A">
        <w:rPr>
          <w:rFonts w:cs="Times New Roman"/>
          <w:color w:val="000000"/>
          <w:sz w:val="22"/>
          <w:szCs w:val="22"/>
        </w:rPr>
        <w:br/>
      </w:r>
      <w:r w:rsidRPr="00DD7E3A">
        <w:rPr>
          <w:rFonts w:cs="Times New Roman"/>
          <w:color w:val="000000"/>
          <w:sz w:val="22"/>
          <w:szCs w:val="22"/>
        </w:rPr>
        <w:t xml:space="preserve">w dostarczaniu </w:t>
      </w:r>
      <w:r w:rsidR="00BE7576" w:rsidRPr="00DD7E3A">
        <w:rPr>
          <w:rFonts w:cs="Times New Roman"/>
          <w:color w:val="000000"/>
          <w:sz w:val="22"/>
          <w:szCs w:val="22"/>
        </w:rPr>
        <w:t>brakującego towaru</w:t>
      </w:r>
      <w:r w:rsidRPr="00DD7E3A">
        <w:rPr>
          <w:rFonts w:cs="Times New Roman"/>
          <w:color w:val="000000"/>
          <w:sz w:val="22"/>
          <w:szCs w:val="22"/>
        </w:rPr>
        <w:t xml:space="preserve"> zgodnie z terminem określonym w § </w:t>
      </w:r>
      <w:r w:rsidR="006774BA" w:rsidRPr="00DD7E3A">
        <w:rPr>
          <w:rFonts w:cs="Times New Roman"/>
          <w:color w:val="000000"/>
          <w:sz w:val="22"/>
          <w:szCs w:val="22"/>
        </w:rPr>
        <w:t>5</w:t>
      </w:r>
      <w:r w:rsidRPr="00DD7E3A">
        <w:rPr>
          <w:rFonts w:cs="Times New Roman"/>
          <w:color w:val="000000"/>
          <w:sz w:val="22"/>
          <w:szCs w:val="22"/>
        </w:rPr>
        <w:t xml:space="preserve"> ust. </w:t>
      </w:r>
      <w:r w:rsidR="006774BA" w:rsidRPr="00DD7E3A">
        <w:rPr>
          <w:rFonts w:cs="Times New Roman"/>
          <w:color w:val="000000"/>
          <w:sz w:val="22"/>
          <w:szCs w:val="22"/>
        </w:rPr>
        <w:t>2</w:t>
      </w:r>
      <w:r w:rsidR="00FE3737" w:rsidRPr="00DD7E3A">
        <w:rPr>
          <w:rFonts w:cs="Times New Roman"/>
          <w:color w:val="000000"/>
          <w:sz w:val="22"/>
          <w:szCs w:val="22"/>
        </w:rPr>
        <w:t xml:space="preserve"> umowy</w:t>
      </w:r>
      <w:r w:rsidRPr="00DD7E3A">
        <w:rPr>
          <w:rFonts w:cs="Times New Roman"/>
          <w:color w:val="000000"/>
          <w:sz w:val="22"/>
          <w:szCs w:val="22"/>
        </w:rPr>
        <w:t xml:space="preserve">.  </w:t>
      </w:r>
    </w:p>
    <w:p w14:paraId="38916E26" w14:textId="04EA2686" w:rsidR="00DC4271" w:rsidRPr="00DD7E3A" w:rsidRDefault="00DC4271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DD7E3A">
        <w:rPr>
          <w:rFonts w:cs="Times New Roman"/>
          <w:color w:val="000000"/>
          <w:sz w:val="22"/>
          <w:szCs w:val="22"/>
        </w:rPr>
        <w:t>2. Maksymalna wysok</w:t>
      </w:r>
      <w:r w:rsidR="007557CA" w:rsidRPr="00DD7E3A">
        <w:rPr>
          <w:rFonts w:cs="Times New Roman"/>
          <w:color w:val="000000"/>
          <w:sz w:val="22"/>
          <w:szCs w:val="22"/>
        </w:rPr>
        <w:t>ość kar nie może przekroczyć 20</w:t>
      </w:r>
      <w:r w:rsidRPr="00DD7E3A">
        <w:rPr>
          <w:rFonts w:cs="Times New Roman"/>
          <w:color w:val="000000"/>
          <w:sz w:val="22"/>
          <w:szCs w:val="22"/>
        </w:rPr>
        <w:t>% wartości umowy.</w:t>
      </w:r>
    </w:p>
    <w:p w14:paraId="33331C5B" w14:textId="66F8F50E" w:rsidR="00DE0898" w:rsidRPr="00DD7E3A" w:rsidRDefault="008B244F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DD7E3A">
        <w:rPr>
          <w:rFonts w:cs="Times New Roman"/>
          <w:color w:val="000000"/>
          <w:sz w:val="22"/>
          <w:szCs w:val="22"/>
        </w:rPr>
        <w:t>3.</w:t>
      </w:r>
      <w:r w:rsidR="006C617A" w:rsidRPr="00DD7E3A">
        <w:rPr>
          <w:rFonts w:cs="Times New Roman"/>
          <w:color w:val="000000"/>
          <w:sz w:val="22"/>
          <w:szCs w:val="22"/>
        </w:rPr>
        <w:t xml:space="preserve"> </w:t>
      </w:r>
      <w:r w:rsidR="00DE0898" w:rsidRPr="00DD7E3A">
        <w:rPr>
          <w:rFonts w:cs="Times New Roman"/>
          <w:color w:val="000000"/>
          <w:sz w:val="22"/>
          <w:szCs w:val="22"/>
        </w:rPr>
        <w:t>Zamawiający będzie uprawniony do dochodzenia odszkodowania na zasadach ogólnych z tytułu</w:t>
      </w:r>
      <w:r w:rsidRPr="00DD7E3A">
        <w:rPr>
          <w:rFonts w:cs="Times New Roman"/>
          <w:color w:val="000000"/>
          <w:sz w:val="22"/>
          <w:szCs w:val="22"/>
        </w:rPr>
        <w:t xml:space="preserve"> </w:t>
      </w:r>
      <w:r w:rsidR="00DE0898" w:rsidRPr="00DD7E3A">
        <w:rPr>
          <w:rFonts w:cs="Times New Roman"/>
          <w:color w:val="000000"/>
          <w:sz w:val="22"/>
          <w:szCs w:val="22"/>
        </w:rPr>
        <w:t>szkód przekraczających wartość kar umownych.</w:t>
      </w:r>
    </w:p>
    <w:p w14:paraId="6B41D18D" w14:textId="77777777" w:rsidR="00F419BD" w:rsidRPr="00DD7E3A" w:rsidRDefault="00F419BD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</w:p>
    <w:p w14:paraId="1AF816F7" w14:textId="0ABA9564" w:rsidR="0097700A" w:rsidRPr="00DD7E3A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§ </w:t>
      </w:r>
      <w:r w:rsidR="00D75958" w:rsidRPr="00DD7E3A">
        <w:rPr>
          <w:rFonts w:cs="Times New Roman"/>
          <w:sz w:val="22"/>
          <w:szCs w:val="22"/>
        </w:rPr>
        <w:t>7</w:t>
      </w:r>
    </w:p>
    <w:p w14:paraId="3A95C28B" w14:textId="77777777" w:rsidR="0097700A" w:rsidRPr="00DD7E3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Zamawiający może odstąpić od umowy składając Wykonawcy odpowiednie oświadczenie </w:t>
      </w:r>
      <w:r w:rsidRPr="00DD7E3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DD7E3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DD7E3A">
        <w:rPr>
          <w:rFonts w:cs="Times New Roman"/>
          <w:sz w:val="22"/>
          <w:szCs w:val="22"/>
        </w:rPr>
        <w:br/>
        <w:t>z tytułu wykonania części umowy.</w:t>
      </w:r>
    </w:p>
    <w:p w14:paraId="230122B4" w14:textId="23016A01" w:rsidR="00650570" w:rsidRPr="00DD7E3A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W przypadku przekroczenia umówionych terminów </w:t>
      </w:r>
      <w:r w:rsidR="00FE3737" w:rsidRPr="00DD7E3A">
        <w:rPr>
          <w:rFonts w:cs="Times New Roman"/>
          <w:sz w:val="22"/>
          <w:szCs w:val="22"/>
        </w:rPr>
        <w:t>dostawy</w:t>
      </w:r>
      <w:r w:rsidRPr="00DD7E3A">
        <w:rPr>
          <w:rFonts w:cs="Times New Roman"/>
          <w:sz w:val="22"/>
          <w:szCs w:val="22"/>
        </w:rPr>
        <w:t xml:space="preserve"> zamówień oraz naruszenia terminów, </w:t>
      </w:r>
      <w:r w:rsidR="00FE3737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 xml:space="preserve">o których mowa w § 3 ust. </w:t>
      </w:r>
      <w:r w:rsidR="006774BA" w:rsidRPr="00DD7E3A">
        <w:rPr>
          <w:rFonts w:cs="Times New Roman"/>
          <w:sz w:val="22"/>
          <w:szCs w:val="22"/>
        </w:rPr>
        <w:t>1</w:t>
      </w:r>
      <w:r w:rsidRPr="00DD7E3A">
        <w:rPr>
          <w:rFonts w:cs="Times New Roman"/>
          <w:sz w:val="22"/>
          <w:szCs w:val="22"/>
        </w:rPr>
        <w:t xml:space="preserve"> o więcej niż </w:t>
      </w:r>
      <w:r w:rsidR="006774BA" w:rsidRPr="00DD7E3A">
        <w:rPr>
          <w:rFonts w:cs="Times New Roman"/>
          <w:sz w:val="22"/>
          <w:szCs w:val="22"/>
        </w:rPr>
        <w:t>5</w:t>
      </w:r>
      <w:r w:rsidRPr="00DD7E3A">
        <w:rPr>
          <w:rFonts w:cs="Times New Roman"/>
          <w:sz w:val="22"/>
          <w:szCs w:val="22"/>
        </w:rPr>
        <w:t xml:space="preserve"> dni robocz</w:t>
      </w:r>
      <w:r w:rsidR="006774BA" w:rsidRPr="00DD7E3A">
        <w:rPr>
          <w:rFonts w:cs="Times New Roman"/>
          <w:sz w:val="22"/>
          <w:szCs w:val="22"/>
        </w:rPr>
        <w:t>ych</w:t>
      </w:r>
      <w:r w:rsidRPr="00DD7E3A">
        <w:rPr>
          <w:rFonts w:cs="Times New Roman"/>
          <w:sz w:val="22"/>
          <w:szCs w:val="22"/>
        </w:rPr>
        <w:t xml:space="preserve">, Zamawiający ma prawo odstąpić </w:t>
      </w:r>
      <w:r w:rsidR="00A02CE0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od umowy.</w:t>
      </w:r>
    </w:p>
    <w:p w14:paraId="0128286C" w14:textId="77777777" w:rsidR="0097700A" w:rsidRPr="00DD7E3A" w:rsidRDefault="0097700A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389A212" w14:textId="666C8F40" w:rsidR="0097700A" w:rsidRPr="00DD7E3A" w:rsidRDefault="0097700A" w:rsidP="0009075B">
      <w:pPr>
        <w:spacing w:line="360" w:lineRule="auto"/>
        <w:ind w:left="284" w:hanging="284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§ </w:t>
      </w:r>
      <w:r w:rsidR="00D75958" w:rsidRPr="00DD7E3A">
        <w:rPr>
          <w:rFonts w:cs="Times New Roman"/>
          <w:sz w:val="22"/>
          <w:szCs w:val="22"/>
        </w:rPr>
        <w:t>8</w:t>
      </w:r>
    </w:p>
    <w:p w14:paraId="038783DB" w14:textId="21A64799" w:rsidR="0009075B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1. Oprócz przypadków, o których mowa w art. 455 ustawy – Prawo zamówień publicznych, </w:t>
      </w:r>
      <w:r w:rsidR="00140E19" w:rsidRPr="00DD7E3A">
        <w:rPr>
          <w:rFonts w:cs="Times New Roman"/>
          <w:sz w:val="22"/>
          <w:szCs w:val="22"/>
        </w:rPr>
        <w:t>S</w:t>
      </w:r>
      <w:r w:rsidRPr="00DD7E3A">
        <w:rPr>
          <w:rFonts w:cs="Times New Roman"/>
          <w:sz w:val="22"/>
          <w:szCs w:val="22"/>
        </w:rPr>
        <w:t xml:space="preserve">trony dopuszczają możliwość wprowadzania zmiany umowy w stosunku do treści oferty, na podstawie której dokonano wyboru </w:t>
      </w:r>
      <w:r w:rsidR="00140E19" w:rsidRPr="00DD7E3A">
        <w:rPr>
          <w:rFonts w:cs="Times New Roman"/>
          <w:sz w:val="22"/>
          <w:szCs w:val="22"/>
        </w:rPr>
        <w:t>Wykonawcy</w:t>
      </w:r>
      <w:r w:rsidRPr="00DD7E3A">
        <w:rPr>
          <w:rFonts w:cs="Times New Roman"/>
          <w:sz w:val="22"/>
          <w:szCs w:val="22"/>
        </w:rPr>
        <w:t>, w przypadku wystąpienia którejkolwiek z następujących okoliczności:</w:t>
      </w:r>
    </w:p>
    <w:p w14:paraId="7ECD586F" w14:textId="1CCECFA3" w:rsidR="00140E19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1) zmiany wysokości wynagrodzenia </w:t>
      </w:r>
      <w:r w:rsidR="00140E19" w:rsidRPr="00DD7E3A">
        <w:rPr>
          <w:rFonts w:cs="Times New Roman"/>
          <w:sz w:val="22"/>
          <w:szCs w:val="22"/>
        </w:rPr>
        <w:t>Wykonawcy</w:t>
      </w:r>
      <w:r w:rsidRPr="00DD7E3A">
        <w:rPr>
          <w:rFonts w:cs="Times New Roman"/>
          <w:sz w:val="22"/>
          <w:szCs w:val="22"/>
        </w:rPr>
        <w:t xml:space="preserve">, w przypadku zmiany stawki podatku od towarów </w:t>
      </w:r>
      <w:r w:rsidR="00140E19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i</w:t>
      </w:r>
      <w:r w:rsidR="006C617A" w:rsidRPr="00DD7E3A">
        <w:rPr>
          <w:rFonts w:cs="Times New Roman"/>
          <w:sz w:val="22"/>
          <w:szCs w:val="22"/>
        </w:rPr>
        <w:t xml:space="preserve"> usług z zastrzeżeniem ust. 2,</w:t>
      </w:r>
    </w:p>
    <w:p w14:paraId="1FC8065B" w14:textId="68A14439" w:rsidR="00B379D5" w:rsidRPr="00DD7E3A" w:rsidRDefault="00B379D5" w:rsidP="00A03C9F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2) zmiany niniejszej umowy w przypadku:</w:t>
      </w:r>
    </w:p>
    <w:p w14:paraId="29BF5DAD" w14:textId="04A04B81" w:rsidR="00B379D5" w:rsidRPr="00DD7E3A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wystąpienia okoliczności wynikających z działania siły wyższej (przez którą rozumie się wydarzenia, które w chwili podpisania umowy nie mogły być przez Strony przewidziane i zostały spowodowane przez okoliczności od nich niezależne takie jak wojna, pożar, wiatrołomy, susza, powódź, inne naturalne klęski, epidemie, restrykcje lub prawne rozporządzenia, rządu, strajki itp.) - zmiana dotyczyć może terminu wykonania zamówienia i zakresu świadczenia </w:t>
      </w:r>
      <w:r w:rsidR="00140E19" w:rsidRPr="00DD7E3A">
        <w:rPr>
          <w:rFonts w:ascii="Times New Roman" w:hAnsi="Times New Roman"/>
        </w:rPr>
        <w:t>Wykonawcy</w:t>
      </w:r>
      <w:r w:rsidRPr="00DD7E3A">
        <w:rPr>
          <w:rFonts w:ascii="Times New Roman" w:hAnsi="Times New Roman"/>
        </w:rPr>
        <w:t>;</w:t>
      </w:r>
    </w:p>
    <w:p w14:paraId="2D7970F8" w14:textId="0A620CCE" w:rsidR="00B379D5" w:rsidRPr="00DD7E3A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zmiany/wprowadzenia Podwykonawcy pod warunkiem odpowiedniego zgłoszenia </w:t>
      </w:r>
      <w:r w:rsidR="00FF7578" w:rsidRPr="00DD7E3A">
        <w:rPr>
          <w:rFonts w:ascii="Times New Roman" w:hAnsi="Times New Roman"/>
        </w:rPr>
        <w:br/>
      </w:r>
      <w:r w:rsidRPr="00DD7E3A">
        <w:rPr>
          <w:rFonts w:ascii="Times New Roman" w:hAnsi="Times New Roman"/>
        </w:rPr>
        <w:t>i po akceptacji Zamawiającego;</w:t>
      </w:r>
    </w:p>
    <w:p w14:paraId="26EF99A3" w14:textId="30DC3174" w:rsidR="00B379D5" w:rsidRPr="00DD7E3A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 xml:space="preserve">zmiany osób do reprezentacji Stron, wskazanych w § </w:t>
      </w:r>
      <w:r w:rsidR="00FF7578" w:rsidRPr="00DD7E3A">
        <w:rPr>
          <w:rFonts w:ascii="Times New Roman" w:hAnsi="Times New Roman"/>
        </w:rPr>
        <w:t>4</w:t>
      </w:r>
      <w:r w:rsidRPr="00DD7E3A">
        <w:rPr>
          <w:rFonts w:ascii="Times New Roman" w:hAnsi="Times New Roman"/>
        </w:rPr>
        <w:t xml:space="preserve"> ust. 1 umowy;</w:t>
      </w:r>
    </w:p>
    <w:p w14:paraId="50E5B6E4" w14:textId="77777777" w:rsidR="00B379D5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2. W przypadku zmiany wskazanej w ust. 1 pkt 1) Strony ustalają protokolarnie wartość prac wykonanych wg stanu na dzień poprzedzający zmianę stawki podatku VAT. Nowa stawka podatku będzie miała zastosowanie do prac wykonywanych po dniu zmiany.</w:t>
      </w:r>
    </w:p>
    <w:p w14:paraId="17A616E8" w14:textId="77777777" w:rsidR="00B379D5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3. Podstawę zmiany umowy stanowić będzie protokół konieczności sporządzony przez Strony.</w:t>
      </w:r>
    </w:p>
    <w:p w14:paraId="59C98019" w14:textId="77777777" w:rsidR="00B379D5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4. Wszelkie zmiany niniejszej umowy, wymagają aneksu sporządzonego z zachowaniem formy pisemnej pod rygorem nieważności.</w:t>
      </w:r>
    </w:p>
    <w:p w14:paraId="2244134E" w14:textId="3DF74EDA" w:rsidR="00B379D5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5. Jeżeli o zmianę postanowień umowy wnioskuje </w:t>
      </w:r>
      <w:r w:rsidR="00140E19" w:rsidRPr="00DD7E3A">
        <w:rPr>
          <w:rFonts w:cs="Times New Roman"/>
          <w:sz w:val="22"/>
          <w:szCs w:val="22"/>
        </w:rPr>
        <w:t>Wykonawca</w:t>
      </w:r>
      <w:r w:rsidRPr="00DD7E3A">
        <w:rPr>
          <w:rFonts w:cs="Times New Roman"/>
          <w:sz w:val="22"/>
          <w:szCs w:val="22"/>
        </w:rPr>
        <w:t xml:space="preserve">, przedkłada wniosek Zamawiającemu na co najmniej 4 dni przed zamierzonym wejściem w życie takiej zmiany, z wyjątkiem przypadków należycie uzasadnionych przez </w:t>
      </w:r>
      <w:r w:rsidR="00AD279C" w:rsidRPr="00DD7E3A">
        <w:rPr>
          <w:rFonts w:cs="Times New Roman"/>
          <w:sz w:val="22"/>
          <w:szCs w:val="22"/>
        </w:rPr>
        <w:t>Wykonawcę</w:t>
      </w:r>
      <w:r w:rsidRPr="00DD7E3A">
        <w:rPr>
          <w:rFonts w:cs="Times New Roman"/>
          <w:sz w:val="22"/>
          <w:szCs w:val="22"/>
        </w:rPr>
        <w:t xml:space="preserve"> i zaakceptowanych przez Zamawiającego.</w:t>
      </w:r>
    </w:p>
    <w:p w14:paraId="738A3875" w14:textId="28A5511B" w:rsidR="00C94D9F" w:rsidRPr="00DD7E3A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6. Wszystkie powyższe zapisy stanowią katalog zmian, na które Zamawiający może wyrazić zgodę. Nie stanowią jednocześnie zobowiązania do wyrażenia takiej zgody.</w:t>
      </w:r>
    </w:p>
    <w:p w14:paraId="58229900" w14:textId="77777777" w:rsidR="00B379D5" w:rsidRPr="00DD7E3A" w:rsidRDefault="00B379D5" w:rsidP="00B379D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A91D3D7" w14:textId="0A258883" w:rsidR="00B65E17" w:rsidRPr="00DD7E3A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§ </w:t>
      </w:r>
      <w:r w:rsidR="00D75958" w:rsidRPr="00DD7E3A">
        <w:rPr>
          <w:rFonts w:cs="Times New Roman"/>
          <w:sz w:val="22"/>
          <w:szCs w:val="22"/>
        </w:rPr>
        <w:t>9</w:t>
      </w:r>
    </w:p>
    <w:p w14:paraId="2C83E71A" w14:textId="050F74A8" w:rsidR="00FE3737" w:rsidRPr="00DD7E3A" w:rsidRDefault="00B65E17" w:rsidP="00110F26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 sprawach nieuregulowanych niniejszą u</w:t>
      </w:r>
      <w:r w:rsidR="00FE3737" w:rsidRPr="00DD7E3A">
        <w:rPr>
          <w:rFonts w:ascii="Times New Roman" w:hAnsi="Times New Roman"/>
        </w:rPr>
        <w:t>mową obowiązują przepisy ustawy</w:t>
      </w:r>
      <w:r w:rsidR="00AD279C" w:rsidRPr="00DD7E3A">
        <w:rPr>
          <w:rFonts w:ascii="Times New Roman" w:hAnsi="Times New Roman"/>
        </w:rPr>
        <w:t xml:space="preserve"> </w:t>
      </w:r>
      <w:r w:rsidR="00AD279C" w:rsidRPr="00DD7E3A">
        <w:rPr>
          <w:rFonts w:ascii="Times New Roman" w:hAnsi="Times New Roman"/>
        </w:rPr>
        <w:br/>
        <w:t xml:space="preserve">z dnia 11 września 2019 r. </w:t>
      </w:r>
      <w:r w:rsidRPr="00DD7E3A">
        <w:rPr>
          <w:rFonts w:ascii="Times New Roman" w:hAnsi="Times New Roman"/>
        </w:rPr>
        <w:t>Prawo zamówień publicznych i Kodeksu cywilnego.</w:t>
      </w:r>
    </w:p>
    <w:p w14:paraId="1C6B651F" w14:textId="602EB75B" w:rsidR="008B244F" w:rsidRPr="00DD7E3A" w:rsidRDefault="008B244F" w:rsidP="00AD279C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DD7E3A">
        <w:rPr>
          <w:rFonts w:ascii="Times New Roman" w:hAnsi="Times New Roman"/>
        </w:rPr>
        <w:t>Wykonawca nie może bez pisemnej zgody Zamawiającego dokonać cesji wierzytelności, przysługującej mu z tytułu realizacji Umowy na osoby trzecie, jedynie za pisemną zgodą Starostwa Powiatowego w Białymstoku (Ustawa o działalności leczniczej, Dz.U. z 2020 r. poz. 295 t.j.).</w:t>
      </w:r>
    </w:p>
    <w:p w14:paraId="79B47013" w14:textId="77777777" w:rsidR="00184300" w:rsidRPr="00DD7E3A" w:rsidRDefault="0018430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202DD981" w14:textId="67E1801F" w:rsidR="00371B7A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1</w:t>
      </w:r>
      <w:r w:rsidR="00D75958" w:rsidRPr="00DD7E3A">
        <w:rPr>
          <w:rFonts w:cs="Times New Roman"/>
          <w:sz w:val="22"/>
          <w:szCs w:val="22"/>
        </w:rPr>
        <w:t>0</w:t>
      </w:r>
    </w:p>
    <w:p w14:paraId="3EDE5936" w14:textId="6FBB015F" w:rsidR="00184300" w:rsidRPr="00DD7E3A" w:rsidRDefault="00D14DD5" w:rsidP="00B379D5">
      <w:p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Strony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zastrzegają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sobie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możliwość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rozwiązania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umowy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z</w:t>
      </w:r>
      <w:r w:rsidR="00E908A0" w:rsidRPr="00DD7E3A">
        <w:rPr>
          <w:rFonts w:cs="Times New Roman"/>
          <w:sz w:val="22"/>
          <w:szCs w:val="22"/>
        </w:rPr>
        <w:t>a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30</w:t>
      </w:r>
      <w:r w:rsidR="00E908A0" w:rsidRPr="00DD7E3A">
        <w:rPr>
          <w:rFonts w:cs="Times New Roman"/>
          <w:sz w:val="22"/>
          <w:szCs w:val="22"/>
        </w:rPr>
        <w:t>-</w:t>
      </w:r>
      <w:r w:rsidRPr="00DD7E3A">
        <w:rPr>
          <w:rFonts w:cs="Times New Roman"/>
          <w:sz w:val="22"/>
          <w:szCs w:val="22"/>
        </w:rPr>
        <w:t>dniowym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wypowiedzeniem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0A79F4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oraz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rozwiązania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umowy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w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każdym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terminie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w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przypadku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naruszenia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przez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="00FF7578" w:rsidRPr="00DD7E3A">
        <w:rPr>
          <w:rFonts w:cs="Times New Roman"/>
          <w:sz w:val="22"/>
          <w:szCs w:val="22"/>
        </w:rPr>
        <w:t>S</w:t>
      </w:r>
      <w:r w:rsidRPr="00DD7E3A">
        <w:rPr>
          <w:rFonts w:cs="Times New Roman"/>
          <w:sz w:val="22"/>
          <w:szCs w:val="22"/>
        </w:rPr>
        <w:t>tronę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istotnych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warunków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umowy.</w:t>
      </w:r>
    </w:p>
    <w:p w14:paraId="7A07D9D1" w14:textId="17237F7B" w:rsidR="00371B7A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1</w:t>
      </w:r>
      <w:r w:rsidR="00D75958" w:rsidRPr="00DD7E3A">
        <w:rPr>
          <w:rFonts w:cs="Times New Roman"/>
          <w:sz w:val="22"/>
          <w:szCs w:val="22"/>
        </w:rPr>
        <w:t>1</w:t>
      </w:r>
    </w:p>
    <w:p w14:paraId="1E029422" w14:textId="4C40EBB5" w:rsidR="00FF3AD5" w:rsidRPr="00DD7E3A" w:rsidRDefault="00B65E17" w:rsidP="00B379D5">
      <w:p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DD7E3A">
        <w:rPr>
          <w:rFonts w:cs="Times New Roman"/>
          <w:sz w:val="22"/>
          <w:szCs w:val="22"/>
        </w:rPr>
        <w:br/>
      </w:r>
      <w:r w:rsidRPr="00DD7E3A">
        <w:rPr>
          <w:rFonts w:cs="Times New Roman"/>
          <w:sz w:val="22"/>
          <w:szCs w:val="22"/>
        </w:rPr>
        <w:t>dla Zamawiającego.</w:t>
      </w:r>
      <w:r w:rsidR="005342F0" w:rsidRPr="00DD7E3A">
        <w:rPr>
          <w:rFonts w:cs="Times New Roman"/>
          <w:sz w:val="22"/>
          <w:szCs w:val="22"/>
        </w:rPr>
        <w:t xml:space="preserve"> </w:t>
      </w:r>
    </w:p>
    <w:p w14:paraId="5F440D17" w14:textId="77777777" w:rsidR="004F2CC3" w:rsidRPr="00DD7E3A" w:rsidRDefault="004F2CC3" w:rsidP="00B379D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287D809" w14:textId="344110E1" w:rsidR="00371B7A" w:rsidRPr="00DD7E3A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>§</w:t>
      </w:r>
      <w:r w:rsidR="005342F0" w:rsidRPr="00DD7E3A">
        <w:rPr>
          <w:rFonts w:cs="Times New Roman"/>
          <w:sz w:val="22"/>
          <w:szCs w:val="22"/>
        </w:rPr>
        <w:t xml:space="preserve"> </w:t>
      </w:r>
      <w:r w:rsidRPr="00DD7E3A">
        <w:rPr>
          <w:rFonts w:cs="Times New Roman"/>
          <w:sz w:val="22"/>
          <w:szCs w:val="22"/>
        </w:rPr>
        <w:t>1</w:t>
      </w:r>
      <w:r w:rsidR="00D75958" w:rsidRPr="00DD7E3A">
        <w:rPr>
          <w:rFonts w:cs="Times New Roman"/>
          <w:sz w:val="22"/>
          <w:szCs w:val="22"/>
        </w:rPr>
        <w:t>2</w:t>
      </w:r>
    </w:p>
    <w:p w14:paraId="30777264" w14:textId="7B9AEF0E" w:rsidR="00184300" w:rsidRPr="00B379D5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DD7E3A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 w:rsidRPr="00DD7E3A">
        <w:rPr>
          <w:rFonts w:cs="Times New Roman"/>
          <w:sz w:val="22"/>
          <w:szCs w:val="22"/>
        </w:rPr>
        <w:t>S</w:t>
      </w:r>
      <w:r w:rsidRPr="00DD7E3A">
        <w:rPr>
          <w:rFonts w:cs="Times New Roman"/>
          <w:sz w:val="22"/>
          <w:szCs w:val="22"/>
        </w:rPr>
        <w:t>tron.</w:t>
      </w:r>
      <w:r w:rsidR="008B244F" w:rsidRPr="00DD7E3A">
        <w:rPr>
          <w:rFonts w:cs="Times New Roman"/>
          <w:sz w:val="22"/>
          <w:szCs w:val="22"/>
        </w:rPr>
        <w:t xml:space="preserve"> Załącznikiem do umowy stanowiącym jej integralną część jest formularz asortymentowo-cenowy Wykonawcy</w:t>
      </w:r>
      <w:r w:rsidR="00FF7578" w:rsidRPr="00DD7E3A">
        <w:rPr>
          <w:rFonts w:cs="Times New Roman"/>
          <w:sz w:val="22"/>
          <w:szCs w:val="22"/>
        </w:rPr>
        <w:t xml:space="preserve"> i opis przedmiotu zamówienia</w:t>
      </w:r>
      <w:r w:rsidR="008B244F" w:rsidRPr="00DD7E3A">
        <w:rPr>
          <w:rFonts w:cs="Times New Roman"/>
          <w:sz w:val="22"/>
          <w:szCs w:val="22"/>
        </w:rPr>
        <w:t>.</w:t>
      </w:r>
      <w:r w:rsidR="008B244F" w:rsidRPr="00B379D5">
        <w:rPr>
          <w:rFonts w:cs="Times New Roman"/>
          <w:sz w:val="22"/>
          <w:szCs w:val="22"/>
        </w:rPr>
        <w:t xml:space="preserve">   </w:t>
      </w:r>
    </w:p>
    <w:p w14:paraId="139432E5" w14:textId="77777777" w:rsidR="00C3789A" w:rsidRPr="00B379D5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B61EA07" w14:textId="77777777" w:rsidR="007961B3" w:rsidRPr="00B379D5" w:rsidRDefault="007961B3" w:rsidP="00DC4271">
      <w:pPr>
        <w:spacing w:line="360" w:lineRule="auto"/>
        <w:rPr>
          <w:rFonts w:cs="Times New Roman"/>
          <w:sz w:val="22"/>
          <w:szCs w:val="22"/>
        </w:rPr>
      </w:pPr>
    </w:p>
    <w:p w14:paraId="377139AF" w14:textId="77777777" w:rsidR="00C3789A" w:rsidRPr="00B379D5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10EC206" w14:textId="7644AC63" w:rsidR="00184300" w:rsidRPr="00B379D5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WYKONAWCA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</w:r>
      <w:r w:rsidR="00C3789A" w:rsidRPr="00B379D5">
        <w:rPr>
          <w:rFonts w:cs="Times New Roman"/>
          <w:sz w:val="22"/>
          <w:szCs w:val="22"/>
        </w:rPr>
        <w:tab/>
        <w:t xml:space="preserve">ZAMAWIAJĄCY                                                                                            </w:t>
      </w:r>
    </w:p>
    <w:p w14:paraId="0E364689" w14:textId="77777777" w:rsidR="00184300" w:rsidRPr="00B379D5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2BB4CD31" w14:textId="77777777" w:rsidR="002F3655" w:rsidRPr="00B379D5" w:rsidRDefault="002F3655" w:rsidP="00DC4271">
      <w:pPr>
        <w:spacing w:line="360" w:lineRule="auto"/>
        <w:rPr>
          <w:rFonts w:cs="Times New Roman"/>
          <w:sz w:val="22"/>
          <w:szCs w:val="22"/>
        </w:rPr>
      </w:pPr>
    </w:p>
    <w:p w14:paraId="2670417E" w14:textId="77777777" w:rsidR="00FF3AD5" w:rsidRDefault="00FF3AD5" w:rsidP="00DC4271">
      <w:pPr>
        <w:spacing w:line="360" w:lineRule="auto"/>
        <w:rPr>
          <w:rFonts w:cs="Times New Roman"/>
          <w:sz w:val="22"/>
          <w:szCs w:val="22"/>
        </w:rPr>
      </w:pPr>
    </w:p>
    <w:p w14:paraId="50B721D1" w14:textId="77777777" w:rsidR="004F2CC3" w:rsidRDefault="004F2CC3" w:rsidP="00DC4271">
      <w:pPr>
        <w:spacing w:line="360" w:lineRule="auto"/>
        <w:rPr>
          <w:rFonts w:cs="Times New Roman"/>
          <w:sz w:val="22"/>
          <w:szCs w:val="22"/>
        </w:rPr>
      </w:pPr>
    </w:p>
    <w:p w14:paraId="1C992F70" w14:textId="77777777" w:rsidR="004F2CC3" w:rsidRDefault="004F2CC3" w:rsidP="00DC4271">
      <w:pPr>
        <w:spacing w:line="360" w:lineRule="auto"/>
        <w:rPr>
          <w:rFonts w:cs="Times New Roman"/>
          <w:sz w:val="22"/>
          <w:szCs w:val="22"/>
        </w:rPr>
      </w:pPr>
    </w:p>
    <w:p w14:paraId="3BBD8D5E" w14:textId="77777777" w:rsidR="004F2CC3" w:rsidRDefault="004F2CC3" w:rsidP="00DC4271">
      <w:pPr>
        <w:spacing w:line="360" w:lineRule="auto"/>
        <w:rPr>
          <w:rFonts w:cs="Times New Roman"/>
          <w:sz w:val="22"/>
          <w:szCs w:val="22"/>
        </w:rPr>
      </w:pPr>
    </w:p>
    <w:p w14:paraId="71E51308" w14:textId="77777777" w:rsidR="004F2CC3" w:rsidRPr="00B379D5" w:rsidRDefault="004F2CC3" w:rsidP="00DC4271">
      <w:pPr>
        <w:spacing w:line="360" w:lineRule="auto"/>
        <w:rPr>
          <w:rFonts w:cs="Times New Roman"/>
          <w:sz w:val="22"/>
          <w:szCs w:val="22"/>
        </w:rPr>
      </w:pPr>
    </w:p>
    <w:p w14:paraId="2F779790" w14:textId="77777777" w:rsidR="00184300" w:rsidRPr="00B379D5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0A200F00" w14:textId="313AFC8A" w:rsidR="00184300" w:rsidRPr="00B379D5" w:rsidRDefault="002905E7" w:rsidP="00DC4271">
      <w:pPr>
        <w:spacing w:line="360" w:lineRule="auto"/>
        <w:rPr>
          <w:rFonts w:cs="Times New Roman"/>
          <w:sz w:val="20"/>
          <w:szCs w:val="22"/>
        </w:rPr>
      </w:pPr>
      <w:r w:rsidRPr="00B379D5">
        <w:rPr>
          <w:rFonts w:cs="Times New Roman"/>
          <w:sz w:val="20"/>
          <w:szCs w:val="22"/>
        </w:rPr>
        <w:t>Z</w:t>
      </w:r>
      <w:r w:rsidR="00F96497" w:rsidRPr="00B379D5">
        <w:rPr>
          <w:rFonts w:cs="Times New Roman"/>
          <w:sz w:val="20"/>
          <w:szCs w:val="22"/>
        </w:rPr>
        <w:t>ałączniki</w:t>
      </w:r>
      <w:r w:rsidR="00D14DD5" w:rsidRPr="00B379D5">
        <w:rPr>
          <w:rFonts w:cs="Times New Roman"/>
          <w:sz w:val="20"/>
          <w:szCs w:val="22"/>
        </w:rPr>
        <w:t>:</w:t>
      </w:r>
    </w:p>
    <w:p w14:paraId="0AEC31A5" w14:textId="719F6388" w:rsidR="00184300" w:rsidRDefault="00D14DD5" w:rsidP="00DC4271">
      <w:pPr>
        <w:spacing w:line="360" w:lineRule="auto"/>
        <w:rPr>
          <w:rFonts w:cs="Times New Roman"/>
          <w:sz w:val="20"/>
          <w:szCs w:val="22"/>
        </w:rPr>
      </w:pPr>
      <w:r w:rsidRPr="00B379D5">
        <w:rPr>
          <w:rFonts w:cs="Times New Roman"/>
          <w:sz w:val="20"/>
          <w:szCs w:val="22"/>
        </w:rPr>
        <w:t>Załącznik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Pr="00B379D5">
        <w:rPr>
          <w:rFonts w:cs="Times New Roman"/>
          <w:sz w:val="20"/>
          <w:szCs w:val="22"/>
        </w:rPr>
        <w:t>nr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="00A46E5F" w:rsidRPr="00B379D5">
        <w:rPr>
          <w:rFonts w:cs="Times New Roman"/>
          <w:sz w:val="20"/>
          <w:szCs w:val="22"/>
        </w:rPr>
        <w:t>1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Pr="00B379D5">
        <w:rPr>
          <w:rFonts w:cs="Times New Roman"/>
          <w:sz w:val="20"/>
          <w:szCs w:val="22"/>
        </w:rPr>
        <w:t>–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Pr="00B379D5">
        <w:rPr>
          <w:rFonts w:cs="Times New Roman"/>
          <w:sz w:val="20"/>
          <w:szCs w:val="22"/>
        </w:rPr>
        <w:t>Formularz</w:t>
      </w:r>
      <w:r w:rsidR="005342F0" w:rsidRPr="00B379D5">
        <w:rPr>
          <w:rFonts w:cs="Times New Roman"/>
          <w:sz w:val="20"/>
          <w:szCs w:val="22"/>
        </w:rPr>
        <w:t xml:space="preserve"> </w:t>
      </w:r>
      <w:r w:rsidR="008B244F" w:rsidRPr="00B379D5">
        <w:rPr>
          <w:rFonts w:cs="Times New Roman"/>
          <w:sz w:val="20"/>
          <w:szCs w:val="22"/>
        </w:rPr>
        <w:t>a</w:t>
      </w:r>
      <w:r w:rsidRPr="00B379D5">
        <w:rPr>
          <w:rFonts w:cs="Times New Roman"/>
          <w:sz w:val="20"/>
          <w:szCs w:val="22"/>
        </w:rPr>
        <w:t>sortymentowo</w:t>
      </w:r>
      <w:r w:rsidR="00E908A0" w:rsidRPr="00B379D5">
        <w:rPr>
          <w:rFonts w:cs="Times New Roman"/>
          <w:sz w:val="20"/>
          <w:szCs w:val="22"/>
        </w:rPr>
        <w:t>-</w:t>
      </w:r>
      <w:r w:rsidR="008B244F" w:rsidRPr="00B379D5">
        <w:rPr>
          <w:rFonts w:cs="Times New Roman"/>
          <w:sz w:val="20"/>
          <w:szCs w:val="22"/>
        </w:rPr>
        <w:t>c</w:t>
      </w:r>
      <w:r w:rsidRPr="00B379D5">
        <w:rPr>
          <w:rFonts w:cs="Times New Roman"/>
          <w:sz w:val="20"/>
          <w:szCs w:val="22"/>
        </w:rPr>
        <w:t>enowy</w:t>
      </w:r>
      <w:bookmarkStart w:id="1" w:name="_GoBack"/>
      <w:bookmarkEnd w:id="1"/>
    </w:p>
    <w:p w14:paraId="01D1D5F7" w14:textId="7107A8FF" w:rsidR="00FF7578" w:rsidRPr="00B379D5" w:rsidRDefault="00FF7578" w:rsidP="00DC4271">
      <w:pPr>
        <w:spacing w:line="360" w:lineRule="auto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Załącznik nr 2 – Opis przedmiotu zamówienia</w:t>
      </w:r>
    </w:p>
    <w:sectPr w:rsidR="00FF7578" w:rsidRPr="00B379D5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5F495B"/>
    <w:multiLevelType w:val="hybridMultilevel"/>
    <w:tmpl w:val="F10CDA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0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1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5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BAB32E9"/>
    <w:multiLevelType w:val="multilevel"/>
    <w:tmpl w:val="8EE45D8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7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9" w15:restartNumberingAfterBreak="0">
    <w:nsid w:val="5C476953"/>
    <w:multiLevelType w:val="hybridMultilevel"/>
    <w:tmpl w:val="4B381178"/>
    <w:lvl w:ilvl="0" w:tplc="92683D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0195F1A"/>
    <w:multiLevelType w:val="hybridMultilevel"/>
    <w:tmpl w:val="85A4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7A5631C"/>
    <w:multiLevelType w:val="hybridMultilevel"/>
    <w:tmpl w:val="8110D5D8"/>
    <w:lvl w:ilvl="0" w:tplc="5C7ED6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3C70AC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8"/>
  </w:num>
  <w:num w:numId="25">
    <w:abstractNumId w:val="26"/>
  </w:num>
  <w:num w:numId="26">
    <w:abstractNumId w:val="42"/>
  </w:num>
  <w:num w:numId="27">
    <w:abstractNumId w:val="35"/>
  </w:num>
  <w:num w:numId="28">
    <w:abstractNumId w:val="40"/>
  </w:num>
  <w:num w:numId="29">
    <w:abstractNumId w:val="34"/>
  </w:num>
  <w:num w:numId="30">
    <w:abstractNumId w:val="28"/>
  </w:num>
  <w:num w:numId="31">
    <w:abstractNumId w:val="27"/>
  </w:num>
  <w:num w:numId="32">
    <w:abstractNumId w:val="33"/>
  </w:num>
  <w:num w:numId="33">
    <w:abstractNumId w:val="23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0"/>
  </w:num>
  <w:num w:numId="39">
    <w:abstractNumId w:val="32"/>
  </w:num>
  <w:num w:numId="40">
    <w:abstractNumId w:val="25"/>
  </w:num>
  <w:num w:numId="41">
    <w:abstractNumId w:val="29"/>
  </w:num>
  <w:num w:numId="42">
    <w:abstractNumId w:val="46"/>
  </w:num>
  <w:num w:numId="43">
    <w:abstractNumId w:val="41"/>
  </w:num>
  <w:num w:numId="44">
    <w:abstractNumId w:val="43"/>
  </w:num>
  <w:num w:numId="45">
    <w:abstractNumId w:val="39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31595"/>
    <w:rsid w:val="000468AE"/>
    <w:rsid w:val="00065ADE"/>
    <w:rsid w:val="0009075B"/>
    <w:rsid w:val="0009105D"/>
    <w:rsid w:val="000A5F44"/>
    <w:rsid w:val="000A79F4"/>
    <w:rsid w:val="000F5749"/>
    <w:rsid w:val="0010133D"/>
    <w:rsid w:val="00110EE0"/>
    <w:rsid w:val="00110F26"/>
    <w:rsid w:val="00117151"/>
    <w:rsid w:val="001321E1"/>
    <w:rsid w:val="00140E19"/>
    <w:rsid w:val="00152F0C"/>
    <w:rsid w:val="00184300"/>
    <w:rsid w:val="00187F5B"/>
    <w:rsid w:val="001945A2"/>
    <w:rsid w:val="001A1ACA"/>
    <w:rsid w:val="001D3F0D"/>
    <w:rsid w:val="001F2CF1"/>
    <w:rsid w:val="00232664"/>
    <w:rsid w:val="00234595"/>
    <w:rsid w:val="002360C1"/>
    <w:rsid w:val="00253BE9"/>
    <w:rsid w:val="00285DB6"/>
    <w:rsid w:val="002905E7"/>
    <w:rsid w:val="00296073"/>
    <w:rsid w:val="002B030A"/>
    <w:rsid w:val="002B3FBA"/>
    <w:rsid w:val="002B4D5A"/>
    <w:rsid w:val="002D0889"/>
    <w:rsid w:val="002F3655"/>
    <w:rsid w:val="00300558"/>
    <w:rsid w:val="00313B6D"/>
    <w:rsid w:val="0033154F"/>
    <w:rsid w:val="00354DE4"/>
    <w:rsid w:val="00371B7A"/>
    <w:rsid w:val="0037345B"/>
    <w:rsid w:val="003873E2"/>
    <w:rsid w:val="00396D72"/>
    <w:rsid w:val="003A3580"/>
    <w:rsid w:val="003B0C1B"/>
    <w:rsid w:val="003B3E73"/>
    <w:rsid w:val="003B7750"/>
    <w:rsid w:val="003D3D8A"/>
    <w:rsid w:val="00444C40"/>
    <w:rsid w:val="00487E9C"/>
    <w:rsid w:val="00492DE5"/>
    <w:rsid w:val="004931F0"/>
    <w:rsid w:val="004A7920"/>
    <w:rsid w:val="004F2CC3"/>
    <w:rsid w:val="00506F69"/>
    <w:rsid w:val="005342F0"/>
    <w:rsid w:val="0054093A"/>
    <w:rsid w:val="00590213"/>
    <w:rsid w:val="005A0C6B"/>
    <w:rsid w:val="005A52FB"/>
    <w:rsid w:val="005C2730"/>
    <w:rsid w:val="005D504C"/>
    <w:rsid w:val="005E666A"/>
    <w:rsid w:val="00625EE9"/>
    <w:rsid w:val="00630F10"/>
    <w:rsid w:val="00650570"/>
    <w:rsid w:val="0066146E"/>
    <w:rsid w:val="006774BA"/>
    <w:rsid w:val="00695AA3"/>
    <w:rsid w:val="006C617A"/>
    <w:rsid w:val="006C6351"/>
    <w:rsid w:val="00701A07"/>
    <w:rsid w:val="00715D9D"/>
    <w:rsid w:val="00722952"/>
    <w:rsid w:val="007557CA"/>
    <w:rsid w:val="0077361C"/>
    <w:rsid w:val="007742DE"/>
    <w:rsid w:val="007854B7"/>
    <w:rsid w:val="007961B3"/>
    <w:rsid w:val="007F4191"/>
    <w:rsid w:val="007F5878"/>
    <w:rsid w:val="00824B85"/>
    <w:rsid w:val="00830B2E"/>
    <w:rsid w:val="0084493E"/>
    <w:rsid w:val="0084794F"/>
    <w:rsid w:val="008511AA"/>
    <w:rsid w:val="00852676"/>
    <w:rsid w:val="008A720D"/>
    <w:rsid w:val="008B244F"/>
    <w:rsid w:val="008D2E31"/>
    <w:rsid w:val="00924E8C"/>
    <w:rsid w:val="009323AE"/>
    <w:rsid w:val="0097700A"/>
    <w:rsid w:val="009D2867"/>
    <w:rsid w:val="009D6D2C"/>
    <w:rsid w:val="009E4726"/>
    <w:rsid w:val="009E5EF5"/>
    <w:rsid w:val="009F7300"/>
    <w:rsid w:val="00A02CE0"/>
    <w:rsid w:val="00A03C9F"/>
    <w:rsid w:val="00A10A9E"/>
    <w:rsid w:val="00A46E5F"/>
    <w:rsid w:val="00A52A88"/>
    <w:rsid w:val="00A56825"/>
    <w:rsid w:val="00A61763"/>
    <w:rsid w:val="00AD279C"/>
    <w:rsid w:val="00AE1452"/>
    <w:rsid w:val="00B17859"/>
    <w:rsid w:val="00B379D5"/>
    <w:rsid w:val="00B43303"/>
    <w:rsid w:val="00B65E17"/>
    <w:rsid w:val="00B736E1"/>
    <w:rsid w:val="00B83329"/>
    <w:rsid w:val="00B919BA"/>
    <w:rsid w:val="00B95215"/>
    <w:rsid w:val="00B96760"/>
    <w:rsid w:val="00BA32FC"/>
    <w:rsid w:val="00BC127E"/>
    <w:rsid w:val="00BE7576"/>
    <w:rsid w:val="00BF74D7"/>
    <w:rsid w:val="00C055A4"/>
    <w:rsid w:val="00C12A6F"/>
    <w:rsid w:val="00C3789A"/>
    <w:rsid w:val="00C93205"/>
    <w:rsid w:val="00C94D9F"/>
    <w:rsid w:val="00CC333A"/>
    <w:rsid w:val="00CF1484"/>
    <w:rsid w:val="00D009BE"/>
    <w:rsid w:val="00D0232D"/>
    <w:rsid w:val="00D14DD5"/>
    <w:rsid w:val="00D55DFA"/>
    <w:rsid w:val="00D75958"/>
    <w:rsid w:val="00D86C5B"/>
    <w:rsid w:val="00DA23DF"/>
    <w:rsid w:val="00DB0667"/>
    <w:rsid w:val="00DC4271"/>
    <w:rsid w:val="00DD7E3A"/>
    <w:rsid w:val="00DE0898"/>
    <w:rsid w:val="00DF6243"/>
    <w:rsid w:val="00E14BB2"/>
    <w:rsid w:val="00E152A0"/>
    <w:rsid w:val="00E32335"/>
    <w:rsid w:val="00E826A4"/>
    <w:rsid w:val="00E908A0"/>
    <w:rsid w:val="00ED25D9"/>
    <w:rsid w:val="00ED6D22"/>
    <w:rsid w:val="00F10EC4"/>
    <w:rsid w:val="00F2034B"/>
    <w:rsid w:val="00F255DA"/>
    <w:rsid w:val="00F263D3"/>
    <w:rsid w:val="00F419BD"/>
    <w:rsid w:val="00F441F2"/>
    <w:rsid w:val="00F53450"/>
    <w:rsid w:val="00F54AB3"/>
    <w:rsid w:val="00F84D97"/>
    <w:rsid w:val="00F96497"/>
    <w:rsid w:val="00FE3737"/>
    <w:rsid w:val="00FF3AD5"/>
    <w:rsid w:val="00FF536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0494-DDF4-48EB-99D5-157FF90A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7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ZOZ Łapy</cp:lastModifiedBy>
  <cp:revision>177</cp:revision>
  <cp:lastPrinted>2021-07-14T08:50:00Z</cp:lastPrinted>
  <dcterms:created xsi:type="dcterms:W3CDTF">2016-12-06T11:08:00Z</dcterms:created>
  <dcterms:modified xsi:type="dcterms:W3CDTF">2021-07-15T12:03:00Z</dcterms:modified>
</cp:coreProperties>
</file>