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C01B50" w:rsidRDefault="00260272" w:rsidP="008D3A6C">
      <w:pPr>
        <w:rPr>
          <w:sz w:val="14"/>
          <w:szCs w:val="16"/>
        </w:rPr>
      </w:pPr>
      <w:r w:rsidRPr="00C01B50">
        <w:rPr>
          <w:sz w:val="22"/>
          <w:szCs w:val="24"/>
        </w:rPr>
        <w:t xml:space="preserve">e-mail </w:t>
      </w:r>
      <w:r w:rsidRPr="00C01B50">
        <w:rPr>
          <w:sz w:val="14"/>
          <w:szCs w:val="16"/>
        </w:rPr>
        <w:t>……………………</w:t>
      </w:r>
      <w:r w:rsidR="00B372C8" w:rsidRPr="00C01B50">
        <w:rPr>
          <w:sz w:val="14"/>
          <w:szCs w:val="16"/>
        </w:rPr>
        <w:t>……………</w:t>
      </w:r>
      <w:r w:rsidR="006B4A1B" w:rsidRPr="00C01B50">
        <w:rPr>
          <w:sz w:val="14"/>
          <w:szCs w:val="16"/>
        </w:rPr>
        <w:t>.</w:t>
      </w:r>
      <w:r w:rsidR="001A6FB5" w:rsidRPr="00C01B50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77D1D8B1" w:rsidR="00567FB8" w:rsidRDefault="004D5633" w:rsidP="00D43F7A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D5633">
        <w:rPr>
          <w:b/>
          <w:sz w:val="24"/>
          <w:szCs w:val="28"/>
        </w:rPr>
        <w:t>„</w:t>
      </w:r>
      <w:r w:rsidR="00FB3DE4" w:rsidRPr="00FB3DE4">
        <w:rPr>
          <w:b/>
          <w:sz w:val="24"/>
          <w:szCs w:val="28"/>
        </w:rPr>
        <w:t>Zakup i dostawa narzędzi do zabiegów ortopedycznych</w:t>
      </w:r>
      <w:r w:rsidRPr="004D5633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FB3DE4">
        <w:rPr>
          <w:b/>
          <w:sz w:val="24"/>
          <w:szCs w:val="28"/>
        </w:rPr>
        <w:t>20</w:t>
      </w:r>
      <w:r w:rsidR="00567FB8" w:rsidRPr="00567FB8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61622CA2" w14:textId="0E572802" w:rsidR="00FB3DE4" w:rsidRDefault="00FB3DE4" w:rsidP="00FB3DE4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9B2A36">
        <w:rPr>
          <w:i/>
          <w:color w:val="FF0000"/>
        </w:rPr>
        <w:t xml:space="preserve">Wykonawca jest zobowiązany wskazać jeden z dopuszczonych przez Zamawiającego terminów okresu gwarancji. </w:t>
      </w:r>
      <w:r>
        <w:rPr>
          <w:i/>
          <w:color w:val="FF0000"/>
        </w:rPr>
        <w:br/>
      </w:r>
      <w:r w:rsidRPr="009B2A36">
        <w:rPr>
          <w:i/>
          <w:color w:val="FF0000"/>
        </w:rPr>
        <w:t>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0D7B729F" w14:textId="77777777" w:rsidR="00FB3DE4" w:rsidRDefault="00FB3DE4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AEB906C" w14:textId="77777777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7A105A7E" w14:textId="7678D970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  <w:r w:rsidRPr="00FB3DE4">
        <w:rPr>
          <w:b/>
          <w:sz w:val="22"/>
          <w:szCs w:val="22"/>
          <w:lang w:eastAsia="zh-CN"/>
        </w:rPr>
        <w:t>Deklarujemy termin gwarancji: …………….. miesięcy</w:t>
      </w:r>
      <w:r>
        <w:rPr>
          <w:b/>
          <w:sz w:val="22"/>
          <w:szCs w:val="22"/>
          <w:lang w:eastAsia="zh-CN"/>
        </w:rPr>
        <w:t xml:space="preserve"> od dnia dostarczenia.</w:t>
      </w:r>
    </w:p>
    <w:p w14:paraId="4E6DF4E9" w14:textId="77777777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5466E4" w14:textId="4C343BA4" w:rsidR="0090350D" w:rsidRDefault="0090350D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05125E1" w14:textId="77777777" w:rsidR="00D43F7A" w:rsidRDefault="00D43F7A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B595D8B" w14:textId="153A9B1F" w:rsidR="00FB3DE4" w:rsidRDefault="00FB3DE4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FB3DE4">
        <w:rPr>
          <w:b/>
          <w:sz w:val="22"/>
          <w:szCs w:val="22"/>
          <w:lang w:eastAsia="zh-CN"/>
        </w:rPr>
        <w:t>Deklarujemy termin gwarancji: …………….. miesięcy</w:t>
      </w:r>
      <w:r>
        <w:rPr>
          <w:b/>
          <w:sz w:val="22"/>
          <w:szCs w:val="22"/>
          <w:lang w:eastAsia="zh-CN"/>
        </w:rPr>
        <w:t xml:space="preserve"> od dnia dostarczenia.</w:t>
      </w:r>
    </w:p>
    <w:p w14:paraId="14D416CD" w14:textId="77777777" w:rsidR="00FB3DE4" w:rsidRPr="00901EE4" w:rsidRDefault="00FB3DE4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3F504194" w14:textId="1205A688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Zał. nr </w:t>
      </w:r>
      <w:r w:rsidR="00D43F7A">
        <w:rPr>
          <w:bCs/>
          <w:sz w:val="22"/>
        </w:rPr>
        <w:t>6</w:t>
      </w:r>
      <w:r>
        <w:rPr>
          <w:bCs/>
          <w:sz w:val="22"/>
        </w:rPr>
        <w:t xml:space="preserve"> do SWZ,</w:t>
      </w:r>
    </w:p>
    <w:p w14:paraId="04270594" w14:textId="2550246C" w:rsidR="00D43F7A" w:rsidRPr="00D42D01" w:rsidRDefault="00D43F7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Opis przedmiotu zamówienia – Zał. nr 7 do SWZ,</w:t>
      </w:r>
    </w:p>
    <w:p w14:paraId="5398151D" w14:textId="3EDA20BB" w:rsidR="00274407" w:rsidRPr="00C01B50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bookmarkStart w:id="0" w:name="_GoBack"/>
      <w:bookmarkEnd w:id="0"/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D0E39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D0E39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34950"/>
    <w:rsid w:val="00345174"/>
    <w:rsid w:val="00385A41"/>
    <w:rsid w:val="003B743A"/>
    <w:rsid w:val="003D0E39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42B01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B3292"/>
    <w:rsid w:val="00CD5D48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65</cp:revision>
  <cp:lastPrinted>2017-11-24T09:16:00Z</cp:lastPrinted>
  <dcterms:created xsi:type="dcterms:W3CDTF">2016-12-05T13:50:00Z</dcterms:created>
  <dcterms:modified xsi:type="dcterms:W3CDTF">2021-07-28T07:16:00Z</dcterms:modified>
</cp:coreProperties>
</file>