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33C34B2F" w:rsidR="00567FB8" w:rsidRDefault="00567FB8" w:rsidP="0003180B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r w:rsidR="0003180B" w:rsidRPr="0003180B">
        <w:rPr>
          <w:b/>
          <w:sz w:val="24"/>
          <w:szCs w:val="28"/>
        </w:rPr>
        <w:t>Dostawa leków, środków diagnostycznych, substancji do receptury”</w:t>
      </w:r>
      <w:r>
        <w:rPr>
          <w:b/>
          <w:sz w:val="24"/>
          <w:szCs w:val="28"/>
        </w:rPr>
        <w:br/>
      </w:r>
      <w:r w:rsidRPr="00567FB8">
        <w:rPr>
          <w:b/>
          <w:sz w:val="24"/>
          <w:szCs w:val="28"/>
        </w:rPr>
        <w:t>(Znak postępowania: ZP/</w:t>
      </w:r>
      <w:r w:rsidR="002F51F5">
        <w:rPr>
          <w:b/>
          <w:sz w:val="24"/>
          <w:szCs w:val="28"/>
        </w:rPr>
        <w:t>17</w:t>
      </w:r>
      <w:r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1EF5BB17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A60EB1">
        <w:rPr>
          <w:i/>
          <w:color w:val="FF0000"/>
        </w:rPr>
        <w:t>5</w:t>
      </w:r>
      <w:r w:rsidRPr="009A779A">
        <w:rPr>
          <w:i/>
          <w:color w:val="FF0000"/>
        </w:rPr>
        <w:t xml:space="preserve"> dni roboczych i uzyska </w:t>
      </w:r>
      <w:r w:rsidR="00B62081">
        <w:rPr>
          <w:i/>
          <w:color w:val="FF0000"/>
        </w:rPr>
        <w:t>1</w:t>
      </w:r>
      <w:r w:rsidRPr="009A779A">
        <w:rPr>
          <w:i/>
          <w:color w:val="FF0000"/>
        </w:rPr>
        <w:t xml:space="preserve">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7C34BC9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F41BB83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05F4FBB" w14:textId="7EE89ABF" w:rsidR="00D42D01" w:rsidRPr="00B8676A" w:rsidRDefault="00D42D01" w:rsidP="00D42D01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38282D0" w14:textId="643E2902" w:rsidR="00D42D01" w:rsidRPr="00952BE6" w:rsidRDefault="00D42D01" w:rsidP="00D42D01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30E14326" w14:textId="77932D4F" w:rsidR="00D42D01" w:rsidRPr="00952BE6" w:rsidRDefault="00D42D01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4CD9DDA0" w14:textId="3FB80E90" w:rsidR="00D42D01" w:rsidRDefault="00D42D01" w:rsidP="00D42D0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36925F6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41FE532A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472EC723" w14:textId="48C5F0B2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4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89A5FCE" w14:textId="6F0F3A58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055A56BA" w14:textId="1313862D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75BDDED4" w14:textId="363E458B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101A733D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1C3A753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4C93CCF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070F6D2D" w14:textId="2B020FA9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5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75DC044D" w14:textId="2943D606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49DFD94" w14:textId="3F4DDDD4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0C15D722" w14:textId="0DFEBDD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CEAE7F4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AD142C0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9F715E3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4E10C8" w14:textId="18E0A2AF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6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6E6AC4F" w14:textId="2D7955FF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3A6D4304" w14:textId="1B8DE43A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CB0D503" w14:textId="00C59A81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76E87E6C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046E720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3F2486" w14:textId="77777777" w:rsidR="00FE1DE0" w:rsidRDefault="00FE1DE0" w:rsidP="00567FB8">
      <w:pPr>
        <w:tabs>
          <w:tab w:val="left" w:pos="284"/>
        </w:tabs>
        <w:rPr>
          <w:b/>
          <w:sz w:val="22"/>
          <w:szCs w:val="22"/>
          <w:lang w:eastAsia="zh-CN"/>
        </w:rPr>
      </w:pPr>
    </w:p>
    <w:p w14:paraId="5CB57275" w14:textId="180E9C6B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37F4CC6B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552FD83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BD45FDC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E37FC8E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26094F67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AFDFBE5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B0761E9" w14:textId="4D3E802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7544056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D8F3CF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B23C5B3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D6E4986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D5DFE42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4E0C121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1C73B4C" w14:textId="48AF09F0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033AB85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EBF9508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6C55E87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6642D4E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64B2C0E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9EFF9B4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67119D5" w14:textId="7E1D0F81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0</w:t>
      </w:r>
      <w:r w:rsidRPr="00B8676A">
        <w:rPr>
          <w:b/>
          <w:sz w:val="22"/>
          <w:szCs w:val="22"/>
          <w:lang w:eastAsia="zh-CN"/>
        </w:rPr>
        <w:t>:</w:t>
      </w:r>
    </w:p>
    <w:p w14:paraId="0BF8B2A9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EEAAC4C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BE0D492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CC82CF2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5EDD4B75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3CE601B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D8ECB95" w14:textId="3BE8C77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1</w:t>
      </w:r>
      <w:r w:rsidRPr="00B8676A">
        <w:rPr>
          <w:b/>
          <w:sz w:val="22"/>
          <w:szCs w:val="22"/>
          <w:lang w:eastAsia="zh-CN"/>
        </w:rPr>
        <w:t>:</w:t>
      </w:r>
    </w:p>
    <w:p w14:paraId="6A251C3F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CB9865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4627457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B47D3A3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B0A84E8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A4B040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5BDD0768" w14:textId="6C3906F4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49720F4D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7C1D3B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1E4E08A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016202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354B7AAC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D998335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2300155A" w14:textId="62CCBFF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553FE061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E8FDC68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0073C3A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486D0AB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792D5BA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BF89FC9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03180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3180B">
        <w:rPr>
          <w:rFonts w:eastAsia="SimSun"/>
          <w:sz w:val="22"/>
        </w:rPr>
        <w:t xml:space="preserve">Oświadczenia </w:t>
      </w:r>
      <w:r w:rsidR="00203058" w:rsidRPr="0003180B">
        <w:rPr>
          <w:rFonts w:eastAsia="SimSun"/>
          <w:sz w:val="22"/>
        </w:rPr>
        <w:t>W</w:t>
      </w:r>
      <w:r w:rsidRPr="0003180B">
        <w:rPr>
          <w:rFonts w:eastAsia="SimSun"/>
          <w:sz w:val="22"/>
        </w:rPr>
        <w:t>ykonawcy</w:t>
      </w:r>
      <w:r w:rsidR="00535933" w:rsidRPr="0003180B">
        <w:rPr>
          <w:rFonts w:eastAsia="SimSun"/>
          <w:sz w:val="22"/>
        </w:rPr>
        <w:t xml:space="preserve"> o spełnianiu warunków </w:t>
      </w:r>
      <w:r w:rsidRPr="0003180B">
        <w:rPr>
          <w:rFonts w:eastAsia="SimSun"/>
          <w:sz w:val="22"/>
        </w:rPr>
        <w:t xml:space="preserve">– </w:t>
      </w:r>
      <w:r w:rsidR="00113617" w:rsidRPr="0003180B">
        <w:rPr>
          <w:rFonts w:eastAsia="SimSun"/>
          <w:sz w:val="22"/>
        </w:rPr>
        <w:t>Z</w:t>
      </w:r>
      <w:r w:rsidRPr="0003180B">
        <w:rPr>
          <w:rFonts w:eastAsia="SimSun"/>
          <w:sz w:val="22"/>
        </w:rPr>
        <w:t xml:space="preserve">ał. nr </w:t>
      </w:r>
      <w:r w:rsidR="000A463C" w:rsidRPr="0003180B">
        <w:rPr>
          <w:rFonts w:eastAsia="SimSun"/>
          <w:sz w:val="22"/>
        </w:rPr>
        <w:t>4</w:t>
      </w:r>
      <w:r w:rsidRPr="0003180B">
        <w:rPr>
          <w:rFonts w:eastAsia="SimSun"/>
          <w:sz w:val="22"/>
        </w:rPr>
        <w:t xml:space="preserve"> do </w:t>
      </w:r>
      <w:r w:rsidR="00B266FE" w:rsidRPr="0003180B">
        <w:rPr>
          <w:rFonts w:eastAsia="SimSun"/>
          <w:sz w:val="22"/>
        </w:rPr>
        <w:t>SWZ</w:t>
      </w:r>
      <w:r w:rsidR="00C018F5" w:rsidRPr="0003180B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E228C0">
        <w:rPr>
          <w:sz w:val="22"/>
          <w:szCs w:val="24"/>
        </w:rPr>
        <w:lastRenderedPageBreak/>
        <w:t>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0EB1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0EB1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52</cp:revision>
  <cp:lastPrinted>2017-11-24T09:16:00Z</cp:lastPrinted>
  <dcterms:created xsi:type="dcterms:W3CDTF">2016-12-05T13:50:00Z</dcterms:created>
  <dcterms:modified xsi:type="dcterms:W3CDTF">2021-06-22T08:24:00Z</dcterms:modified>
</cp:coreProperties>
</file>