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6A387B6" w14:textId="2E06B99D" w:rsidR="00BF7E72" w:rsidRDefault="00875A89" w:rsidP="00BF7E72">
      <w:pPr>
        <w:suppressAutoHyphens w:val="0"/>
        <w:jc w:val="center"/>
        <w:rPr>
          <w:b/>
          <w:sz w:val="24"/>
          <w:szCs w:val="28"/>
        </w:rPr>
      </w:pPr>
      <w:r w:rsidRPr="00875A89">
        <w:rPr>
          <w:b/>
          <w:sz w:val="24"/>
          <w:szCs w:val="28"/>
        </w:rPr>
        <w:t xml:space="preserve">„Opracowanie kompletnej dokumentacji technicznej zadania „Przebudowa i remont pomieszczeń na II piętrze budynku głównego Samodzielnego Publicznego Zakładu Opieki Zdrowotnej w Łapach, ul. Janusza Korczaka 23, </w:t>
      </w:r>
      <w:r w:rsidR="00591178">
        <w:rPr>
          <w:b/>
          <w:sz w:val="24"/>
          <w:szCs w:val="28"/>
        </w:rPr>
        <w:br/>
      </w:r>
      <w:r w:rsidRPr="00875A89">
        <w:rPr>
          <w:b/>
          <w:sz w:val="24"/>
          <w:szCs w:val="28"/>
        </w:rPr>
        <w:t>na pot</w:t>
      </w:r>
      <w:r>
        <w:rPr>
          <w:b/>
          <w:sz w:val="24"/>
          <w:szCs w:val="28"/>
        </w:rPr>
        <w:t>rzeby Oddziału Ginekologicznego</w:t>
      </w:r>
      <w:r w:rsidR="00591178">
        <w:rPr>
          <w:b/>
          <w:sz w:val="24"/>
          <w:szCs w:val="28"/>
        </w:rPr>
        <w:t>”</w:t>
      </w:r>
      <w:bookmarkStart w:id="0" w:name="_GoBack"/>
      <w:bookmarkEnd w:id="0"/>
      <w:r w:rsidR="00BF7E72">
        <w:rPr>
          <w:b/>
          <w:sz w:val="24"/>
          <w:szCs w:val="28"/>
        </w:rPr>
        <w:br/>
      </w:r>
    </w:p>
    <w:p w14:paraId="64C1BB7D" w14:textId="179B1CED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B15AB8">
        <w:rPr>
          <w:b/>
          <w:sz w:val="24"/>
          <w:szCs w:val="28"/>
        </w:rPr>
        <w:t>1</w:t>
      </w:r>
      <w:r w:rsidR="00875A89">
        <w:rPr>
          <w:b/>
          <w:sz w:val="24"/>
          <w:szCs w:val="28"/>
        </w:rPr>
        <w:t>6</w:t>
      </w:r>
      <w:r w:rsidR="00567FB8" w:rsidRPr="00567FB8">
        <w:rPr>
          <w:b/>
          <w:sz w:val="24"/>
          <w:szCs w:val="28"/>
        </w:rPr>
        <w:t>/2021/TP)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2ED580D8" w14:textId="3386EBC8" w:rsidR="009B2A36" w:rsidRPr="00875A89" w:rsidRDefault="00875A89" w:rsidP="00875A89">
      <w:pPr>
        <w:tabs>
          <w:tab w:val="left" w:pos="284"/>
        </w:tabs>
        <w:ind w:left="-284" w:right="142"/>
        <w:jc w:val="both"/>
        <w:rPr>
          <w:i/>
          <w:color w:val="FF0000"/>
          <w:sz w:val="22"/>
        </w:rPr>
      </w:pPr>
      <w:r>
        <w:rPr>
          <w:i/>
          <w:color w:val="FF0000"/>
          <w:sz w:val="22"/>
        </w:rPr>
        <w:tab/>
      </w:r>
      <w:r w:rsidRPr="00875A89">
        <w:rPr>
          <w:i/>
          <w:color w:val="FF0000"/>
          <w:sz w:val="22"/>
        </w:rPr>
        <w:t>Wykonawca jest zobowiązany wskazać jeden z dopuszczonych przez Zamawiającego terminów okresu gwarancji. 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5DB09748" w14:textId="77777777" w:rsidR="00875A89" w:rsidRDefault="00875A89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50A91545" w14:textId="5BFCF03A" w:rsidR="00BB521B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BB521B"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="00BB521B" w:rsidRPr="00875A89">
        <w:rPr>
          <w:b/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, (</w:t>
      </w:r>
      <w:r w:rsidR="00BB521B" w:rsidRPr="00BB521B">
        <w:rPr>
          <w:sz w:val="22"/>
          <w:szCs w:val="22"/>
          <w:lang w:eastAsia="zh-CN"/>
        </w:rPr>
        <w:t>słownie: ........................</w:t>
      </w:r>
      <w:r w:rsidR="00BB521B">
        <w:rPr>
          <w:sz w:val="22"/>
          <w:szCs w:val="22"/>
          <w:lang w:eastAsia="zh-CN"/>
        </w:rPr>
        <w:t>...............................................</w:t>
      </w:r>
      <w:r w:rsidR="00BB521B" w:rsidRPr="00BB521B">
        <w:rPr>
          <w:sz w:val="22"/>
          <w:szCs w:val="22"/>
          <w:lang w:eastAsia="zh-CN"/>
        </w:rPr>
        <w:t>.........................</w:t>
      </w:r>
      <w:r w:rsidR="00BB521B">
        <w:rPr>
          <w:sz w:val="22"/>
          <w:szCs w:val="22"/>
          <w:lang w:eastAsia="zh-CN"/>
        </w:rPr>
        <w:t xml:space="preserve"> </w:t>
      </w:r>
      <w:r w:rsidR="00BB521B" w:rsidRPr="00BB521B">
        <w:rPr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)</w:t>
      </w:r>
      <w:r w:rsidR="00BB521B" w:rsidRPr="00BB521B">
        <w:rPr>
          <w:sz w:val="22"/>
          <w:szCs w:val="22"/>
          <w:lang w:eastAsia="zh-CN"/>
        </w:rPr>
        <w:t xml:space="preserve">, </w:t>
      </w:r>
      <w:r w:rsidR="00BB521B">
        <w:rPr>
          <w:sz w:val="22"/>
          <w:szCs w:val="22"/>
          <w:lang w:eastAsia="zh-CN"/>
        </w:rPr>
        <w:br/>
        <w:t>w tym:</w:t>
      </w:r>
    </w:p>
    <w:p w14:paraId="142FACBE" w14:textId="4B632C00" w:rsidR="00BB521B" w:rsidRDefault="00736693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a) </w:t>
      </w:r>
      <w:r w:rsidR="00BB521B" w:rsidRPr="00875A89">
        <w:rPr>
          <w:b/>
          <w:sz w:val="22"/>
          <w:szCs w:val="22"/>
          <w:lang w:eastAsia="zh-CN"/>
        </w:rPr>
        <w:t>Wynagrodzenie za prace projektowe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369BE13B" w14:textId="2DCE1138" w:rsidR="00875A89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 w:rsidRPr="00875A89">
        <w:rPr>
          <w:b/>
          <w:sz w:val="22"/>
          <w:szCs w:val="22"/>
          <w:lang w:eastAsia="zh-CN"/>
        </w:rPr>
        <w:t>...</w:t>
      </w:r>
      <w:r>
        <w:rPr>
          <w:b/>
          <w:sz w:val="22"/>
          <w:szCs w:val="22"/>
          <w:lang w:eastAsia="zh-CN"/>
        </w:rPr>
        <w:t xml:space="preserve">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7E9B9B4B" w14:textId="77777777" w:rsidR="00875A89" w:rsidRDefault="00736693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 w:rsidR="00BB521B" w:rsidRPr="00875A89">
        <w:rPr>
          <w:b/>
          <w:sz w:val="22"/>
          <w:szCs w:val="22"/>
          <w:lang w:eastAsia="zh-CN"/>
        </w:rPr>
        <w:t>Wynagrodzenie za nadzór autorski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4CF2F76F" w14:textId="6B979DAD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</w:t>
      </w:r>
      <w:r>
        <w:rPr>
          <w:b/>
          <w:sz w:val="22"/>
          <w:szCs w:val="22"/>
          <w:lang w:eastAsia="zh-CN"/>
        </w:rPr>
        <w:t>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>
        <w:rPr>
          <w:b/>
          <w:sz w:val="22"/>
          <w:szCs w:val="22"/>
          <w:lang w:eastAsia="zh-CN"/>
        </w:rPr>
        <w:t xml:space="preserve">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</w:t>
      </w:r>
      <w:r w:rsidRPr="00BB521B">
        <w:rPr>
          <w:sz w:val="22"/>
          <w:szCs w:val="22"/>
          <w:lang w:eastAsia="zh-CN"/>
        </w:rPr>
        <w:t>......</w:t>
      </w:r>
      <w:r>
        <w:rPr>
          <w:sz w:val="22"/>
          <w:szCs w:val="22"/>
          <w:lang w:eastAsia="zh-CN"/>
        </w:rPr>
        <w:t>.....</w:t>
      </w:r>
      <w:r w:rsidRPr="00BB521B">
        <w:rPr>
          <w:sz w:val="22"/>
          <w:szCs w:val="22"/>
          <w:lang w:eastAsia="zh-CN"/>
        </w:rPr>
        <w:t>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01B2B7BD" w14:textId="4552A91D" w:rsidR="009B2A36" w:rsidRPr="009B2A36" w:rsidRDefault="009B2A36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 w:rsidRPr="00736693">
        <w:rPr>
          <w:sz w:val="22"/>
          <w:szCs w:val="24"/>
        </w:rPr>
        <w:t xml:space="preserve">Deklarujemy </w:t>
      </w:r>
      <w:r w:rsidRPr="00736693">
        <w:rPr>
          <w:b/>
          <w:sz w:val="22"/>
          <w:szCs w:val="24"/>
        </w:rPr>
        <w:t>termin gwarancji</w:t>
      </w:r>
      <w:r w:rsidR="00875A89">
        <w:rPr>
          <w:sz w:val="22"/>
          <w:szCs w:val="24"/>
        </w:rPr>
        <w:t>: ……………</w:t>
      </w:r>
      <w:r w:rsidRPr="00736693">
        <w:rPr>
          <w:sz w:val="22"/>
          <w:szCs w:val="24"/>
        </w:rPr>
        <w:t xml:space="preserve"> </w:t>
      </w:r>
      <w:r w:rsidRPr="00736693">
        <w:rPr>
          <w:b/>
          <w:sz w:val="22"/>
          <w:szCs w:val="24"/>
        </w:rPr>
        <w:t>miesięcy</w:t>
      </w:r>
      <w:r w:rsidRPr="00736693">
        <w:t xml:space="preserve"> </w:t>
      </w:r>
      <w:r w:rsidRPr="00736693">
        <w:rPr>
          <w:sz w:val="22"/>
          <w:szCs w:val="24"/>
        </w:rPr>
        <w:t>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6A65"/>
    <w:rsid w:val="00712A6E"/>
    <w:rsid w:val="00721C8C"/>
    <w:rsid w:val="00736693"/>
    <w:rsid w:val="007628F0"/>
    <w:rsid w:val="00775A02"/>
    <w:rsid w:val="007A3EFA"/>
    <w:rsid w:val="007F6CCB"/>
    <w:rsid w:val="0080077C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56</cp:revision>
  <cp:lastPrinted>2017-11-24T09:16:00Z</cp:lastPrinted>
  <dcterms:created xsi:type="dcterms:W3CDTF">2016-12-05T13:50:00Z</dcterms:created>
  <dcterms:modified xsi:type="dcterms:W3CDTF">2021-06-16T06:33:00Z</dcterms:modified>
</cp:coreProperties>
</file>