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CC08A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CC08A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CC08A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CC08A3">
      <w:pPr>
        <w:spacing w:line="276" w:lineRule="auto"/>
        <w:rPr>
          <w:sz w:val="14"/>
          <w:szCs w:val="16"/>
        </w:rPr>
      </w:pPr>
    </w:p>
    <w:p w14:paraId="659F15F1" w14:textId="443BA6D5" w:rsidR="00B372C8" w:rsidRPr="006B4A1B" w:rsidRDefault="00B372C8" w:rsidP="00CC08A3">
      <w:pPr>
        <w:spacing w:line="276" w:lineRule="auto"/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CC08A3">
      <w:pPr>
        <w:spacing w:line="276" w:lineRule="auto"/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CC08A3">
      <w:pPr>
        <w:spacing w:line="276" w:lineRule="auto"/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CC08A3">
      <w:pPr>
        <w:spacing w:line="276" w:lineRule="auto"/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50E634D6" w:rsidR="00255279" w:rsidRDefault="00AE0401" w:rsidP="00AE0401">
      <w:pPr>
        <w:suppressAutoHyphens w:val="0"/>
        <w:spacing w:before="120"/>
        <w:jc w:val="center"/>
        <w:rPr>
          <w:b/>
          <w:sz w:val="24"/>
          <w:szCs w:val="28"/>
        </w:rPr>
      </w:pPr>
      <w:r w:rsidRPr="00594C27">
        <w:rPr>
          <w:b/>
          <w:sz w:val="24"/>
        </w:rPr>
        <w:t xml:space="preserve">Zakup i dostawa systemu neuromonitoringu śródoperacyjnego </w:t>
      </w:r>
      <w:r>
        <w:rPr>
          <w:b/>
          <w:sz w:val="24"/>
        </w:rPr>
        <w:br/>
      </w:r>
      <w:r w:rsidRPr="00594C27">
        <w:rPr>
          <w:b/>
          <w:sz w:val="24"/>
        </w:rPr>
        <w:t>na potrzeby SP ZOZ w Łapach</w:t>
      </w:r>
      <w:r w:rsidR="00255279">
        <w:rPr>
          <w:b/>
          <w:sz w:val="24"/>
          <w:szCs w:val="28"/>
        </w:rPr>
        <w:t>,</w:t>
      </w:r>
      <w:r w:rsidR="00852F8A">
        <w:rPr>
          <w:b/>
          <w:sz w:val="24"/>
          <w:szCs w:val="28"/>
        </w:rPr>
        <w:t xml:space="preserve"> </w:t>
      </w:r>
      <w:r w:rsidR="00255279" w:rsidRPr="00016240">
        <w:rPr>
          <w:b/>
          <w:sz w:val="24"/>
          <w:szCs w:val="28"/>
        </w:rPr>
        <w:t>(Znak postępowania: ZP/</w:t>
      </w:r>
      <w:r w:rsidR="00016240" w:rsidRPr="00016240">
        <w:rPr>
          <w:b/>
          <w:sz w:val="24"/>
          <w:szCs w:val="28"/>
        </w:rPr>
        <w:t>1</w:t>
      </w:r>
      <w:r w:rsidR="00321E0A">
        <w:rPr>
          <w:b/>
          <w:sz w:val="24"/>
          <w:szCs w:val="28"/>
        </w:rPr>
        <w:t>3</w:t>
      </w:r>
      <w:r w:rsidR="00255279" w:rsidRPr="00016240">
        <w:rPr>
          <w:b/>
          <w:sz w:val="24"/>
          <w:szCs w:val="28"/>
        </w:rPr>
        <w:t>/2021/PN)</w:t>
      </w:r>
    </w:p>
    <w:p w14:paraId="33348962" w14:textId="77777777" w:rsidR="00CC08A3" w:rsidRDefault="00CC08A3" w:rsidP="00CC08A3">
      <w:pPr>
        <w:tabs>
          <w:tab w:val="left" w:pos="284"/>
        </w:tabs>
        <w:ind w:left="-284"/>
        <w:rPr>
          <w:sz w:val="22"/>
          <w:szCs w:val="24"/>
          <w:lang w:eastAsia="pl-PL"/>
        </w:rPr>
      </w:pPr>
    </w:p>
    <w:p w14:paraId="643BBEB1" w14:textId="77777777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 w:rsidRPr="00CC08A3">
        <w:rPr>
          <w:sz w:val="22"/>
          <w:szCs w:val="24"/>
          <w:lang w:eastAsia="pl-PL"/>
        </w:rPr>
        <w:t>Oferujemy wykonanie przedmiotu zamówienia w kwocie:</w:t>
      </w:r>
    </w:p>
    <w:p w14:paraId="630F835C" w14:textId="6A366853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 xml:space="preserve">1) kwota netto: …………… </w:t>
      </w:r>
      <w:r w:rsidRPr="00CC08A3">
        <w:rPr>
          <w:sz w:val="22"/>
          <w:szCs w:val="24"/>
          <w:lang w:eastAsia="pl-PL"/>
        </w:rPr>
        <w:t>zł, słow</w:t>
      </w:r>
      <w:r>
        <w:rPr>
          <w:sz w:val="22"/>
          <w:szCs w:val="24"/>
          <w:lang w:eastAsia="pl-PL"/>
        </w:rPr>
        <w:t>nie: …………………………………………………………</w:t>
      </w:r>
      <w:r w:rsidRPr="00CC08A3">
        <w:rPr>
          <w:sz w:val="22"/>
          <w:szCs w:val="24"/>
          <w:lang w:eastAsia="pl-PL"/>
        </w:rPr>
        <w:t>złotych,</w:t>
      </w:r>
    </w:p>
    <w:p w14:paraId="652F5250" w14:textId="77777777" w:rsidR="00CC08A3" w:rsidRP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 w:rsidRPr="00CC08A3">
        <w:rPr>
          <w:sz w:val="22"/>
          <w:szCs w:val="24"/>
          <w:lang w:eastAsia="pl-PL"/>
        </w:rPr>
        <w:t>2) stawka podatku VAT: ……………....%,</w:t>
      </w:r>
    </w:p>
    <w:p w14:paraId="01874800" w14:textId="33343D00" w:rsidR="00CC08A3" w:rsidRDefault="00CC08A3" w:rsidP="00CC08A3">
      <w:pPr>
        <w:tabs>
          <w:tab w:val="left" w:pos="284"/>
        </w:tabs>
        <w:spacing w:line="360" w:lineRule="auto"/>
        <w:ind w:left="-284"/>
        <w:rPr>
          <w:sz w:val="22"/>
          <w:szCs w:val="24"/>
          <w:lang w:eastAsia="pl-PL"/>
        </w:rPr>
      </w:pPr>
      <w:r>
        <w:rPr>
          <w:sz w:val="22"/>
          <w:szCs w:val="24"/>
          <w:lang w:eastAsia="pl-PL"/>
        </w:rPr>
        <w:t>3) kwota brutto: ……………</w:t>
      </w:r>
      <w:r w:rsidRPr="00CC08A3">
        <w:rPr>
          <w:sz w:val="22"/>
          <w:szCs w:val="24"/>
          <w:lang w:eastAsia="pl-PL"/>
        </w:rPr>
        <w:t xml:space="preserve">zł, słownie: </w:t>
      </w:r>
      <w:r>
        <w:rPr>
          <w:sz w:val="22"/>
          <w:szCs w:val="24"/>
          <w:lang w:eastAsia="pl-PL"/>
        </w:rPr>
        <w:t>…</w:t>
      </w:r>
      <w:r w:rsidRPr="00CC08A3">
        <w:rPr>
          <w:sz w:val="22"/>
          <w:szCs w:val="24"/>
          <w:lang w:eastAsia="pl-PL"/>
        </w:rPr>
        <w:t>……………………………………………………… złotych.</w:t>
      </w:r>
    </w:p>
    <w:p w14:paraId="2E8ADE43" w14:textId="77777777" w:rsidR="00EF1E65" w:rsidRPr="00EF1E65" w:rsidRDefault="00EF1E65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745E7202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A5B95">
        <w:rPr>
          <w:sz w:val="22"/>
          <w:szCs w:val="24"/>
        </w:rPr>
        <w:t xml:space="preserve">prawidłowo wystawionej </w:t>
      </w:r>
      <w:bookmarkStart w:id="0" w:name="_GoBack"/>
      <w:bookmarkEnd w:id="0"/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55B75B8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</w:t>
      </w:r>
      <w:r w:rsidR="00321E0A">
        <w:rPr>
          <w:sz w:val="22"/>
          <w:szCs w:val="24"/>
        </w:rPr>
        <w:t>, sprawny</w:t>
      </w:r>
      <w:r w:rsidR="00D7088F" w:rsidRPr="00D7088F">
        <w:rPr>
          <w:sz w:val="22"/>
          <w:szCs w:val="24"/>
        </w:rPr>
        <w:t>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1AAB8238" w14:textId="77777777" w:rsidR="00852F8A" w:rsidRPr="00852F8A" w:rsidRDefault="007F6CCB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Oświadczamy, że przedmiot zamówienia wykonamy zgodnie z obowiązującymi przepisami prawa</w:t>
      </w:r>
      <w:r w:rsidR="00B8676A" w:rsidRPr="00852F8A">
        <w:rPr>
          <w:sz w:val="22"/>
          <w:szCs w:val="22"/>
        </w:rPr>
        <w:t>.</w:t>
      </w:r>
    </w:p>
    <w:p w14:paraId="6BB0C675" w14:textId="77777777" w:rsidR="00852F8A" w:rsidRDefault="00255279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 xml:space="preserve">Oświadczamy, że </w:t>
      </w:r>
      <w:r w:rsidR="00852F8A" w:rsidRPr="00852F8A">
        <w:rPr>
          <w:sz w:val="22"/>
          <w:szCs w:val="22"/>
        </w:rPr>
        <w:t>przedmiot zamówienia jest dopuszczony do obrotu i używania w jednostkach ochrony zdrowia na terenie RP zgodnie z</w:t>
      </w:r>
      <w:r w:rsidR="00852F8A">
        <w:rPr>
          <w:sz w:val="22"/>
          <w:szCs w:val="22"/>
        </w:rPr>
        <w:t xml:space="preserve"> obowiązującym</w:t>
      </w:r>
      <w:r w:rsidR="00852F8A" w:rsidRPr="00852F8A">
        <w:rPr>
          <w:sz w:val="22"/>
          <w:szCs w:val="22"/>
        </w:rPr>
        <w:t xml:space="preserve"> prawem </w:t>
      </w:r>
      <w:r w:rsidR="00852F8A">
        <w:rPr>
          <w:sz w:val="22"/>
          <w:szCs w:val="22"/>
        </w:rPr>
        <w:t xml:space="preserve">polskim </w:t>
      </w:r>
      <w:r w:rsidR="00852F8A" w:rsidRPr="00852F8A">
        <w:rPr>
          <w:sz w:val="22"/>
          <w:szCs w:val="22"/>
        </w:rPr>
        <w:t>oraz prawem Unii Europejskiej</w:t>
      </w:r>
      <w:r w:rsidR="00852F8A">
        <w:rPr>
          <w:sz w:val="22"/>
          <w:szCs w:val="22"/>
        </w:rPr>
        <w:t>,</w:t>
      </w:r>
      <w:r w:rsidR="00852F8A" w:rsidRPr="00852F8A">
        <w:rPr>
          <w:sz w:val="22"/>
          <w:szCs w:val="22"/>
        </w:rPr>
        <w:t xml:space="preserve"> a także posiada aktualne polskie i obowiązujące w Unii Europejskiej certyfikaty/</w:t>
      </w:r>
      <w:r w:rsidR="00852F8A">
        <w:rPr>
          <w:sz w:val="22"/>
          <w:szCs w:val="22"/>
        </w:rPr>
        <w:t xml:space="preserve"> </w:t>
      </w:r>
      <w:r w:rsidR="00852F8A" w:rsidRPr="00852F8A">
        <w:rPr>
          <w:sz w:val="22"/>
          <w:szCs w:val="22"/>
        </w:rPr>
        <w:lastRenderedPageBreak/>
        <w:t>świadectwa rejestracyjne. Kopie ww. dokumentów zobowiązujemy się dostarczyć na każde żądanie Zamawiającego.</w:t>
      </w:r>
    </w:p>
    <w:p w14:paraId="4481C140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Oferowane produkty spełniają wymagane parametry opisane w przedmiocie zamówienia i na każde żądanie Zamawiającego, dostarczymy dokumenty potwierdzające spełnianie tych parametrów.</w:t>
      </w:r>
    </w:p>
    <w:p w14:paraId="0F9CE26F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852F8A">
        <w:rPr>
          <w:sz w:val="22"/>
          <w:szCs w:val="22"/>
        </w:rPr>
        <w:t>przedmiot zamówienia jest kompletn</w:t>
      </w:r>
      <w:r>
        <w:rPr>
          <w:sz w:val="22"/>
          <w:szCs w:val="22"/>
        </w:rPr>
        <w:t xml:space="preserve">y, nowy, nieużywany i gotowy do </w:t>
      </w:r>
      <w:r w:rsidRPr="00852F8A">
        <w:rPr>
          <w:sz w:val="22"/>
          <w:szCs w:val="22"/>
        </w:rPr>
        <w:t>funkcjonowania bez żadnych dodatkowych zakupów i inwestycji, gwarantujący bezpieczeństwo pacjentów oraz personelu medycznego, a także zapewniający wymagany poziom świadczonych usług medycznych.</w:t>
      </w:r>
    </w:p>
    <w:p w14:paraId="2242F706" w14:textId="27661477" w:rsidR="00FB1F07" w:rsidRPr="00852F8A" w:rsidRDefault="00503FC6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bCs/>
          <w:sz w:val="22"/>
        </w:rPr>
        <w:t xml:space="preserve">Oświadczamy, iż </w:t>
      </w:r>
      <w:r w:rsidR="00FB1F07" w:rsidRPr="00852F8A">
        <w:rPr>
          <w:bCs/>
          <w:sz w:val="22"/>
        </w:rPr>
        <w:t>dokumenty dopuszczające zaoferowane wyroby</w:t>
      </w:r>
      <w:r w:rsidR="00C939E3" w:rsidRPr="00852F8A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tj.: deklaracje zgodności,</w:t>
      </w:r>
      <w:r w:rsidRPr="00852F8A">
        <w:rPr>
          <w:bCs/>
          <w:sz w:val="22"/>
        </w:rPr>
        <w:t xml:space="preserve"> c</w:t>
      </w:r>
      <w:r w:rsidR="00FB1F07" w:rsidRPr="00852F8A">
        <w:rPr>
          <w:bCs/>
          <w:sz w:val="22"/>
        </w:rPr>
        <w:t xml:space="preserve">ertyfikaty CE, będą przedłożone na każde żądanie </w:t>
      </w:r>
      <w:r w:rsidRPr="00852F8A">
        <w:rPr>
          <w:bCs/>
          <w:sz w:val="22"/>
        </w:rPr>
        <w:t>Z</w:t>
      </w:r>
      <w:r w:rsidR="00FB1F07" w:rsidRPr="00852F8A">
        <w:rPr>
          <w:bCs/>
          <w:sz w:val="22"/>
        </w:rPr>
        <w:t>amawiającego na każdym etapie postępowania</w:t>
      </w:r>
      <w:r w:rsidR="00EF1E65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w tym również w trakcie realizacji zamówienia</w:t>
      </w:r>
      <w:r w:rsidR="00E71846" w:rsidRPr="00852F8A">
        <w:rPr>
          <w:bCs/>
          <w:sz w:val="22"/>
        </w:rPr>
        <w:t xml:space="preserve"> (jeżeli dotyczy)</w:t>
      </w:r>
      <w:r w:rsidR="00FB1F07" w:rsidRPr="00852F8A">
        <w:rPr>
          <w:bCs/>
          <w:sz w:val="22"/>
        </w:rPr>
        <w:t>.</w:t>
      </w:r>
    </w:p>
    <w:p w14:paraId="7C33357E" w14:textId="76150828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CC08A3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6887499E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04716E6" w14:textId="76BE6B08" w:rsidR="00852F8A" w:rsidRPr="00D42D01" w:rsidRDefault="00852F8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22BD6C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CADE5A6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</w:t>
      </w:r>
      <w:r w:rsidR="003B6922">
        <w:rPr>
          <w:sz w:val="22"/>
          <w:szCs w:val="24"/>
        </w:rPr>
        <w:t>y</w:t>
      </w:r>
      <w:r w:rsidRPr="00E228C0">
        <w:rPr>
          <w:sz w:val="22"/>
          <w:szCs w:val="24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228C0">
        <w:rPr>
          <w:sz w:val="22"/>
          <w:szCs w:val="24"/>
        </w:rPr>
        <w:lastRenderedPageBreak/>
        <w:t>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64FCB9A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</w:t>
      </w:r>
      <w:r w:rsidR="003B6922">
        <w:rPr>
          <w:rFonts w:ascii="Times" w:hAnsi="Times" w:cs="Tahoma"/>
          <w:sz w:val="22"/>
        </w:rPr>
        <w:t>y</w:t>
      </w:r>
      <w:r w:rsidRPr="004B14FC">
        <w:rPr>
          <w:rFonts w:ascii="Times" w:hAnsi="Times" w:cs="Tahoma"/>
          <w:sz w:val="22"/>
        </w:rPr>
        <w:t>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5B9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5B9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B95"/>
    <w:rsid w:val="000A5D73"/>
    <w:rsid w:val="000F140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21E0A"/>
    <w:rsid w:val="00334950"/>
    <w:rsid w:val="00345174"/>
    <w:rsid w:val="00370C50"/>
    <w:rsid w:val="00385A41"/>
    <w:rsid w:val="003B6922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F6CCB"/>
    <w:rsid w:val="0080077C"/>
    <w:rsid w:val="008202FF"/>
    <w:rsid w:val="00821089"/>
    <w:rsid w:val="00852F8A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762F"/>
    <w:rsid w:val="00AE0401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08A3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69A4"/>
    <w:rsid w:val="00EE408D"/>
    <w:rsid w:val="00EF1E65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52F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65</cp:revision>
  <cp:lastPrinted>2017-11-24T09:16:00Z</cp:lastPrinted>
  <dcterms:created xsi:type="dcterms:W3CDTF">2016-12-05T13:50:00Z</dcterms:created>
  <dcterms:modified xsi:type="dcterms:W3CDTF">2021-06-16T07:57:00Z</dcterms:modified>
</cp:coreProperties>
</file>