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76F1" w14:textId="1E58106F" w:rsidR="00184300" w:rsidRPr="00A02CE0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 xml:space="preserve">2 </w:t>
      </w:r>
      <w:r w:rsidR="003D3D8A">
        <w:rPr>
          <w:rFonts w:cs="Times New Roman"/>
          <w:b/>
          <w:bCs/>
          <w:sz w:val="22"/>
          <w:szCs w:val="22"/>
        </w:rPr>
        <w:t>DO SWZ</w:t>
      </w:r>
    </w:p>
    <w:p w14:paraId="1BA188C3" w14:textId="77777777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………/2021/TP</w:t>
      </w:r>
    </w:p>
    <w:p w14:paraId="2AF56FE0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4D1BB38" w14:textId="1AF226C5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3D3D8A">
        <w:rPr>
          <w:rFonts w:cs="Times New Roman"/>
          <w:b/>
          <w:bCs/>
          <w:sz w:val="22"/>
          <w:szCs w:val="22"/>
        </w:rPr>
        <w:t>1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72085F61" w:rsidR="003D3D8A" w:rsidRDefault="003D3D8A" w:rsidP="00DC4271">
      <w:pPr>
        <w:spacing w:after="231" w:line="360" w:lineRule="auto"/>
        <w:ind w:left="16"/>
        <w:jc w:val="both"/>
      </w:pPr>
      <w:r>
        <w:rPr>
          <w:rFonts w:cs="Times New Roman"/>
        </w:rPr>
        <w:t xml:space="preserve">Umowa zawarta w wyniku przeprowadzonego postępowania o udzielenie zamówienia publicznego prowadzonego w trybie podstawowym, na podstawie art. 275 pkt 1 ustawy </w:t>
      </w:r>
      <w:r>
        <w:rPr>
          <w:rFonts w:cs="Times New Roman"/>
        </w:rPr>
        <w:br/>
        <w:t xml:space="preserve">z dnia 11 września 2019 r. – Prawo zamówień publicznych (Dz. U. z 2019 r., poz. 2019), </w:t>
      </w:r>
      <w:r>
        <w:rPr>
          <w:rFonts w:cs="Times New Roman"/>
          <w:b/>
        </w:rPr>
        <w:t>postępowanie o numerze: ZP/</w:t>
      </w:r>
      <w:r w:rsidR="00924E8C">
        <w:rPr>
          <w:rFonts w:cs="Times New Roman"/>
          <w:b/>
        </w:rPr>
        <w:t>6</w:t>
      </w:r>
      <w:r>
        <w:rPr>
          <w:rFonts w:cs="Times New Roman"/>
          <w:b/>
        </w:rPr>
        <w:t>/2021/TP</w:t>
      </w:r>
      <w:r>
        <w:rPr>
          <w:rFonts w:cs="Times New Roman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5EC1118C" w:rsidR="00184300" w:rsidRPr="00FF3AD5" w:rsidRDefault="00D14DD5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FF3AD5">
        <w:rPr>
          <w:rFonts w:cs="Times New Roman"/>
          <w:bCs/>
          <w:sz w:val="22"/>
          <w:szCs w:val="22"/>
        </w:rPr>
        <w:t>Przedmiotem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umowy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jest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dostarczenie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do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Apteki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Szpitalnej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przy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SP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ZOZ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w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Łapach,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="0037345B" w:rsidRPr="00FF3AD5">
        <w:rPr>
          <w:rFonts w:cs="Times New Roman"/>
          <w:bCs/>
          <w:sz w:val="22"/>
          <w:szCs w:val="22"/>
        </w:rPr>
        <w:br/>
      </w:r>
      <w:r w:rsidRPr="00FF3AD5">
        <w:rPr>
          <w:rFonts w:cs="Times New Roman"/>
          <w:bCs/>
          <w:sz w:val="22"/>
          <w:szCs w:val="22"/>
        </w:rPr>
        <w:t>ul.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="0037345B" w:rsidRPr="00FF3AD5">
        <w:rPr>
          <w:rFonts w:cs="Times New Roman"/>
          <w:bCs/>
          <w:sz w:val="22"/>
          <w:szCs w:val="22"/>
        </w:rPr>
        <w:t xml:space="preserve">J. </w:t>
      </w:r>
      <w:r w:rsidRPr="00FF3AD5">
        <w:rPr>
          <w:rFonts w:cs="Times New Roman"/>
          <w:bCs/>
          <w:sz w:val="22"/>
          <w:szCs w:val="22"/>
        </w:rPr>
        <w:t>Korczaka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23,</w:t>
      </w:r>
      <w:r w:rsidR="005342F0" w:rsidRPr="00FF3AD5">
        <w:rPr>
          <w:rFonts w:cs="Times New Roman"/>
          <w:bCs/>
          <w:sz w:val="22"/>
          <w:szCs w:val="22"/>
        </w:rPr>
        <w:t xml:space="preserve"> przez </w:t>
      </w:r>
      <w:r w:rsidRPr="00FF3AD5">
        <w:rPr>
          <w:rFonts w:cs="Times New Roman"/>
          <w:bCs/>
          <w:sz w:val="22"/>
          <w:szCs w:val="22"/>
        </w:rPr>
        <w:t>Wykonawcę</w:t>
      </w:r>
      <w:r w:rsidRPr="003D3D8A">
        <w:rPr>
          <w:rFonts w:cs="Times New Roman"/>
          <w:bCs/>
          <w:sz w:val="22"/>
          <w:szCs w:val="22"/>
        </w:rPr>
        <w:t>,</w:t>
      </w:r>
      <w:r w:rsidR="005342F0" w:rsidRPr="003D3D8A">
        <w:rPr>
          <w:rFonts w:cs="Times New Roman"/>
          <w:bCs/>
          <w:sz w:val="22"/>
          <w:szCs w:val="22"/>
        </w:rPr>
        <w:t xml:space="preserve"> </w:t>
      </w:r>
      <w:r w:rsidRPr="003D3D8A">
        <w:rPr>
          <w:rFonts w:cs="Times New Roman"/>
          <w:bCs/>
          <w:sz w:val="22"/>
          <w:szCs w:val="22"/>
        </w:rPr>
        <w:t>na</w:t>
      </w:r>
      <w:r w:rsidR="005342F0" w:rsidRPr="003D3D8A">
        <w:rPr>
          <w:rFonts w:cs="Times New Roman"/>
          <w:bCs/>
          <w:sz w:val="22"/>
          <w:szCs w:val="22"/>
        </w:rPr>
        <w:t xml:space="preserve"> </w:t>
      </w:r>
      <w:r w:rsidRPr="003D3D8A">
        <w:rPr>
          <w:rFonts w:cs="Times New Roman"/>
          <w:bCs/>
          <w:sz w:val="22"/>
          <w:szCs w:val="22"/>
        </w:rPr>
        <w:t>zlecenie</w:t>
      </w:r>
      <w:r w:rsidR="005342F0" w:rsidRPr="003D3D8A">
        <w:rPr>
          <w:rFonts w:cs="Times New Roman"/>
          <w:bCs/>
          <w:sz w:val="22"/>
          <w:szCs w:val="22"/>
        </w:rPr>
        <w:t xml:space="preserve"> </w:t>
      </w:r>
      <w:r w:rsidRPr="003D3D8A">
        <w:rPr>
          <w:rFonts w:cs="Times New Roman"/>
          <w:bCs/>
          <w:sz w:val="22"/>
          <w:szCs w:val="22"/>
        </w:rPr>
        <w:t>Zamawiającego</w:t>
      </w:r>
      <w:r w:rsidR="005342F0" w:rsidRPr="00FF3AD5">
        <w:rPr>
          <w:rFonts w:cs="Times New Roman"/>
          <w:b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materiałów</w:t>
      </w:r>
      <w:r w:rsidR="005342F0" w:rsidRPr="00FF3AD5">
        <w:rPr>
          <w:rFonts w:cs="Times New Roman"/>
          <w:b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opatrunkowych</w:t>
      </w:r>
      <w:r w:rsidR="003D3D8A">
        <w:rPr>
          <w:rFonts w:cs="Times New Roman"/>
          <w:b/>
          <w:bCs/>
          <w:sz w:val="22"/>
          <w:szCs w:val="22"/>
        </w:rPr>
        <w:t>, testów oraz pasków diagnostycznych</w:t>
      </w:r>
      <w:r w:rsidR="00FF3AD5" w:rsidRPr="00FF3AD5">
        <w:rPr>
          <w:rFonts w:cs="Times New Roman"/>
          <w:bCs/>
          <w:sz w:val="22"/>
          <w:szCs w:val="22"/>
        </w:rPr>
        <w:t xml:space="preserve"> na potrzeby SP ZOZ w Łapach</w:t>
      </w:r>
      <w:r w:rsidRPr="00FF3AD5">
        <w:rPr>
          <w:rFonts w:cs="Times New Roman"/>
          <w:bCs/>
          <w:sz w:val="22"/>
          <w:szCs w:val="22"/>
        </w:rPr>
        <w:t>,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="003D3D8A">
        <w:rPr>
          <w:rFonts w:cs="Times New Roman"/>
          <w:bCs/>
          <w:sz w:val="22"/>
          <w:szCs w:val="22"/>
        </w:rPr>
        <w:br/>
      </w:r>
      <w:r w:rsidRPr="00FF3AD5">
        <w:rPr>
          <w:rFonts w:cs="Times New Roman"/>
          <w:bCs/>
          <w:sz w:val="22"/>
          <w:szCs w:val="22"/>
        </w:rPr>
        <w:t>o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wartości</w:t>
      </w:r>
      <w:r w:rsidR="005342F0" w:rsidRPr="00FF3AD5">
        <w:rPr>
          <w:rFonts w:cs="Times New Roman"/>
          <w:bCs/>
          <w:sz w:val="22"/>
          <w:szCs w:val="22"/>
        </w:rPr>
        <w:t xml:space="preserve">: </w:t>
      </w:r>
      <w:r w:rsidR="00FF3AD5">
        <w:rPr>
          <w:rFonts w:cs="Times New Roman"/>
          <w:bCs/>
          <w:sz w:val="22"/>
          <w:szCs w:val="22"/>
        </w:rPr>
        <w:t>…………….............</w:t>
      </w:r>
      <w:r w:rsidR="00300558" w:rsidRPr="00FF3AD5">
        <w:rPr>
          <w:rFonts w:cs="Times New Roman"/>
          <w:bCs/>
          <w:sz w:val="22"/>
          <w:szCs w:val="22"/>
        </w:rPr>
        <w:t xml:space="preserve"> </w:t>
      </w:r>
      <w:r w:rsidR="005342F0" w:rsidRPr="00FF3AD5">
        <w:rPr>
          <w:rFonts w:cs="Times New Roman"/>
          <w:bCs/>
          <w:sz w:val="22"/>
          <w:szCs w:val="22"/>
        </w:rPr>
        <w:t>PLN brutto,</w:t>
      </w:r>
      <w:r w:rsidR="00FF3AD5">
        <w:rPr>
          <w:rFonts w:cs="Times New Roman"/>
          <w:bCs/>
          <w:sz w:val="22"/>
          <w:szCs w:val="22"/>
        </w:rPr>
        <w:t xml:space="preserve"> </w:t>
      </w:r>
      <w:r w:rsidR="005342F0" w:rsidRPr="00FF3AD5">
        <w:rPr>
          <w:rFonts w:cs="Times New Roman"/>
          <w:sz w:val="22"/>
          <w:szCs w:val="22"/>
        </w:rPr>
        <w:t>(</w:t>
      </w:r>
      <w:r w:rsidRPr="00FF3AD5">
        <w:rPr>
          <w:rFonts w:cs="Times New Roman"/>
          <w:sz w:val="22"/>
          <w:szCs w:val="22"/>
        </w:rPr>
        <w:t>słownie:</w:t>
      </w:r>
      <w:r w:rsidR="005342F0" w:rsidRPr="00FF3AD5">
        <w:rPr>
          <w:rFonts w:cs="Times New Roman"/>
          <w:sz w:val="22"/>
          <w:szCs w:val="22"/>
        </w:rPr>
        <w:t xml:space="preserve"> </w:t>
      </w:r>
      <w:r w:rsidRPr="00FF3AD5">
        <w:rPr>
          <w:rFonts w:cs="Times New Roman"/>
          <w:sz w:val="22"/>
          <w:szCs w:val="22"/>
        </w:rPr>
        <w:t>….........................................</w:t>
      </w:r>
      <w:r w:rsidR="003D3D8A">
        <w:rPr>
          <w:rFonts w:cs="Times New Roman"/>
          <w:sz w:val="22"/>
          <w:szCs w:val="22"/>
        </w:rPr>
        <w:t xml:space="preserve"> </w:t>
      </w:r>
      <w:r w:rsidR="005342F0" w:rsidRPr="00FF3AD5">
        <w:rPr>
          <w:rFonts w:cs="Times New Roman"/>
          <w:sz w:val="22"/>
          <w:szCs w:val="22"/>
        </w:rPr>
        <w:t>PLN</w:t>
      </w:r>
      <w:r w:rsidRPr="00FF3AD5">
        <w:rPr>
          <w:rFonts w:cs="Times New Roman"/>
          <w:sz w:val="22"/>
          <w:szCs w:val="22"/>
        </w:rPr>
        <w:t>)</w:t>
      </w:r>
      <w:r w:rsidR="00FF3AD5">
        <w:rPr>
          <w:rFonts w:cs="Times New Roman"/>
          <w:sz w:val="22"/>
          <w:szCs w:val="22"/>
        </w:rPr>
        <w:t>, ……….. PLN netto, (słownie: ………………………………)</w:t>
      </w:r>
      <w:r w:rsidRPr="00FF3AD5">
        <w:rPr>
          <w:rFonts w:cs="Times New Roman"/>
          <w:sz w:val="22"/>
          <w:szCs w:val="22"/>
        </w:rPr>
        <w:t>,</w:t>
      </w:r>
      <w:r w:rsidR="005342F0" w:rsidRPr="00FF3AD5">
        <w:rPr>
          <w:rFonts w:cs="Times New Roman"/>
          <w:sz w:val="22"/>
          <w:szCs w:val="22"/>
        </w:rPr>
        <w:t xml:space="preserve"> </w:t>
      </w:r>
      <w:r w:rsidRPr="00FF3AD5">
        <w:rPr>
          <w:rFonts w:cs="Times New Roman"/>
          <w:sz w:val="22"/>
          <w:szCs w:val="22"/>
        </w:rPr>
        <w:t>w</w:t>
      </w:r>
      <w:r w:rsidR="005342F0" w:rsidRPr="00FF3AD5">
        <w:rPr>
          <w:rFonts w:cs="Times New Roman"/>
          <w:sz w:val="22"/>
          <w:szCs w:val="22"/>
        </w:rPr>
        <w:t xml:space="preserve"> </w:t>
      </w:r>
      <w:r w:rsidRPr="00FF3AD5">
        <w:rPr>
          <w:rFonts w:cs="Times New Roman"/>
          <w:sz w:val="22"/>
          <w:szCs w:val="22"/>
        </w:rPr>
        <w:t>tym:</w:t>
      </w:r>
    </w:p>
    <w:p w14:paraId="66396D75" w14:textId="3C73EFC5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1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0"/>
    </w:p>
    <w:p w14:paraId="442919C4" w14:textId="42037246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 xml:space="preserve">(słownie: ................................ PLN), </w:t>
      </w:r>
      <w:r w:rsidR="00924E8C" w:rsidRPr="00924E8C">
        <w:rPr>
          <w:rFonts w:cs="Times New Roman"/>
          <w:sz w:val="22"/>
          <w:szCs w:val="22"/>
        </w:rPr>
        <w:lastRenderedPageBreak/>
        <w:t>wartość netto: ....................... PLN,  (słownie: ................................ PLN);</w:t>
      </w:r>
    </w:p>
    <w:p w14:paraId="3DE5CC94" w14:textId="604FA7FD" w:rsidR="00630F10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D02593A" w14:textId="69AC3F76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0AF822C1" w14:textId="49F425D2" w:rsidR="00DA23DF" w:rsidRPr="00A02CE0" w:rsidRDefault="00D14DD5" w:rsidP="00DC4271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924E8C" w:rsidRPr="00924E8C"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5535CB98" w14:textId="74C4A0B0" w:rsidR="00DA23DF" w:rsidRPr="00A02CE0" w:rsidRDefault="00D14DD5" w:rsidP="00DC4271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6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924E8C" w:rsidRPr="00924E8C"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Pr="00B43303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422E730" w14:textId="62E1B1F4" w:rsidR="009D2867" w:rsidRPr="00B43303" w:rsidRDefault="009D2867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B43303">
        <w:rPr>
          <w:rFonts w:cs="Times New Roman"/>
          <w:bCs/>
          <w:sz w:val="22"/>
          <w:szCs w:val="22"/>
        </w:rPr>
        <w:t xml:space="preserve">Zamawiający informuje, iż podane w pakietach ilości stanowią podstawę do złożenia oferty </w:t>
      </w:r>
      <w:r w:rsidR="00FF3AD5">
        <w:rPr>
          <w:rFonts w:cs="Times New Roman"/>
          <w:bCs/>
          <w:sz w:val="22"/>
          <w:szCs w:val="22"/>
        </w:rPr>
        <w:br/>
      </w:r>
      <w:r w:rsidRPr="002360C1">
        <w:rPr>
          <w:rFonts w:cs="Times New Roman"/>
          <w:bCs/>
          <w:sz w:val="22"/>
          <w:szCs w:val="22"/>
        </w:rPr>
        <w:t>i są ilościami przybliżonymi. W trakcie realizacji zamówienia rzeczywista ilość asortymentu może podlegać zmniejszeniu</w:t>
      </w:r>
      <w:r w:rsidR="002360C1" w:rsidRPr="002360C1">
        <w:rPr>
          <w:rFonts w:cs="Times New Roman"/>
          <w:bCs/>
          <w:sz w:val="22"/>
          <w:szCs w:val="22"/>
        </w:rPr>
        <w:t xml:space="preserve"> </w:t>
      </w:r>
      <w:r w:rsidR="002360C1" w:rsidRPr="002360C1">
        <w:rPr>
          <w:rFonts w:cs="Times New Roman"/>
          <w:b/>
          <w:bCs/>
          <w:sz w:val="22"/>
          <w:szCs w:val="22"/>
        </w:rPr>
        <w:t>w ilości nieprzekraczającej 80%</w:t>
      </w:r>
      <w:r w:rsidR="002360C1" w:rsidRPr="002360C1">
        <w:rPr>
          <w:rFonts w:cs="Times New Roman"/>
          <w:bCs/>
          <w:sz w:val="22"/>
          <w:szCs w:val="22"/>
        </w:rPr>
        <w:t xml:space="preserve"> wielkości określonej </w:t>
      </w:r>
      <w:r w:rsidR="002360C1">
        <w:rPr>
          <w:rFonts w:cs="Times New Roman"/>
          <w:bCs/>
          <w:sz w:val="22"/>
          <w:szCs w:val="22"/>
        </w:rPr>
        <w:br/>
      </w:r>
      <w:r w:rsidR="002360C1" w:rsidRPr="002360C1">
        <w:rPr>
          <w:rFonts w:cs="Times New Roman"/>
          <w:bCs/>
          <w:sz w:val="22"/>
          <w:szCs w:val="22"/>
        </w:rPr>
        <w:t>w Załączniku nr 1 do umowy</w:t>
      </w:r>
      <w:r w:rsidR="001F2CF1" w:rsidRPr="002360C1">
        <w:rPr>
          <w:rFonts w:cs="Times New Roman"/>
          <w:bCs/>
          <w:sz w:val="22"/>
          <w:szCs w:val="22"/>
        </w:rPr>
        <w:t>.</w:t>
      </w:r>
      <w:r w:rsidR="002360C1" w:rsidRPr="002360C1">
        <w:rPr>
          <w:rFonts w:cs="Times New Roman"/>
          <w:bCs/>
          <w:sz w:val="22"/>
          <w:szCs w:val="22"/>
        </w:rPr>
        <w:t xml:space="preserve"> Z uwagi</w:t>
      </w:r>
      <w:r w:rsidR="002360C1">
        <w:rPr>
          <w:rFonts w:cs="Times New Roman"/>
          <w:bCs/>
          <w:sz w:val="22"/>
          <w:szCs w:val="22"/>
        </w:rPr>
        <w:t xml:space="preserve"> na obecną specyfikę pracy Szpitala w pandemii </w:t>
      </w:r>
      <w:r w:rsidR="002360C1">
        <w:rPr>
          <w:rFonts w:cs="Times New Roman"/>
          <w:bCs/>
          <w:sz w:val="22"/>
          <w:szCs w:val="22"/>
        </w:rPr>
        <w:br/>
        <w:t xml:space="preserve">Covid-19 brak możliwości ustalenia rzeczywistej ilości pacjentów leczonych przez Szpital. </w:t>
      </w:r>
      <w:r w:rsidR="001F2CF1" w:rsidRPr="00B43303">
        <w:rPr>
          <w:rFonts w:cs="Times New Roman"/>
          <w:bCs/>
          <w:sz w:val="22"/>
          <w:szCs w:val="22"/>
        </w:rPr>
        <w:t xml:space="preserve"> </w:t>
      </w:r>
      <w:r w:rsidR="002360C1">
        <w:rPr>
          <w:rFonts w:cs="Times New Roman"/>
          <w:bCs/>
          <w:sz w:val="22"/>
          <w:szCs w:val="22"/>
        </w:rPr>
        <w:br/>
      </w:r>
      <w:r w:rsidRPr="00B43303">
        <w:rPr>
          <w:rFonts w:cs="Times New Roman"/>
          <w:bCs/>
          <w:sz w:val="22"/>
          <w:szCs w:val="22"/>
        </w:rPr>
        <w:t>Z tytułu zmniejszenia zakresu ilościowego w okresie trwania umowy Wykonawcy nie będą przysługiwać żadne roszczenia wobec zamawiającego.</w:t>
      </w:r>
    </w:p>
    <w:p w14:paraId="387CB016" w14:textId="73C210F5" w:rsidR="007742DE" w:rsidRPr="00A02CE0" w:rsidRDefault="007742DE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</w:t>
      </w:r>
      <w:r w:rsidR="00300558" w:rsidRPr="00A02CE0">
        <w:rPr>
          <w:rFonts w:cs="Times New Roman"/>
          <w:bCs/>
          <w:sz w:val="22"/>
          <w:szCs w:val="22"/>
        </w:rPr>
        <w:t xml:space="preserve">zastrzega sobie możliwość odstąpienia od realizacji wycofanych produktów objętych umową. </w:t>
      </w:r>
    </w:p>
    <w:p w14:paraId="227BFCCF" w14:textId="44FAB0A2" w:rsidR="008A720D" w:rsidRPr="00253BE9" w:rsidRDefault="008A720D" w:rsidP="00DC42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43303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 w:rsidRPr="00B43303">
        <w:rPr>
          <w:rFonts w:ascii="Times New Roman" w:eastAsia="Times New Roman" w:hAnsi="Times New Roman"/>
          <w:lang w:eastAsia="pl-PL"/>
        </w:rPr>
        <w:t>acji dostaw poszczególnych materiałów opatrunkowych i diagnostycznych</w:t>
      </w:r>
      <w:r w:rsidRPr="00B43303">
        <w:rPr>
          <w:rFonts w:ascii="Times New Roman" w:eastAsia="Times New Roman" w:hAnsi="Times New Roman"/>
          <w:lang w:eastAsia="pl-PL"/>
        </w:rPr>
        <w:t xml:space="preserve"> </w:t>
      </w:r>
      <w:r w:rsidRPr="00C3789A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B43303">
        <w:rPr>
          <w:rFonts w:ascii="Times New Roman" w:eastAsia="Times New Roman" w:hAnsi="Times New Roman"/>
          <w:lang w:eastAsia="pl-PL"/>
        </w:rPr>
        <w:t xml:space="preserve"> wielkości określonej w Załączniku nr 1 do umowy. Przy ustalaniu wielkości granicznej opcji dla danego </w:t>
      </w:r>
      <w:r w:rsidR="00DB0667">
        <w:rPr>
          <w:rFonts w:ascii="Times New Roman" w:eastAsia="Times New Roman" w:hAnsi="Times New Roman"/>
          <w:lang w:eastAsia="pl-PL"/>
        </w:rPr>
        <w:t>asortymentu</w:t>
      </w:r>
      <w:r w:rsidRPr="00B43303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</w:t>
      </w:r>
      <w:r w:rsidRPr="00253BE9">
        <w:rPr>
          <w:rFonts w:ascii="Times New Roman" w:eastAsia="Times New Roman" w:hAnsi="Times New Roman"/>
          <w:lang w:eastAsia="pl-PL"/>
        </w:rPr>
        <w:t>wyliczenie do pełnej jednostki handlowej leku.</w:t>
      </w:r>
    </w:p>
    <w:p w14:paraId="099E4940" w14:textId="3B9B0AEC" w:rsidR="00300558" w:rsidRPr="00253BE9" w:rsidRDefault="00300558" w:rsidP="00DC427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t>Umowa obowiązuje przez okres</w:t>
      </w:r>
      <w:r w:rsidR="00253BE9" w:rsidRPr="00253BE9">
        <w:rPr>
          <w:rFonts w:cs="Times New Roman"/>
          <w:bCs/>
          <w:sz w:val="22"/>
          <w:szCs w:val="22"/>
        </w:rPr>
        <w:t>:</w:t>
      </w:r>
      <w:r w:rsidR="001A1ACA">
        <w:rPr>
          <w:rFonts w:cs="Times New Roman"/>
          <w:bCs/>
          <w:sz w:val="22"/>
          <w:szCs w:val="22"/>
        </w:rPr>
        <w:t xml:space="preserve"> </w:t>
      </w:r>
      <w:r w:rsidR="001A1ACA" w:rsidRPr="00C3789A">
        <w:rPr>
          <w:rFonts w:cs="Times New Roman"/>
          <w:b/>
          <w:bCs/>
          <w:sz w:val="22"/>
          <w:szCs w:val="22"/>
        </w:rPr>
        <w:t>od dnia zawarcia umowy do 03.02.2022 r.</w:t>
      </w:r>
      <w:r w:rsidR="001A1ACA">
        <w:rPr>
          <w:rFonts w:cs="Times New Roman"/>
          <w:bCs/>
          <w:sz w:val="22"/>
          <w:szCs w:val="22"/>
        </w:rPr>
        <w:t xml:space="preserve"> </w:t>
      </w:r>
    </w:p>
    <w:p w14:paraId="186CCAA2" w14:textId="7777777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5E666A" w:rsidRPr="005E666A">
        <w:rPr>
          <w:rFonts w:cs="Times New Roman"/>
          <w:bCs/>
          <w:sz w:val="22"/>
          <w:szCs w:val="22"/>
        </w:rPr>
        <w:t xml:space="preserve">ust. 3 i </w:t>
      </w:r>
      <w:r w:rsidRPr="005E666A">
        <w:rPr>
          <w:rFonts w:cs="Times New Roman"/>
          <w:bCs/>
          <w:sz w:val="22"/>
          <w:szCs w:val="22"/>
        </w:rPr>
        <w:t>ust. 4.</w:t>
      </w:r>
    </w:p>
    <w:p w14:paraId="20A66D0A" w14:textId="771171A0" w:rsidR="00300558" w:rsidRPr="00A02CE0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F84D97">
        <w:rPr>
          <w:rFonts w:cs="Times New Roman"/>
          <w:bCs/>
          <w:sz w:val="22"/>
          <w:szCs w:val="22"/>
        </w:rPr>
        <w:t xml:space="preserve">Apteki Szpitalnej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6C37E954" w14:textId="3C5071CA" w:rsidR="00FF3AD5" w:rsidRDefault="00D14DD5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Wynagrodzenie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płatne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będzie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terminie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FF3AD5">
        <w:rPr>
          <w:rFonts w:cs="Times New Roman"/>
          <w:bCs/>
          <w:sz w:val="22"/>
          <w:szCs w:val="22"/>
        </w:rPr>
        <w:t xml:space="preserve">do </w:t>
      </w:r>
      <w:r w:rsidRPr="00A02CE0">
        <w:rPr>
          <w:rFonts w:cs="Times New Roman"/>
          <w:bCs/>
          <w:sz w:val="22"/>
          <w:szCs w:val="22"/>
        </w:rPr>
        <w:t>60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otrzymania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830B2E">
        <w:rPr>
          <w:rFonts w:cs="Times New Roman"/>
          <w:bCs/>
          <w:sz w:val="22"/>
          <w:szCs w:val="22"/>
        </w:rPr>
        <w:t xml:space="preserve">prawidłowo wystawionej </w:t>
      </w:r>
      <w:r w:rsidRPr="00A02CE0">
        <w:rPr>
          <w:rFonts w:cs="Times New Roman"/>
          <w:bCs/>
          <w:sz w:val="22"/>
          <w:szCs w:val="22"/>
        </w:rPr>
        <w:t>faktury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VAT.</w:t>
      </w:r>
    </w:p>
    <w:p w14:paraId="042E5DD5" w14:textId="0D95CB7C" w:rsidR="00FF3AD5" w:rsidRPr="00FF3AD5" w:rsidRDefault="00FF3AD5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FF3AD5">
        <w:rPr>
          <w:rFonts w:cs="Times New Roman"/>
          <w:bCs/>
          <w:sz w:val="22"/>
          <w:szCs w:val="22"/>
        </w:rPr>
        <w:t xml:space="preserve">Za dzień zapłaty </w:t>
      </w:r>
      <w:r w:rsidR="00C3789A">
        <w:rPr>
          <w:rFonts w:cs="Times New Roman"/>
          <w:bCs/>
          <w:sz w:val="22"/>
          <w:szCs w:val="22"/>
        </w:rPr>
        <w:t>S</w:t>
      </w:r>
      <w:r w:rsidR="004A7920">
        <w:rPr>
          <w:rFonts w:cs="Times New Roman"/>
          <w:bCs/>
          <w:sz w:val="22"/>
          <w:szCs w:val="22"/>
        </w:rPr>
        <w:t>t</w:t>
      </w:r>
      <w:r w:rsidRPr="00FF3AD5">
        <w:rPr>
          <w:rFonts w:cs="Times New Roman"/>
          <w:bCs/>
          <w:sz w:val="22"/>
          <w:szCs w:val="22"/>
        </w:rPr>
        <w:t xml:space="preserve">rony przyjmują dzień obciążenia rachunku Zamawiającego. </w:t>
      </w:r>
    </w:p>
    <w:p w14:paraId="5A448675" w14:textId="77777777" w:rsidR="00184300" w:rsidRPr="00A02CE0" w:rsidRDefault="00184300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1E71691" w14:textId="77777777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25CDAEE5" w14:textId="0B344E2D" w:rsidR="00DA23DF" w:rsidRPr="00A02CE0" w:rsidRDefault="00D14DD5" w:rsidP="00701A07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Oferowany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przedmiot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odpowiada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wymogom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>(</w:t>
      </w:r>
      <w:r w:rsidRPr="00A02CE0">
        <w:rPr>
          <w:rFonts w:cs="Times New Roman"/>
          <w:sz w:val="22"/>
          <w:szCs w:val="22"/>
        </w:rPr>
        <w:t>Ustawa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830B2E">
        <w:rPr>
          <w:rFonts w:cs="Times New Roman"/>
          <w:sz w:val="22"/>
          <w:szCs w:val="22"/>
        </w:rPr>
        <w:t xml:space="preserve"> z dnia 13 grudnia 2019 r., </w:t>
      </w:r>
      <w:r w:rsidR="00701A07" w:rsidRPr="00701A07">
        <w:rPr>
          <w:rFonts w:cs="Times New Roman"/>
          <w:sz w:val="22"/>
          <w:szCs w:val="22"/>
        </w:rPr>
        <w:t xml:space="preserve">Dz.U. z 2020 r. </w:t>
      </w:r>
      <w:r w:rsidR="00701A07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poz. 186)</w:t>
      </w:r>
      <w:r w:rsidR="00A56825" w:rsidRPr="00FF3AD5">
        <w:rPr>
          <w:rFonts w:cs="Times New Roman"/>
          <w:i/>
          <w:sz w:val="22"/>
          <w:szCs w:val="22"/>
        </w:rPr>
        <w:t>.</w:t>
      </w:r>
    </w:p>
    <w:p w14:paraId="5EBB4E26" w14:textId="70A7BE75" w:rsidR="00184300" w:rsidRPr="00A02CE0" w:rsidRDefault="00D14DD5" w:rsidP="00DC4271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Dokumenty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dopuszczające</w:t>
      </w:r>
      <w:r w:rsidR="00830B2E">
        <w:rPr>
          <w:rFonts w:cs="Times New Roman"/>
          <w:sz w:val="22"/>
          <w:szCs w:val="22"/>
        </w:rPr>
        <w:t>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tj.: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deklaracje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zgodności,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certyfikaty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zgłoszenia/powiadomienia</w:t>
      </w:r>
    </w:p>
    <w:p w14:paraId="52B1E22B" w14:textId="77777777" w:rsidR="00184300" w:rsidRPr="00A02CE0" w:rsidRDefault="00D14DD5" w:rsidP="00DC4271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Prezesa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Urzędu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Leczniczych,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Biobójczych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przedłożone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0D3E67B6" w14:textId="77777777" w:rsidR="00184300" w:rsidRPr="00A02CE0" w:rsidRDefault="00D14DD5" w:rsidP="00DC4271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Wyroby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składanej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oferty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posiadają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aktualne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świadectwa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etapie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postępowania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udostępnione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Zamawiającemu.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E1D6DA9" w14:textId="2741C556" w:rsidR="009323AE" w:rsidRPr="00A02CE0" w:rsidRDefault="009323AE" w:rsidP="00DC4271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Ww</w:t>
      </w:r>
      <w:r w:rsidR="00492DE5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 xml:space="preserve"> </w:t>
      </w:r>
      <w:r w:rsidR="00492DE5">
        <w:rPr>
          <w:rFonts w:cs="Times New Roman"/>
          <w:sz w:val="22"/>
          <w:szCs w:val="22"/>
        </w:rPr>
        <w:t>d</w:t>
      </w:r>
      <w:r w:rsidRPr="00A02CE0">
        <w:rPr>
          <w:rFonts w:cs="Times New Roman"/>
          <w:sz w:val="22"/>
          <w:szCs w:val="22"/>
        </w:rPr>
        <w:t>okumenty zostaną na każde żądanie Zamawiającego mu dostarczone we wskazanym terminie.</w:t>
      </w:r>
    </w:p>
    <w:p w14:paraId="3A04BD3E" w14:textId="77777777" w:rsidR="00184300" w:rsidRPr="00A02CE0" w:rsidRDefault="00184300" w:rsidP="00DC4271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65246519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01A07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………………….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020DC3FD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830B2E">
        <w:rPr>
          <w:rFonts w:eastAsia="Times New Roman" w:cs="Times New Roman"/>
          <w:sz w:val="22"/>
          <w:szCs w:val="22"/>
        </w:rPr>
        <w:t>ej dostawie. Towar nie 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830B2E">
        <w:rPr>
          <w:rFonts w:eastAsia="Times New Roman" w:cs="Times New Roman"/>
          <w:sz w:val="22"/>
          <w:szCs w:val="22"/>
        </w:rPr>
        <w:t xml:space="preserve"> </w:t>
      </w:r>
      <w:r w:rsidR="00830B2E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3A7E33AC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86C5B">
        <w:rPr>
          <w:rFonts w:cs="Times New Roman"/>
          <w:sz w:val="22"/>
          <w:szCs w:val="22"/>
        </w:rPr>
        <w:t>Dostaw</w:t>
      </w:r>
      <w:r w:rsidR="00FF3AD5">
        <w:rPr>
          <w:rFonts w:cs="Times New Roman"/>
          <w:sz w:val="22"/>
          <w:szCs w:val="22"/>
        </w:rPr>
        <w:t xml:space="preserve">y odbywać się będą </w:t>
      </w:r>
      <w:r w:rsidRPr="00D86C5B">
        <w:rPr>
          <w:rFonts w:cs="Times New Roman"/>
          <w:sz w:val="22"/>
          <w:szCs w:val="22"/>
        </w:rPr>
        <w:t>w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godzinach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od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F54AB3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14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="009323AE" w:rsidRPr="00D86C5B">
        <w:rPr>
          <w:rFonts w:cs="Times New Roman"/>
          <w:sz w:val="22"/>
          <w:szCs w:val="22"/>
        </w:rPr>
        <w:t xml:space="preserve">Magazynu </w:t>
      </w:r>
      <w:r w:rsidRPr="00D86C5B">
        <w:rPr>
          <w:rFonts w:cs="Times New Roman"/>
          <w:sz w:val="22"/>
          <w:szCs w:val="22"/>
        </w:rPr>
        <w:t>Apteki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77777777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12 miesięcy od daty dostawy do Zamawiającego. </w:t>
      </w:r>
    </w:p>
    <w:p w14:paraId="16B2E6ED" w14:textId="1CA31A29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>jej otrzymania. Gdy dostawa jest niewłaściwa pod względem ilościowym, brakujący towar dostarcza się 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piątek) od pisemnego powiadomienia Wykonawcy.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7B7D1DAA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 przekazaną wraz z reklamowanymi wyrobami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 xml:space="preserve">W przypadku braku </w:t>
      </w:r>
      <w:r w:rsidR="002B4D5A">
        <w:rPr>
          <w:rFonts w:cs="Times New Roman"/>
          <w:sz w:val="22"/>
          <w:szCs w:val="22"/>
        </w:rPr>
        <w:lastRenderedPageBreak/>
        <w:t xml:space="preserve">stanowiska Wykonawcy w przedmiocie reklamacji w ww. terminie, Zamawiający uzna, </w:t>
      </w:r>
      <w:r w:rsidR="002B4D5A">
        <w:rPr>
          <w:rFonts w:cs="Times New Roman"/>
          <w:sz w:val="22"/>
          <w:szCs w:val="22"/>
        </w:rPr>
        <w:br/>
        <w:t xml:space="preserve">iż reklamacja została uwzględniona. </w:t>
      </w:r>
      <w:r w:rsidRPr="00C94D9F">
        <w:rPr>
          <w:rFonts w:cs="Times New Roman"/>
          <w:sz w:val="22"/>
          <w:szCs w:val="22"/>
        </w:rPr>
        <w:t>Jeżeli reklamacja zostanie uwzględniona, towar wolny od wad Wykonawca dostarcza w ciągu 4 dni od powiadomienia Zamawiającego o uwzględnieniu reklamacji.</w:t>
      </w:r>
    </w:p>
    <w:p w14:paraId="2CF4E12D" w14:textId="6E62D713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 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 xml:space="preserve">Zamawiający może nabyć przedmiot zamówienia o parametrach równoważnych i w ilości </w:t>
      </w:r>
      <w:r w:rsidR="00065ADE">
        <w:rPr>
          <w:rFonts w:cs="Times New Roman"/>
          <w:sz w:val="22"/>
          <w:szCs w:val="22"/>
        </w:rPr>
        <w:br/>
        <w:t xml:space="preserve">co niedostarczony lub niewymieniony u podmiotu trzeciego, a ewentualną różnicą w cenie, </w:t>
      </w:r>
      <w:r w:rsidR="00065ADE">
        <w:rPr>
          <w:rFonts w:cs="Times New Roman"/>
          <w:sz w:val="22"/>
          <w:szCs w:val="22"/>
        </w:rPr>
        <w:br/>
        <w:t>gdy będzie ona niekorzystna dla Zamawiającego, obciążyć Wykonawcę.</w:t>
      </w:r>
    </w:p>
    <w:p w14:paraId="1881386F" w14:textId="496F5230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 xml:space="preserve">W przypadku zakupu interwencyjnego Wykonawca zobowiązany jest do zwrotu Zamawiającemu różnicy pomiędzy ceną zakupu interwencyjnego i ceną z umowy </w:t>
      </w:r>
      <w:r w:rsid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7777777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pisemnie,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faksem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br/>
      </w:r>
      <w:r w:rsidRPr="002B4D5A">
        <w:rPr>
          <w:rFonts w:ascii="Times New Roman" w:hAnsi="Times New Roman"/>
        </w:rPr>
        <w:t>lub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77777777" w:rsidR="008B244F" w:rsidRPr="008B244F" w:rsidRDefault="008B244F" w:rsidP="008B244F">
      <w:pPr>
        <w:pStyle w:val="Akapitzlist"/>
        <w:numPr>
          <w:ilvl w:val="1"/>
          <w:numId w:val="39"/>
        </w:numPr>
        <w:tabs>
          <w:tab w:val="clear" w:pos="1080"/>
        </w:tabs>
        <w:spacing w:after="63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 xml:space="preserve">ze strony Zamawiającego: ………………………,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19D19012" w14:textId="49E7AB7C" w:rsidR="008B244F" w:rsidRPr="008B244F" w:rsidRDefault="008B244F" w:rsidP="008B244F">
      <w:pPr>
        <w:pStyle w:val="Akapitzlist"/>
        <w:numPr>
          <w:ilvl w:val="1"/>
          <w:numId w:val="39"/>
        </w:numPr>
        <w:tabs>
          <w:tab w:val="clear" w:pos="1080"/>
        </w:tabs>
        <w:spacing w:after="63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 xml:space="preserve">ze strony Wykonawcy: ………………………,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580FF30A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Aptece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>Szpitalnej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1BCDC918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  <w:t xml:space="preserve">i prawnych, kompletny i po dostarczeniu Zamawiającemu gotowy do użytku zgodnie </w:t>
      </w:r>
      <w:r>
        <w:rPr>
          <w:rFonts w:cs="Times New Roman"/>
          <w:sz w:val="22"/>
          <w:szCs w:val="22"/>
        </w:rPr>
        <w:br/>
      </w:r>
      <w:r w:rsidRPr="00065ADE">
        <w:rPr>
          <w:rFonts w:cs="Times New Roman"/>
          <w:sz w:val="22"/>
          <w:szCs w:val="22"/>
        </w:rPr>
        <w:t>z ich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6944ECFF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84D97">
        <w:rPr>
          <w:rFonts w:cs="Times New Roman"/>
          <w:sz w:val="22"/>
          <w:szCs w:val="22"/>
        </w:rPr>
        <w:t>Apteki Szpitalnej</w:t>
      </w:r>
      <w:r w:rsidR="00396D72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3D3D8A">
        <w:rPr>
          <w:rFonts w:cs="Times New Roman"/>
          <w:sz w:val="22"/>
          <w:szCs w:val="22"/>
        </w:rPr>
        <w:t>Zamawiający pod pojęciem rozładunku materiałów do Apteki Szpitalnej Zamawiającego rozumie wniesienie przedmiotu zamówienia do miejsca określonego zgodnie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3D3D8A">
        <w:rPr>
          <w:rFonts w:cs="Times New Roman"/>
          <w:sz w:val="22"/>
          <w:szCs w:val="22"/>
        </w:rPr>
        <w:t>§ 3</w:t>
      </w:r>
      <w:r w:rsidR="003D3D8A">
        <w:rPr>
          <w:rFonts w:cs="Times New Roman"/>
          <w:sz w:val="22"/>
          <w:szCs w:val="22"/>
        </w:rPr>
        <w:t xml:space="preserve"> ust. 3</w:t>
      </w:r>
      <w:r w:rsidR="008B244F">
        <w:rPr>
          <w:rFonts w:cs="Times New Roman"/>
          <w:sz w:val="22"/>
          <w:szCs w:val="22"/>
        </w:rPr>
        <w:t xml:space="preserve"> niniejszej umowy</w:t>
      </w:r>
      <w:r w:rsidR="003D3D8A" w:rsidRPr="003D3D8A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A02CE0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1.</w:t>
      </w:r>
      <w:r w:rsidRPr="00A02CE0">
        <w:rPr>
          <w:rFonts w:cs="Times New Roman"/>
          <w:color w:val="000000"/>
          <w:sz w:val="22"/>
          <w:szCs w:val="22"/>
        </w:rPr>
        <w:tab/>
      </w:r>
      <w:r w:rsidRPr="00E14BB2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797357E3" w:rsidR="00DE0898" w:rsidRPr="00A02CE0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a)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="00FE3737">
        <w:rPr>
          <w:rFonts w:cs="Times New Roman"/>
          <w:color w:val="000000"/>
          <w:sz w:val="22"/>
          <w:szCs w:val="22"/>
        </w:rPr>
        <w:t xml:space="preserve"> umowy</w:t>
      </w:r>
      <w:r w:rsidRPr="00A02CE0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58FF8810" w:rsidR="00DE0898" w:rsidRPr="00A02CE0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b)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="00FE3737">
        <w:rPr>
          <w:rFonts w:cs="Times New Roman"/>
          <w:color w:val="000000"/>
          <w:sz w:val="22"/>
          <w:szCs w:val="22"/>
        </w:rPr>
        <w:t xml:space="preserve"> umowy</w:t>
      </w:r>
      <w:r w:rsidRPr="00A02CE0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2CB3FEC8" w:rsidR="00DE0898" w:rsidRPr="00A02CE0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c)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="00FE3737">
        <w:rPr>
          <w:rFonts w:cs="Times New Roman"/>
          <w:color w:val="000000"/>
          <w:sz w:val="22"/>
          <w:szCs w:val="22"/>
        </w:rPr>
        <w:t xml:space="preserve"> umowy</w:t>
      </w:r>
      <w:r w:rsidRPr="00A02CE0">
        <w:rPr>
          <w:rFonts w:cs="Times New Roman"/>
          <w:color w:val="000000"/>
          <w:sz w:val="22"/>
          <w:szCs w:val="22"/>
        </w:rPr>
        <w:t xml:space="preserve">, za każdy dzień </w:t>
      </w:r>
      <w:r w:rsidR="003B0C1B">
        <w:rPr>
          <w:rFonts w:cs="Times New Roman"/>
          <w:color w:val="000000"/>
          <w:sz w:val="22"/>
          <w:szCs w:val="22"/>
        </w:rPr>
        <w:t>zwłoki</w:t>
      </w:r>
      <w:r w:rsidRPr="00A02CE0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>
        <w:rPr>
          <w:rFonts w:cs="Times New Roman"/>
          <w:color w:val="000000"/>
          <w:sz w:val="22"/>
          <w:szCs w:val="22"/>
        </w:rPr>
        <w:t xml:space="preserve"> zgodnie z terminem </w:t>
      </w:r>
      <w:r w:rsidR="00FE3737" w:rsidRPr="00A02CE0">
        <w:rPr>
          <w:rFonts w:cs="Times New Roman"/>
          <w:color w:val="000000"/>
          <w:sz w:val="22"/>
          <w:szCs w:val="22"/>
        </w:rPr>
        <w:t>§ 3 ust.</w:t>
      </w:r>
      <w:r w:rsidR="00FE3737">
        <w:rPr>
          <w:rFonts w:cs="Times New Roman"/>
          <w:color w:val="000000"/>
          <w:sz w:val="22"/>
          <w:szCs w:val="22"/>
        </w:rPr>
        <w:t xml:space="preserve"> 1 umowy</w:t>
      </w:r>
      <w:r w:rsidRPr="00A02CE0">
        <w:rPr>
          <w:rFonts w:cs="Times New Roman"/>
          <w:color w:val="000000"/>
          <w:sz w:val="22"/>
          <w:szCs w:val="22"/>
        </w:rPr>
        <w:t>;</w:t>
      </w:r>
    </w:p>
    <w:p w14:paraId="41B761E3" w14:textId="60BDF377" w:rsidR="00DE0898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d)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dostawy za każdy dzień </w:t>
      </w:r>
      <w:r w:rsidR="003B0C1B">
        <w:rPr>
          <w:rFonts w:cs="Times New Roman"/>
          <w:color w:val="000000"/>
          <w:sz w:val="22"/>
          <w:szCs w:val="22"/>
        </w:rPr>
        <w:t>zwłoki</w:t>
      </w:r>
      <w:r w:rsidRPr="00A02CE0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>
        <w:rPr>
          <w:rFonts w:cs="Times New Roman"/>
          <w:color w:val="000000"/>
          <w:sz w:val="22"/>
          <w:szCs w:val="22"/>
        </w:rPr>
        <w:t>7</w:t>
      </w:r>
      <w:r w:rsidRPr="00A02CE0">
        <w:rPr>
          <w:rFonts w:cs="Times New Roman"/>
          <w:color w:val="000000"/>
          <w:sz w:val="22"/>
          <w:szCs w:val="22"/>
        </w:rPr>
        <w:t xml:space="preserve"> </w:t>
      </w:r>
      <w:r w:rsidR="00FE3737">
        <w:rPr>
          <w:rFonts w:cs="Times New Roman"/>
          <w:color w:val="000000"/>
          <w:sz w:val="22"/>
          <w:szCs w:val="22"/>
        </w:rPr>
        <w:t xml:space="preserve">umowy </w:t>
      </w:r>
      <w:r w:rsidRPr="00A02CE0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>
        <w:rPr>
          <w:rFonts w:cs="Times New Roman"/>
          <w:color w:val="000000"/>
          <w:sz w:val="22"/>
          <w:szCs w:val="22"/>
        </w:rPr>
        <w:t>zwłoki</w:t>
      </w:r>
      <w:r w:rsidR="00ED6D22">
        <w:rPr>
          <w:rFonts w:cs="Times New Roman"/>
          <w:color w:val="000000"/>
          <w:sz w:val="22"/>
          <w:szCs w:val="22"/>
        </w:rPr>
        <w:t xml:space="preserve"> </w:t>
      </w:r>
      <w:r w:rsidRPr="00A02CE0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>
        <w:rPr>
          <w:rFonts w:cs="Times New Roman"/>
          <w:color w:val="000000"/>
          <w:sz w:val="22"/>
          <w:szCs w:val="22"/>
        </w:rPr>
        <w:t xml:space="preserve"> umowy</w:t>
      </w:r>
      <w:r w:rsidRPr="00A02CE0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425C86AD" w:rsidR="00DC4271" w:rsidRPr="00A02CE0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2.     </w:t>
      </w:r>
      <w:r w:rsidRPr="00DC4271">
        <w:rPr>
          <w:rFonts w:cs="Times New Roman"/>
          <w:color w:val="000000"/>
          <w:sz w:val="22"/>
          <w:szCs w:val="22"/>
        </w:rPr>
        <w:t>Maksymalna wysokość kar nie może przekroczyć 20 % wartości umowy.</w:t>
      </w:r>
    </w:p>
    <w:p w14:paraId="33331C5B" w14:textId="480EFC4B" w:rsidR="00DE0898" w:rsidRPr="00A02CE0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</w:t>
      </w:r>
      <w:r w:rsidR="00DE0898" w:rsidRPr="00A02CE0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DE0898" w:rsidRPr="00A02CE0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44A89506" w14:textId="79E1396A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2114B3BD" w:rsidR="0097700A" w:rsidRPr="0097700A" w:rsidRDefault="0097700A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4.  Zamawiający zastrzega sobie prawo złożenia oświadczenia o odstąpieniu od umowy ze skutkiem</w:t>
      </w:r>
      <w:r w:rsidR="00FE3737">
        <w:rPr>
          <w:rFonts w:cs="Times New Roman"/>
          <w:sz w:val="22"/>
          <w:szCs w:val="22"/>
        </w:rPr>
        <w:t xml:space="preserve"> </w:t>
      </w:r>
      <w:r w:rsidRPr="0097700A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76F650AB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</w:t>
      </w:r>
      <w:r w:rsidRPr="0097700A">
        <w:rPr>
          <w:rFonts w:cs="Times New Roman"/>
          <w:sz w:val="22"/>
          <w:szCs w:val="22"/>
        </w:rPr>
        <w:lastRenderedPageBreak/>
        <w:t xml:space="preserve">przedmiotem umowy w terminie obowiązywania umowy </w:t>
      </w:r>
      <w:r w:rsidR="00B43303">
        <w:rPr>
          <w:rFonts w:cs="Times New Roman"/>
          <w:sz w:val="22"/>
          <w:szCs w:val="22"/>
        </w:rPr>
        <w:t xml:space="preserve">lub do czasu rozstrzygnięcia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P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4D9687D" w14:textId="35204C73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wymaga uzasadnienia konieczności zmiany i porozumienia stron oraz sporządzenia aneksu do umowy. Zmiany będą obowiązywały od dnia podpisania aneksu do umowy do końca obowiązywania umowy (lub podpisania kolejnego aneksu wprowadzającego zmianę). </w:t>
      </w:r>
    </w:p>
    <w:p w14:paraId="738A3875" w14:textId="77777777" w:rsidR="00C94D9F" w:rsidRPr="00A02CE0" w:rsidRDefault="00C94D9F" w:rsidP="00DC4271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1A7A0960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1910164D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 xml:space="preserve">Wykonawca nie może bez pisemnej zgody Zamawiającego dokonać cesji wierzytelności, przysługującej mu z tytułu realizacji Umowy na osoby trzecie, jedynie za pisemną zgodą Starostwa Powiatowego w Białymstoku (Ustawa o działalności leczniczej, Dz.U. z 2020 r. poz. 295 </w:t>
      </w:r>
      <w:proofErr w:type="spellStart"/>
      <w:r w:rsidR="008B244F" w:rsidRPr="00FE3737">
        <w:rPr>
          <w:sz w:val="22"/>
        </w:rPr>
        <w:t>t.j</w:t>
      </w:r>
      <w:proofErr w:type="spellEnd"/>
      <w:r w:rsidR="008B244F" w:rsidRPr="00FE3737">
        <w:rPr>
          <w:sz w:val="22"/>
        </w:rPr>
        <w:t>.).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665D0D44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</w:t>
      </w:r>
      <w:r w:rsidR="008B244F" w:rsidRPr="008B244F">
        <w:rPr>
          <w:rFonts w:cs="Times New Roman"/>
          <w:sz w:val="22"/>
          <w:szCs w:val="22"/>
        </w:rPr>
        <w:lastRenderedPageBreak/>
        <w:t xml:space="preserve">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77777777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03C82A2F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w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zakresie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p</w:t>
      </w:r>
      <w:r w:rsidRPr="002905E7">
        <w:rPr>
          <w:rFonts w:cs="Times New Roman"/>
          <w:sz w:val="18"/>
          <w:szCs w:val="22"/>
        </w:rPr>
        <w:t>akietu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…....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6"/>
  </w:num>
  <w:num w:numId="25">
    <w:abstractNumId w:val="25"/>
  </w:num>
  <w:num w:numId="26">
    <w:abstractNumId w:val="38"/>
  </w:num>
  <w:num w:numId="27">
    <w:abstractNumId w:val="34"/>
  </w:num>
  <w:num w:numId="28">
    <w:abstractNumId w:val="37"/>
  </w:num>
  <w:num w:numId="29">
    <w:abstractNumId w:val="33"/>
  </w:num>
  <w:num w:numId="30">
    <w:abstractNumId w:val="27"/>
  </w:num>
  <w:num w:numId="31">
    <w:abstractNumId w:val="26"/>
  </w:num>
  <w:num w:numId="32">
    <w:abstractNumId w:val="32"/>
  </w:num>
  <w:num w:numId="33">
    <w:abstractNumId w:val="23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9"/>
  </w:num>
  <w:num w:numId="39">
    <w:abstractNumId w:val="31"/>
  </w:num>
  <w:num w:numId="40">
    <w:abstractNumId w:val="2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5"/>
    <w:rsid w:val="00031595"/>
    <w:rsid w:val="000468AE"/>
    <w:rsid w:val="00065ADE"/>
    <w:rsid w:val="0009105D"/>
    <w:rsid w:val="000A5F44"/>
    <w:rsid w:val="000A79F4"/>
    <w:rsid w:val="000F5749"/>
    <w:rsid w:val="0010133D"/>
    <w:rsid w:val="00117151"/>
    <w:rsid w:val="001321E1"/>
    <w:rsid w:val="00152F0C"/>
    <w:rsid w:val="00184300"/>
    <w:rsid w:val="00187F5B"/>
    <w:rsid w:val="001945A2"/>
    <w:rsid w:val="001A1ACA"/>
    <w:rsid w:val="001F2CF1"/>
    <w:rsid w:val="00232664"/>
    <w:rsid w:val="00234595"/>
    <w:rsid w:val="002360C1"/>
    <w:rsid w:val="00253BE9"/>
    <w:rsid w:val="00285DB6"/>
    <w:rsid w:val="002905E7"/>
    <w:rsid w:val="00296073"/>
    <w:rsid w:val="002B030A"/>
    <w:rsid w:val="002B4D5A"/>
    <w:rsid w:val="002D0889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444C40"/>
    <w:rsid w:val="00487E9C"/>
    <w:rsid w:val="00492DE5"/>
    <w:rsid w:val="004931F0"/>
    <w:rsid w:val="004A7920"/>
    <w:rsid w:val="00506F69"/>
    <w:rsid w:val="005342F0"/>
    <w:rsid w:val="00590213"/>
    <w:rsid w:val="005A0C6B"/>
    <w:rsid w:val="005C2730"/>
    <w:rsid w:val="005D504C"/>
    <w:rsid w:val="005E666A"/>
    <w:rsid w:val="00625EE9"/>
    <w:rsid w:val="00630F10"/>
    <w:rsid w:val="0066146E"/>
    <w:rsid w:val="00695AA3"/>
    <w:rsid w:val="006C6351"/>
    <w:rsid w:val="00701A07"/>
    <w:rsid w:val="00715D9D"/>
    <w:rsid w:val="00722952"/>
    <w:rsid w:val="0077361C"/>
    <w:rsid w:val="007742DE"/>
    <w:rsid w:val="007854B7"/>
    <w:rsid w:val="007F5878"/>
    <w:rsid w:val="00830B2E"/>
    <w:rsid w:val="0084493E"/>
    <w:rsid w:val="008511AA"/>
    <w:rsid w:val="00852676"/>
    <w:rsid w:val="008A720D"/>
    <w:rsid w:val="008B244F"/>
    <w:rsid w:val="008D2E31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C055A4"/>
    <w:rsid w:val="00C12A6F"/>
    <w:rsid w:val="00C3789A"/>
    <w:rsid w:val="00C94D9F"/>
    <w:rsid w:val="00CC333A"/>
    <w:rsid w:val="00D009BE"/>
    <w:rsid w:val="00D0232D"/>
    <w:rsid w:val="00D14DD5"/>
    <w:rsid w:val="00D86C5B"/>
    <w:rsid w:val="00DA23DF"/>
    <w:rsid w:val="00DB0667"/>
    <w:rsid w:val="00DC4271"/>
    <w:rsid w:val="00DE0898"/>
    <w:rsid w:val="00E14BB2"/>
    <w:rsid w:val="00E152A0"/>
    <w:rsid w:val="00E32335"/>
    <w:rsid w:val="00E908A0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EE1E-A238-4952-A7A1-522CCD7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Edyta Piszczatowska</cp:lastModifiedBy>
  <cp:revision>144</cp:revision>
  <cp:lastPrinted>2020-12-04T12:29:00Z</cp:lastPrinted>
  <dcterms:created xsi:type="dcterms:W3CDTF">2016-12-06T11:08:00Z</dcterms:created>
  <dcterms:modified xsi:type="dcterms:W3CDTF">2021-03-24T08:43:00Z</dcterms:modified>
</cp:coreProperties>
</file>