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916A6A9" w14:textId="7C7A212B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nr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659F15F1" w14:textId="443BA6D5" w:rsidR="00B372C8" w:rsidRPr="006B4A1B" w:rsidRDefault="00B372C8" w:rsidP="008D3A6C">
      <w:pPr>
        <w:rPr>
          <w:szCs w:val="16"/>
          <w:lang w:val="en-US"/>
        </w:rPr>
      </w:pPr>
      <w:r w:rsidRPr="006B4A1B">
        <w:rPr>
          <w:szCs w:val="16"/>
          <w:lang w:val="en-US"/>
        </w:rPr>
        <w:t>KRS/CEiDG ……………………………</w:t>
      </w:r>
      <w:r w:rsidR="006B4A1B">
        <w:rPr>
          <w:szCs w:val="16"/>
          <w:lang w:val="en-US"/>
        </w:rPr>
        <w:t>.</w:t>
      </w:r>
    </w:p>
    <w:p w14:paraId="2319BB02" w14:textId="77777777" w:rsidR="00260272" w:rsidRPr="00507D83" w:rsidRDefault="00B372C8" w:rsidP="008D3A6C">
      <w:pPr>
        <w:ind w:right="5528"/>
        <w:rPr>
          <w:sz w:val="14"/>
          <w:szCs w:val="16"/>
          <w:lang w:val="en-US"/>
        </w:rPr>
      </w:pPr>
      <w:r w:rsidRPr="006B4A1B">
        <w:rPr>
          <w:szCs w:val="16"/>
          <w:lang w:val="en-US"/>
        </w:rPr>
        <w:t>NIP/PESEL</w:t>
      </w:r>
      <w:r w:rsidRPr="00507D83">
        <w:rPr>
          <w:sz w:val="14"/>
          <w:szCs w:val="16"/>
          <w:lang w:val="en-US"/>
        </w:rPr>
        <w:t>…………………………………………</w:t>
      </w:r>
      <w:r w:rsidR="00F579B8" w:rsidRPr="00507D83">
        <w:rPr>
          <w:sz w:val="14"/>
          <w:szCs w:val="16"/>
          <w:lang w:val="en-US"/>
        </w:rPr>
        <w:t>…</w:t>
      </w:r>
    </w:p>
    <w:p w14:paraId="2D280A41" w14:textId="240E5A4D" w:rsidR="00260272" w:rsidRPr="00507D83" w:rsidRDefault="001A6FB5" w:rsidP="008D3A6C">
      <w:pPr>
        <w:rPr>
          <w:sz w:val="22"/>
          <w:szCs w:val="24"/>
          <w:lang w:val="en-US"/>
        </w:rPr>
      </w:pPr>
      <w:r w:rsidRPr="00507D83">
        <w:rPr>
          <w:sz w:val="22"/>
          <w:szCs w:val="24"/>
          <w:lang w:val="en-US"/>
        </w:rPr>
        <w:t>tel.</w:t>
      </w:r>
      <w:r w:rsidR="00B372C8" w:rsidRPr="00507D83">
        <w:rPr>
          <w:sz w:val="22"/>
          <w:szCs w:val="24"/>
          <w:lang w:val="en-US"/>
        </w:rPr>
        <w:t xml:space="preserve"> </w:t>
      </w:r>
      <w:r w:rsidR="00260272" w:rsidRPr="00507D83">
        <w:rPr>
          <w:sz w:val="14"/>
          <w:szCs w:val="16"/>
          <w:lang w:val="en-US"/>
        </w:rPr>
        <w:t>………………………</w:t>
      </w:r>
      <w:r w:rsidR="00B372C8" w:rsidRPr="00507D83">
        <w:rPr>
          <w:sz w:val="14"/>
          <w:szCs w:val="16"/>
          <w:lang w:val="en-US"/>
        </w:rPr>
        <w:t>…………..</w:t>
      </w:r>
      <w:r w:rsidR="00260272" w:rsidRPr="00507D83">
        <w:rPr>
          <w:sz w:val="14"/>
          <w:szCs w:val="16"/>
          <w:lang w:val="en-US"/>
        </w:rPr>
        <w:t>……….</w:t>
      </w:r>
    </w:p>
    <w:p w14:paraId="741E20DF" w14:textId="6B1DE485" w:rsidR="00260272" w:rsidRPr="00507D83" w:rsidRDefault="00260272" w:rsidP="008D3A6C">
      <w:pPr>
        <w:rPr>
          <w:sz w:val="14"/>
          <w:szCs w:val="16"/>
        </w:rPr>
      </w:pPr>
      <w:r w:rsidRPr="00507D83">
        <w:rPr>
          <w:sz w:val="22"/>
          <w:szCs w:val="24"/>
        </w:rPr>
        <w:t xml:space="preserve">e-mail </w:t>
      </w:r>
      <w:r w:rsidRPr="00507D83">
        <w:rPr>
          <w:sz w:val="14"/>
          <w:szCs w:val="16"/>
        </w:rPr>
        <w:t>……………………</w:t>
      </w:r>
      <w:r w:rsidR="00B372C8" w:rsidRPr="00507D83">
        <w:rPr>
          <w:sz w:val="14"/>
          <w:szCs w:val="16"/>
        </w:rPr>
        <w:t>……………</w:t>
      </w:r>
      <w:r w:rsidR="006B4A1B">
        <w:rPr>
          <w:sz w:val="14"/>
          <w:szCs w:val="16"/>
        </w:rPr>
        <w:t>.</w:t>
      </w:r>
      <w:r w:rsidR="001A6FB5" w:rsidRPr="00507D83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77777777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 xml:space="preserve">ul. Janusza Korczaka 23, 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>w postępowaniu o udzielenie zamówienia publicznego na:</w:t>
      </w:r>
    </w:p>
    <w:p w14:paraId="6C6CF0AF" w14:textId="77777777" w:rsidR="00D42D01" w:rsidRPr="00D42D01" w:rsidRDefault="001A6FB5" w:rsidP="00C858A2">
      <w:pPr>
        <w:suppressAutoHyphens w:val="0"/>
        <w:jc w:val="center"/>
        <w:rPr>
          <w:b/>
          <w:sz w:val="24"/>
          <w:szCs w:val="28"/>
        </w:rPr>
      </w:pPr>
      <w:r w:rsidRPr="007F6CCB">
        <w:rPr>
          <w:b/>
          <w:sz w:val="24"/>
          <w:szCs w:val="28"/>
        </w:rPr>
        <w:t>„</w:t>
      </w:r>
      <w:r w:rsidR="00D42D01" w:rsidRPr="00D42D01">
        <w:rPr>
          <w:b/>
          <w:sz w:val="24"/>
          <w:szCs w:val="28"/>
        </w:rPr>
        <w:t>Dostawa materiałów eksploatacyjnych do drukarek oraz płyt CD/DVD</w:t>
      </w:r>
    </w:p>
    <w:p w14:paraId="356460A7" w14:textId="7D127B97" w:rsidR="00535C39" w:rsidRPr="00901EE4" w:rsidRDefault="00D42D01" w:rsidP="00C858A2">
      <w:pPr>
        <w:suppressAutoHyphens w:val="0"/>
        <w:jc w:val="center"/>
        <w:rPr>
          <w:b/>
          <w:bCs/>
          <w:sz w:val="22"/>
          <w:szCs w:val="24"/>
        </w:rPr>
      </w:pPr>
      <w:r w:rsidRPr="00D42D01">
        <w:rPr>
          <w:b/>
          <w:sz w:val="24"/>
          <w:szCs w:val="28"/>
        </w:rPr>
        <w:t>na potrzeby SP ZOZ w Łapach</w:t>
      </w:r>
      <w:r w:rsidR="007F6CCB">
        <w:rPr>
          <w:b/>
          <w:sz w:val="24"/>
          <w:szCs w:val="28"/>
        </w:rPr>
        <w:t>”</w:t>
      </w:r>
      <w:r>
        <w:rPr>
          <w:b/>
          <w:sz w:val="24"/>
          <w:szCs w:val="28"/>
        </w:rPr>
        <w:t xml:space="preserve">, </w:t>
      </w:r>
      <w:r w:rsidR="001A6FB5">
        <w:rPr>
          <w:b/>
          <w:bCs/>
          <w:sz w:val="22"/>
          <w:szCs w:val="24"/>
        </w:rPr>
        <w:t>ZNAK</w:t>
      </w:r>
      <w:r w:rsidR="00535C39" w:rsidRPr="00621570">
        <w:rPr>
          <w:b/>
          <w:bCs/>
          <w:sz w:val="22"/>
          <w:szCs w:val="24"/>
        </w:rPr>
        <w:t xml:space="preserve">: </w:t>
      </w:r>
      <w:r w:rsidR="001252FC" w:rsidRPr="00621570">
        <w:rPr>
          <w:b/>
          <w:bCs/>
          <w:sz w:val="22"/>
          <w:szCs w:val="24"/>
        </w:rPr>
        <w:t>ZP/</w:t>
      </w:r>
      <w:r w:rsidR="001C03A0">
        <w:rPr>
          <w:b/>
          <w:bCs/>
          <w:sz w:val="22"/>
          <w:szCs w:val="24"/>
        </w:rPr>
        <w:t>4</w:t>
      </w:r>
      <w:r w:rsidR="00EC69A4">
        <w:rPr>
          <w:b/>
          <w:bCs/>
          <w:sz w:val="22"/>
          <w:szCs w:val="24"/>
        </w:rPr>
        <w:t>/202</w:t>
      </w:r>
      <w:r w:rsidR="008D3A6C">
        <w:rPr>
          <w:b/>
          <w:bCs/>
          <w:sz w:val="22"/>
          <w:szCs w:val="24"/>
        </w:rPr>
        <w:t>1</w:t>
      </w:r>
      <w:r w:rsidR="001252FC" w:rsidRPr="00621570">
        <w:rPr>
          <w:b/>
          <w:bCs/>
          <w:sz w:val="22"/>
          <w:szCs w:val="24"/>
        </w:rPr>
        <w:t>/</w:t>
      </w:r>
      <w:r w:rsidR="007F6CCB">
        <w:rPr>
          <w:b/>
          <w:bCs/>
          <w:sz w:val="22"/>
          <w:szCs w:val="24"/>
        </w:rPr>
        <w:t>TP</w:t>
      </w:r>
    </w:p>
    <w:p w14:paraId="0A28C10C" w14:textId="293F272D" w:rsidR="00952BE6" w:rsidRPr="00952BE6" w:rsidRDefault="00952BE6" w:rsidP="00952BE6">
      <w:pPr>
        <w:suppressAutoHyphens w:val="0"/>
        <w:spacing w:before="120" w:line="360" w:lineRule="auto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  <w:lang w:eastAsia="pl-PL"/>
        </w:rPr>
        <w:t xml:space="preserve">Oferujemy wykonanie przedmiotu zamówienia w zakresie następujących </w:t>
      </w:r>
      <w:r>
        <w:rPr>
          <w:sz w:val="22"/>
          <w:szCs w:val="24"/>
          <w:lang w:eastAsia="pl-PL"/>
        </w:rPr>
        <w:t>pakietów</w:t>
      </w:r>
      <w:r w:rsidRPr="00901EE4">
        <w:rPr>
          <w:sz w:val="22"/>
          <w:szCs w:val="24"/>
          <w:lang w:eastAsia="pl-PL"/>
        </w:rPr>
        <w:t>:</w:t>
      </w:r>
    </w:p>
    <w:p w14:paraId="5171117C" w14:textId="1EE7537B" w:rsidR="00952BE6" w:rsidRPr="00B8676A" w:rsidRDefault="00B8676A" w:rsidP="00952BE6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>PAKIET NR 1:</w:t>
      </w:r>
    </w:p>
    <w:p w14:paraId="25ADB094" w14:textId="15C6DB3F" w:rsidR="00952BE6" w:rsidRPr="00952BE6" w:rsidRDefault="00952BE6" w:rsidP="00952BE6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1)</w:t>
      </w:r>
      <w:r w:rsidR="0018324A">
        <w:rPr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 xml:space="preserve">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>………………………………………</w:t>
      </w:r>
      <w:r w:rsidR="0018324A">
        <w:rPr>
          <w:sz w:val="22"/>
          <w:szCs w:val="22"/>
          <w:lang w:eastAsia="zh-CN"/>
        </w:rPr>
        <w:t>……………………………………….</w:t>
      </w:r>
      <w:r>
        <w:rPr>
          <w:sz w:val="22"/>
          <w:szCs w:val="22"/>
          <w:lang w:eastAsia="zh-CN"/>
        </w:rPr>
        <w:t>...</w:t>
      </w:r>
      <w:r w:rsidR="0018324A">
        <w:rPr>
          <w:sz w:val="22"/>
          <w:szCs w:val="22"/>
          <w:lang w:eastAsia="zh-CN"/>
        </w:rPr>
        <w:t xml:space="preserve"> </w:t>
      </w:r>
      <w:r w:rsidRPr="00952BE6">
        <w:rPr>
          <w:sz w:val="22"/>
          <w:szCs w:val="22"/>
          <w:lang w:eastAsia="zh-CN"/>
        </w:rPr>
        <w:t>złotych</w:t>
      </w:r>
    </w:p>
    <w:p w14:paraId="49F4A9F4" w14:textId="142A28B4" w:rsidR="00952BE6" w:rsidRPr="00952BE6" w:rsidRDefault="00952BE6" w:rsidP="0018324A">
      <w:pPr>
        <w:tabs>
          <w:tab w:val="left" w:pos="284"/>
        </w:tabs>
        <w:ind w:left="-284"/>
        <w:jc w:val="both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 xml:space="preserve">2) </w:t>
      </w:r>
      <w:r w:rsidRPr="00952BE6">
        <w:rPr>
          <w:sz w:val="22"/>
          <w:szCs w:val="22"/>
          <w:lang w:eastAsia="zh-CN"/>
        </w:rPr>
        <w:tab/>
        <w:t>s</w:t>
      </w:r>
      <w:r w:rsidR="0018324A">
        <w:rPr>
          <w:sz w:val="22"/>
          <w:szCs w:val="22"/>
          <w:lang w:eastAsia="zh-CN"/>
        </w:rPr>
        <w:t>tawka podatku VAT: ……………....%, tj. kwota podatku VAT: ...……...……………………</w:t>
      </w:r>
      <w:r w:rsidRPr="00952BE6">
        <w:rPr>
          <w:sz w:val="22"/>
          <w:szCs w:val="22"/>
          <w:lang w:eastAsia="zh-CN"/>
        </w:rPr>
        <w:t xml:space="preserve"> zł</w:t>
      </w:r>
      <w:r w:rsidR="0018324A">
        <w:rPr>
          <w:sz w:val="22"/>
          <w:szCs w:val="22"/>
          <w:lang w:eastAsia="zh-CN"/>
        </w:rPr>
        <w:t xml:space="preserve"> </w:t>
      </w:r>
      <w:r w:rsidRPr="00952BE6">
        <w:rPr>
          <w:sz w:val="22"/>
          <w:szCs w:val="22"/>
          <w:lang w:eastAsia="zh-CN"/>
        </w:rPr>
        <w:t xml:space="preserve">słownie: </w:t>
      </w:r>
      <w:r w:rsidR="0018324A">
        <w:rPr>
          <w:sz w:val="22"/>
          <w:szCs w:val="22"/>
          <w:lang w:eastAsia="zh-CN"/>
        </w:rPr>
        <w:t xml:space="preserve">………………............………………...…………………………………….…… </w:t>
      </w:r>
      <w:r w:rsidRPr="00952BE6">
        <w:rPr>
          <w:sz w:val="22"/>
          <w:szCs w:val="22"/>
          <w:lang w:eastAsia="zh-CN"/>
        </w:rPr>
        <w:t>złotych</w:t>
      </w:r>
    </w:p>
    <w:p w14:paraId="19878939" w14:textId="4A18A1BE" w:rsidR="00A76FAC" w:rsidRDefault="00952BE6" w:rsidP="00A76FAC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</w:t>
      </w:r>
      <w:r w:rsidR="0018324A" w:rsidRPr="00952BE6">
        <w:rPr>
          <w:sz w:val="22"/>
          <w:szCs w:val="22"/>
          <w:lang w:eastAsia="zh-CN"/>
        </w:rPr>
        <w:t xml:space="preserve"> </w:t>
      </w:r>
      <w:r w:rsidRPr="00952BE6">
        <w:rPr>
          <w:sz w:val="22"/>
          <w:szCs w:val="22"/>
          <w:lang w:eastAsia="zh-CN"/>
        </w:rPr>
        <w:t>kwota brutto: ……………………….…</w:t>
      </w:r>
      <w:r w:rsidR="0018324A"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 w:rsidR="001A5AA4">
        <w:rPr>
          <w:sz w:val="22"/>
          <w:szCs w:val="22"/>
          <w:lang w:eastAsia="zh-CN"/>
        </w:rPr>
        <w:t>,</w:t>
      </w:r>
      <w:r w:rsidR="0018324A"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 w:rsidR="0018324A"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</w:p>
    <w:p w14:paraId="2A60F3BB" w14:textId="77777777" w:rsidR="00FE1DE0" w:rsidRDefault="00FE1DE0" w:rsidP="00FE1DE0">
      <w:pPr>
        <w:tabs>
          <w:tab w:val="left" w:pos="284"/>
        </w:tabs>
        <w:ind w:left="-284"/>
        <w:jc w:val="both"/>
        <w:rPr>
          <w:b/>
          <w:sz w:val="22"/>
          <w:szCs w:val="22"/>
          <w:lang w:eastAsia="zh-CN"/>
        </w:rPr>
      </w:pPr>
    </w:p>
    <w:p w14:paraId="6D9A1C35" w14:textId="06EF6E23" w:rsidR="00A76FAC" w:rsidRDefault="00FE1DE0" w:rsidP="00FE1DE0">
      <w:pPr>
        <w:tabs>
          <w:tab w:val="left" w:pos="284"/>
        </w:tabs>
        <w:ind w:left="-284"/>
        <w:jc w:val="both"/>
        <w:rPr>
          <w:b/>
          <w:sz w:val="22"/>
          <w:szCs w:val="22"/>
          <w:lang w:eastAsia="zh-CN"/>
        </w:rPr>
      </w:pPr>
      <w:r w:rsidRPr="00FE1DE0">
        <w:rPr>
          <w:b/>
          <w:sz w:val="22"/>
          <w:szCs w:val="22"/>
          <w:lang w:eastAsia="zh-CN"/>
        </w:rPr>
        <w:t xml:space="preserve">Wykonawca zobowiązuje się realizować dostawy w terminie do …………. dni roboczych (termin stanowi kryterium oceny ofert) od daty złożenia zamówienia przez Zamawiającego.  </w:t>
      </w:r>
    </w:p>
    <w:p w14:paraId="7DB43F5A" w14:textId="77777777" w:rsidR="00FE1DE0" w:rsidRDefault="00FE1DE0" w:rsidP="00A76FAC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0A64E880" w14:textId="1AD2DD8C" w:rsidR="008202FF" w:rsidRPr="00B8676A" w:rsidRDefault="00B8676A" w:rsidP="008202FF">
      <w:pPr>
        <w:tabs>
          <w:tab w:val="left" w:pos="284"/>
        </w:tabs>
        <w:ind w:left="-284"/>
        <w:jc w:val="both"/>
        <w:rPr>
          <w:b/>
          <w:sz w:val="22"/>
          <w:szCs w:val="22"/>
        </w:rPr>
      </w:pPr>
      <w:r w:rsidRPr="00B8676A">
        <w:rPr>
          <w:b/>
          <w:bCs/>
          <w:color w:val="000000"/>
          <w:sz w:val="22"/>
          <w:szCs w:val="22"/>
          <w:lang w:eastAsia="pl-PL"/>
        </w:rPr>
        <w:t>PAKIET NR 2:</w:t>
      </w:r>
    </w:p>
    <w:p w14:paraId="492E9C65" w14:textId="77777777" w:rsidR="0090350D" w:rsidRPr="00952BE6" w:rsidRDefault="0090350D" w:rsidP="0090350D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</w:p>
    <w:p w14:paraId="1C329EF1" w14:textId="77777777" w:rsidR="0090350D" w:rsidRPr="00952BE6" w:rsidRDefault="0090350D" w:rsidP="0090350D">
      <w:pPr>
        <w:tabs>
          <w:tab w:val="left" w:pos="284"/>
        </w:tabs>
        <w:ind w:left="-284"/>
        <w:jc w:val="both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 xml:space="preserve">2) </w:t>
      </w:r>
      <w:r w:rsidRPr="00952BE6">
        <w:rPr>
          <w:sz w:val="22"/>
          <w:szCs w:val="22"/>
          <w:lang w:eastAsia="zh-CN"/>
        </w:rPr>
        <w:tab/>
        <w:t>s</w:t>
      </w:r>
      <w:r>
        <w:rPr>
          <w:sz w:val="22"/>
          <w:szCs w:val="22"/>
          <w:lang w:eastAsia="zh-CN"/>
        </w:rPr>
        <w:t>tawka podatku VAT: ……………....%, tj. kwota podatku VAT: ...……...……………………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 xml:space="preserve"> </w:t>
      </w:r>
      <w:r w:rsidRPr="00952BE6">
        <w:rPr>
          <w:sz w:val="22"/>
          <w:szCs w:val="22"/>
          <w:lang w:eastAsia="zh-CN"/>
        </w:rPr>
        <w:t xml:space="preserve">słownie: </w:t>
      </w:r>
      <w:r>
        <w:rPr>
          <w:sz w:val="22"/>
          <w:szCs w:val="22"/>
          <w:lang w:eastAsia="zh-CN"/>
        </w:rPr>
        <w:t xml:space="preserve">………………............………………...…………………………………….…… </w:t>
      </w:r>
      <w:r w:rsidRPr="00952BE6">
        <w:rPr>
          <w:sz w:val="22"/>
          <w:szCs w:val="22"/>
          <w:lang w:eastAsia="zh-CN"/>
        </w:rPr>
        <w:t>złotych</w:t>
      </w:r>
    </w:p>
    <w:p w14:paraId="0D5466E4" w14:textId="2E01D99B" w:rsidR="0090350D" w:rsidRDefault="0090350D" w:rsidP="0090350D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 w:rsidR="001A5AA4"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</w:p>
    <w:p w14:paraId="50438267" w14:textId="77777777" w:rsidR="0090350D" w:rsidRDefault="0090350D" w:rsidP="0090350D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07C34BC9" w14:textId="77777777" w:rsidR="00FE1DE0" w:rsidRDefault="00FE1DE0" w:rsidP="00FE1DE0">
      <w:pPr>
        <w:tabs>
          <w:tab w:val="left" w:pos="284"/>
        </w:tabs>
        <w:ind w:left="-284"/>
        <w:jc w:val="both"/>
        <w:rPr>
          <w:b/>
          <w:sz w:val="22"/>
          <w:szCs w:val="22"/>
          <w:lang w:eastAsia="zh-CN"/>
        </w:rPr>
      </w:pPr>
      <w:r w:rsidRPr="00FE1DE0">
        <w:rPr>
          <w:b/>
          <w:sz w:val="22"/>
          <w:szCs w:val="22"/>
          <w:lang w:eastAsia="zh-CN"/>
        </w:rPr>
        <w:t xml:space="preserve">Wykonawca zobowiązuje się realizować dostawy w terminie do …………. dni roboczych (termin stanowi kryterium oceny ofert) od daty złożenia zamówienia przez Zamawiającego.  </w:t>
      </w:r>
    </w:p>
    <w:p w14:paraId="2F41BB83" w14:textId="77777777" w:rsidR="00FE1DE0" w:rsidRDefault="00FE1DE0" w:rsidP="0090350D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105F4FBB" w14:textId="7EE89ABF" w:rsidR="00D42D01" w:rsidRPr="00B8676A" w:rsidRDefault="00D42D01" w:rsidP="00D42D01">
      <w:pPr>
        <w:tabs>
          <w:tab w:val="left" w:pos="284"/>
        </w:tabs>
        <w:ind w:left="-284"/>
        <w:jc w:val="both"/>
        <w:rPr>
          <w:b/>
          <w:sz w:val="22"/>
          <w:szCs w:val="22"/>
        </w:rPr>
      </w:pPr>
      <w:r w:rsidRPr="00B8676A">
        <w:rPr>
          <w:b/>
          <w:bCs/>
          <w:color w:val="000000"/>
          <w:sz w:val="22"/>
          <w:szCs w:val="22"/>
          <w:lang w:eastAsia="pl-PL"/>
        </w:rPr>
        <w:t xml:space="preserve">PAKIET NR </w:t>
      </w:r>
      <w:r>
        <w:rPr>
          <w:b/>
          <w:bCs/>
          <w:color w:val="000000"/>
          <w:sz w:val="22"/>
          <w:szCs w:val="22"/>
          <w:lang w:eastAsia="pl-PL"/>
        </w:rPr>
        <w:t>3</w:t>
      </w:r>
      <w:r w:rsidRPr="00B8676A">
        <w:rPr>
          <w:b/>
          <w:bCs/>
          <w:color w:val="000000"/>
          <w:sz w:val="22"/>
          <w:szCs w:val="22"/>
          <w:lang w:eastAsia="pl-PL"/>
        </w:rPr>
        <w:t>:</w:t>
      </w:r>
    </w:p>
    <w:p w14:paraId="338282D0" w14:textId="77777777" w:rsidR="00D42D01" w:rsidRPr="00952BE6" w:rsidRDefault="00D42D01" w:rsidP="00D42D01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</w:p>
    <w:p w14:paraId="30E14326" w14:textId="77777777" w:rsidR="00D42D01" w:rsidRPr="00952BE6" w:rsidRDefault="00D42D01" w:rsidP="00D42D01">
      <w:pPr>
        <w:tabs>
          <w:tab w:val="left" w:pos="284"/>
        </w:tabs>
        <w:ind w:left="-284"/>
        <w:jc w:val="both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 xml:space="preserve">2) </w:t>
      </w:r>
      <w:r w:rsidRPr="00952BE6">
        <w:rPr>
          <w:sz w:val="22"/>
          <w:szCs w:val="22"/>
          <w:lang w:eastAsia="zh-CN"/>
        </w:rPr>
        <w:tab/>
        <w:t>s</w:t>
      </w:r>
      <w:r>
        <w:rPr>
          <w:sz w:val="22"/>
          <w:szCs w:val="22"/>
          <w:lang w:eastAsia="zh-CN"/>
        </w:rPr>
        <w:t>tawka podatku VAT: ……………....%, tj. kwota podatku VAT: ...……...……………………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 xml:space="preserve"> </w:t>
      </w:r>
      <w:r w:rsidRPr="00952BE6">
        <w:rPr>
          <w:sz w:val="22"/>
          <w:szCs w:val="22"/>
          <w:lang w:eastAsia="zh-CN"/>
        </w:rPr>
        <w:t xml:space="preserve">słownie: </w:t>
      </w:r>
      <w:r>
        <w:rPr>
          <w:sz w:val="22"/>
          <w:szCs w:val="22"/>
          <w:lang w:eastAsia="zh-CN"/>
        </w:rPr>
        <w:t xml:space="preserve">………………............………………...…………………………………….…… </w:t>
      </w:r>
      <w:r w:rsidRPr="00952BE6">
        <w:rPr>
          <w:sz w:val="22"/>
          <w:szCs w:val="22"/>
          <w:lang w:eastAsia="zh-CN"/>
        </w:rPr>
        <w:t>złotych</w:t>
      </w:r>
    </w:p>
    <w:p w14:paraId="4CD9DDA0" w14:textId="77777777" w:rsidR="00D42D01" w:rsidRDefault="00D42D01" w:rsidP="00D42D01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</w:p>
    <w:p w14:paraId="09402B03" w14:textId="77777777" w:rsidR="008202FF" w:rsidRDefault="008202FF" w:rsidP="0090350D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136925F6" w14:textId="77777777" w:rsidR="00FE1DE0" w:rsidRDefault="00FE1DE0" w:rsidP="00FE1DE0">
      <w:pPr>
        <w:tabs>
          <w:tab w:val="left" w:pos="284"/>
        </w:tabs>
        <w:ind w:left="-284"/>
        <w:jc w:val="both"/>
        <w:rPr>
          <w:b/>
          <w:sz w:val="22"/>
          <w:szCs w:val="22"/>
          <w:lang w:eastAsia="zh-CN"/>
        </w:rPr>
      </w:pPr>
      <w:r w:rsidRPr="00FE1DE0">
        <w:rPr>
          <w:b/>
          <w:sz w:val="22"/>
          <w:szCs w:val="22"/>
          <w:lang w:eastAsia="zh-CN"/>
        </w:rPr>
        <w:t xml:space="preserve">Wykonawca zobowiązuje się realizować dostawy w terminie do …………. dni roboczych (termin stanowi kryterium oceny ofert) od daty złożenia zamówienia przez Zamawiającego.  </w:t>
      </w:r>
    </w:p>
    <w:p w14:paraId="17B69D51" w14:textId="7105A886" w:rsidR="00B82E16" w:rsidRPr="009A779A" w:rsidRDefault="00B82E16" w:rsidP="00B82E16">
      <w:pPr>
        <w:spacing w:line="276" w:lineRule="auto"/>
        <w:jc w:val="both"/>
        <w:rPr>
          <w:i/>
          <w:color w:val="FF0000"/>
        </w:rPr>
      </w:pPr>
      <w:r w:rsidRPr="009A779A">
        <w:rPr>
          <w:i/>
          <w:color w:val="FF0000"/>
        </w:rPr>
        <w:lastRenderedPageBreak/>
        <w:t xml:space="preserve">Wykonawca jest zobowiązany wskazać jeden z dopuszczonych przez Zamawiającego terminów. W przypadku, gdy Wykonawca nie wskaże terminu, tj. pozostawi puste miejsce, Zamawiający uzna, iż Wykonawca zrealizuje zamówienie w terminie do 6 dni roboczych i uzyska 0 punktów. W przypadku, gdy Wykonawca wskaże inny termin, niż dopuszczony przez Zamawiającego, Zamawiający uzna, iż oferta jest niezgodna z SWZ. </w:t>
      </w:r>
    </w:p>
    <w:p w14:paraId="6A3F2486" w14:textId="77777777" w:rsidR="00FE1DE0" w:rsidRDefault="00FE1DE0" w:rsidP="0090350D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19CE5EBA" w14:textId="0BBD4F4E" w:rsidR="00207D6F" w:rsidRPr="0090350D" w:rsidRDefault="001252FC" w:rsidP="0090350D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01EE4">
        <w:rPr>
          <w:i/>
          <w:sz w:val="22"/>
          <w:szCs w:val="24"/>
          <w:lang w:eastAsia="pl-PL"/>
        </w:rPr>
        <w:t>Uwaga! Można usunąć niewypełniane wiersze</w:t>
      </w:r>
      <w:r w:rsidR="00B8676A">
        <w:rPr>
          <w:i/>
          <w:sz w:val="22"/>
          <w:szCs w:val="24"/>
          <w:lang w:eastAsia="pl-PL"/>
        </w:rPr>
        <w:t>.</w:t>
      </w:r>
    </w:p>
    <w:p w14:paraId="6B17F00B" w14:textId="77777777" w:rsidR="001A6FB5" w:rsidRPr="00901EE4" w:rsidRDefault="001A6FB5" w:rsidP="00EC69A4">
      <w:pPr>
        <w:spacing w:line="360" w:lineRule="auto"/>
        <w:jc w:val="both"/>
        <w:rPr>
          <w:sz w:val="22"/>
          <w:szCs w:val="24"/>
        </w:rPr>
      </w:pPr>
    </w:p>
    <w:p w14:paraId="1D14B90C" w14:textId="55851386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 xml:space="preserve">licząc od daty otrzymania przez  Zamawiającego faktury po zrealizowaniu zamówienia. </w:t>
      </w:r>
    </w:p>
    <w:p w14:paraId="1060BDDA" w14:textId="74944EE8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 się ze Specyfikacją Warunków Zamówienia</w:t>
      </w:r>
      <w:r w:rsidR="007F6CCB">
        <w:rPr>
          <w:sz w:val="22"/>
          <w:szCs w:val="24"/>
        </w:rPr>
        <w:t>, nie wnosimy do niej 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492D74E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767E7C08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5C2DE0E9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Oświadczamy, iż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6D6937B0" w14:textId="22B7946D" w:rsidR="007F6CCB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że przedmiot zamówienia wykonamy zgodnie z obowiązującymi przepisami prawa</w:t>
      </w:r>
      <w:r w:rsidR="00B8676A">
        <w:rPr>
          <w:sz w:val="22"/>
          <w:szCs w:val="24"/>
        </w:rPr>
        <w:t>.</w:t>
      </w:r>
    </w:p>
    <w:p w14:paraId="7C33357E" w14:textId="73613985" w:rsidR="005507E2" w:rsidRPr="00901EE4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Integralną częścią oferty są wszystkie załączniki do oferty wymagane w </w:t>
      </w:r>
      <w:r w:rsidR="00535933">
        <w:rPr>
          <w:sz w:val="22"/>
          <w:szCs w:val="24"/>
        </w:rPr>
        <w:t>S</w:t>
      </w:r>
      <w:r w:rsidRPr="00901EE4">
        <w:rPr>
          <w:sz w:val="22"/>
          <w:szCs w:val="24"/>
        </w:rPr>
        <w:t xml:space="preserve">pecyfikacji </w:t>
      </w:r>
      <w:r w:rsidR="00535933">
        <w:rPr>
          <w:sz w:val="22"/>
          <w:szCs w:val="24"/>
        </w:rPr>
        <w:t xml:space="preserve">Warunków Zamówienia </w:t>
      </w:r>
      <w:r w:rsidRPr="00901EE4">
        <w:rPr>
          <w:sz w:val="22"/>
          <w:szCs w:val="24"/>
        </w:rPr>
        <w:t>jako niezbędne tj.:</w:t>
      </w:r>
    </w:p>
    <w:p w14:paraId="3F504194" w14:textId="00491CBB" w:rsidR="00D42D01" w:rsidRPr="00D42D01" w:rsidRDefault="00D42D01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Formularz asortymentowo-cenowy – Zał. nr 7 do SWZ,</w:t>
      </w:r>
    </w:p>
    <w:p w14:paraId="5398151D" w14:textId="3EDA20BB" w:rsidR="00274407" w:rsidRPr="00901EE4" w:rsidRDefault="00274407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901EE4">
        <w:rPr>
          <w:rFonts w:eastAsia="SimSun"/>
          <w:sz w:val="22"/>
        </w:rPr>
        <w:t xml:space="preserve">Oświadczenie </w:t>
      </w:r>
      <w:r w:rsidR="00203058">
        <w:rPr>
          <w:rFonts w:eastAsia="SimSun"/>
          <w:sz w:val="22"/>
        </w:rPr>
        <w:t>W</w:t>
      </w:r>
      <w:r w:rsidR="00535933">
        <w:rPr>
          <w:rFonts w:eastAsia="SimSun"/>
          <w:sz w:val="22"/>
        </w:rPr>
        <w:t>ykonawcy o niepodleganiu wykluczeniu</w:t>
      </w:r>
      <w:r w:rsidRPr="00901EE4">
        <w:rPr>
          <w:rFonts w:eastAsia="SimSun"/>
          <w:sz w:val="22"/>
        </w:rPr>
        <w:t xml:space="preserve"> – </w:t>
      </w:r>
      <w:r w:rsidR="00113617">
        <w:rPr>
          <w:rFonts w:eastAsia="SimSun"/>
          <w:sz w:val="22"/>
        </w:rPr>
        <w:t>Z</w:t>
      </w:r>
      <w:r w:rsidRPr="00901EE4">
        <w:rPr>
          <w:rFonts w:eastAsia="SimSun"/>
          <w:sz w:val="22"/>
        </w:rPr>
        <w:t xml:space="preserve">ał. nr </w:t>
      </w:r>
      <w:r w:rsidR="000A463C">
        <w:rPr>
          <w:rFonts w:eastAsia="SimSun"/>
          <w:sz w:val="22"/>
        </w:rPr>
        <w:t>3</w:t>
      </w:r>
      <w:r w:rsidRPr="00901EE4">
        <w:rPr>
          <w:rFonts w:eastAsia="SimSun"/>
          <w:sz w:val="22"/>
        </w:rPr>
        <w:t xml:space="preserve"> do </w:t>
      </w:r>
      <w:r w:rsidR="00B266FE">
        <w:rPr>
          <w:rFonts w:eastAsia="SimSun"/>
          <w:sz w:val="22"/>
        </w:rPr>
        <w:t>SWZ</w:t>
      </w:r>
      <w:r w:rsidR="00C018F5">
        <w:rPr>
          <w:rFonts w:eastAsia="SimSun"/>
          <w:sz w:val="22"/>
        </w:rPr>
        <w:t>,</w:t>
      </w:r>
    </w:p>
    <w:p w14:paraId="0C6EDA92" w14:textId="4B6872F7" w:rsidR="005507E2" w:rsidRPr="001C03A0" w:rsidRDefault="00274407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trike/>
          <w:sz w:val="22"/>
        </w:rPr>
      </w:pPr>
      <w:r w:rsidRPr="001C03A0">
        <w:rPr>
          <w:rFonts w:eastAsia="SimSun"/>
          <w:strike/>
          <w:sz w:val="22"/>
        </w:rPr>
        <w:t xml:space="preserve">Oświadczenia </w:t>
      </w:r>
      <w:r w:rsidR="00203058" w:rsidRPr="001C03A0">
        <w:rPr>
          <w:rFonts w:eastAsia="SimSun"/>
          <w:strike/>
          <w:sz w:val="22"/>
        </w:rPr>
        <w:t>W</w:t>
      </w:r>
      <w:r w:rsidRPr="001C03A0">
        <w:rPr>
          <w:rFonts w:eastAsia="SimSun"/>
          <w:strike/>
          <w:sz w:val="22"/>
        </w:rPr>
        <w:t>ykonawcy</w:t>
      </w:r>
      <w:r w:rsidR="00535933" w:rsidRPr="001C03A0">
        <w:rPr>
          <w:rFonts w:eastAsia="SimSun"/>
          <w:strike/>
          <w:sz w:val="22"/>
        </w:rPr>
        <w:t xml:space="preserve"> o spełnianiu warunków </w:t>
      </w:r>
      <w:r w:rsidRPr="001C03A0">
        <w:rPr>
          <w:rFonts w:eastAsia="SimSun"/>
          <w:strike/>
          <w:sz w:val="22"/>
        </w:rPr>
        <w:t xml:space="preserve">– </w:t>
      </w:r>
      <w:r w:rsidR="00113617" w:rsidRPr="001C03A0">
        <w:rPr>
          <w:rFonts w:eastAsia="SimSun"/>
          <w:strike/>
          <w:sz w:val="22"/>
        </w:rPr>
        <w:t>Z</w:t>
      </w:r>
      <w:r w:rsidRPr="001C03A0">
        <w:rPr>
          <w:rFonts w:eastAsia="SimSun"/>
          <w:strike/>
          <w:sz w:val="22"/>
        </w:rPr>
        <w:t xml:space="preserve">ał. nr </w:t>
      </w:r>
      <w:r w:rsidR="000A463C" w:rsidRPr="001C03A0">
        <w:rPr>
          <w:rFonts w:eastAsia="SimSun"/>
          <w:strike/>
          <w:sz w:val="22"/>
        </w:rPr>
        <w:t>4</w:t>
      </w:r>
      <w:r w:rsidRPr="001C03A0">
        <w:rPr>
          <w:rFonts w:eastAsia="SimSun"/>
          <w:strike/>
          <w:sz w:val="22"/>
        </w:rPr>
        <w:t xml:space="preserve"> do </w:t>
      </w:r>
      <w:r w:rsidR="00B266FE" w:rsidRPr="001C03A0">
        <w:rPr>
          <w:rFonts w:eastAsia="SimSun"/>
          <w:strike/>
          <w:sz w:val="22"/>
        </w:rPr>
        <w:t>SWZ</w:t>
      </w:r>
      <w:r w:rsidR="00C018F5" w:rsidRPr="001C03A0">
        <w:rPr>
          <w:rFonts w:eastAsia="SimSun"/>
          <w:strike/>
          <w:sz w:val="22"/>
        </w:rPr>
        <w:t>,</w:t>
      </w:r>
    </w:p>
    <w:p w14:paraId="13C3CF22" w14:textId="22708716" w:rsidR="005507E2" w:rsidRPr="001C03A0" w:rsidRDefault="00203058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P</w:t>
      </w:r>
      <w:r w:rsidR="005507E2" w:rsidRPr="00901EE4">
        <w:rPr>
          <w:sz w:val="22"/>
        </w:rPr>
        <w:t>ełnomocnictwo do podpisywania oferty oraz do pod</w:t>
      </w:r>
      <w:r w:rsidR="0014453D" w:rsidRPr="00901EE4">
        <w:rPr>
          <w:sz w:val="22"/>
        </w:rPr>
        <w:t xml:space="preserve">pisywania zobowiązań w imieniu </w:t>
      </w:r>
      <w:r w:rsidR="005507E2" w:rsidRPr="00901EE4">
        <w:rPr>
          <w:sz w:val="22"/>
        </w:rPr>
        <w:t>wykonawcy/konsorcjum (np. jeśli ofertę podpisuje osoba/osoby nie figurujące w odpisie</w:t>
      </w:r>
      <w:r w:rsidR="00B266FE">
        <w:rPr>
          <w:sz w:val="22"/>
        </w:rPr>
        <w:br/>
      </w:r>
      <w:r w:rsidR="005507E2" w:rsidRPr="00901EE4">
        <w:rPr>
          <w:sz w:val="22"/>
        </w:rPr>
        <w:t>z właściwego rejestru)</w:t>
      </w:r>
      <w:r w:rsidR="00C018F5">
        <w:rPr>
          <w:sz w:val="22"/>
        </w:rPr>
        <w:t>,</w:t>
      </w:r>
    </w:p>
    <w:p w14:paraId="491C3C20" w14:textId="2F8763C5" w:rsidR="001C03A0" w:rsidRPr="00901EE4" w:rsidRDefault="001C03A0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Zobowiązanie do udostępnienia zasobów (jeżeli dotyczy),</w:t>
      </w:r>
    </w:p>
    <w:p w14:paraId="20840D40" w14:textId="4DB94D26" w:rsidR="004B14FC" w:rsidRPr="00A325C0" w:rsidRDefault="004B14FC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……………………………………………………………….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Pzp,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lastRenderedPageBreak/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63EADD60" w:rsidR="00E228C0" w:rsidRPr="00E228C0" w:rsidRDefault="00E228C0" w:rsidP="00551E09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E228C0">
        <w:rPr>
          <w:sz w:val="22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</w:t>
      </w:r>
      <w:r>
        <w:rPr>
          <w:sz w:val="22"/>
          <w:szCs w:val="24"/>
        </w:rPr>
        <w:t xml:space="preserve"> </w:t>
      </w:r>
      <w:r w:rsidRPr="00E228C0">
        <w:rPr>
          <w:sz w:val="22"/>
          <w:szCs w:val="24"/>
        </w:rPr>
        <w:t>ubiegania się o udzielenie zamówienia publicznego w niniejszym postępowaniu</w:t>
      </w:r>
      <w:r w:rsidR="00C858A2">
        <w:rPr>
          <w:sz w:val="22"/>
          <w:szCs w:val="24"/>
        </w:rPr>
        <w:t>.</w:t>
      </w:r>
    </w:p>
    <w:p w14:paraId="7228427C" w14:textId="772D91A5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t>Należy określić wielkość przedsiębiorstwa</w:t>
      </w:r>
      <w:r>
        <w:rPr>
          <w:sz w:val="22"/>
          <w:szCs w:val="24"/>
        </w:rPr>
        <w:t xml:space="preserve"> (ustawa z dnia 6 marca 2018 r. Prawo przedsiębiorców, Dz.U. z 2019, poz. 1292, z późn. zm.):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31983DB6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-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6004815A" w:rsidR="004B14FC" w:rsidRPr="004B14FC" w:rsidRDefault="004B14FC" w:rsidP="0094750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>art. 225 ust. 2 ustawy dnia 11 września 2019 r. - Prawo zamówień publicznych (Dz. U. poz.</w:t>
      </w:r>
      <w:r>
        <w:rPr>
          <w:rFonts w:ascii="Times" w:hAnsi="Times" w:cs="Tahoma"/>
          <w:sz w:val="22"/>
        </w:rPr>
        <w:t xml:space="preserve"> </w:t>
      </w:r>
      <w:r w:rsidRPr="004B14FC">
        <w:rPr>
          <w:rFonts w:ascii="Times" w:hAnsi="Times" w:cs="Tahoma"/>
          <w:sz w:val="22"/>
        </w:rPr>
        <w:t>2019, z późn. zm.</w:t>
      </w:r>
      <w:r>
        <w:rPr>
          <w:rFonts w:ascii="Times" w:hAnsi="Times" w:cs="Tahoma"/>
          <w:sz w:val="22"/>
        </w:rPr>
        <w:t>)</w:t>
      </w:r>
      <w:r w:rsidR="001252FC" w:rsidRPr="004B14FC">
        <w:rPr>
          <w:rFonts w:ascii="Times" w:hAnsi="Times" w:cs="Tahoma"/>
          <w:sz w:val="22"/>
        </w:rPr>
        <w:t xml:space="preserve">). 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11F083DB" w14:textId="7187A1A3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49708C8F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bookmarkStart w:id="0" w:name="_GoBack"/>
      <w:bookmarkEnd w:id="0"/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lastRenderedPageBreak/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A4FFA" w14:textId="77777777" w:rsidR="00A35B78" w:rsidRDefault="00A35B78">
      <w:r>
        <w:separator/>
      </w:r>
    </w:p>
  </w:endnote>
  <w:endnote w:type="continuationSeparator" w:id="0">
    <w:p w14:paraId="18248AB3" w14:textId="77777777" w:rsidR="00A35B78" w:rsidRDefault="00A3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C1490" w14:textId="77777777"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9A779A"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14:paraId="728C14CD" w14:textId="77777777"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9A779A"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BF65A" w14:textId="77777777" w:rsidR="00A35B78" w:rsidRDefault="00A35B78">
      <w:r>
        <w:separator/>
      </w:r>
    </w:p>
  </w:footnote>
  <w:footnote w:type="continuationSeparator" w:id="0">
    <w:p w14:paraId="1A9C4F9B" w14:textId="77777777" w:rsidR="00A35B78" w:rsidRDefault="00A35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D4339" w14:textId="77777777"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2"/>
  </w:num>
  <w:num w:numId="11">
    <w:abstractNumId w:val="9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60"/>
    <w:rsid w:val="00014064"/>
    <w:rsid w:val="00015EFE"/>
    <w:rsid w:val="00047547"/>
    <w:rsid w:val="00061757"/>
    <w:rsid w:val="00080EE0"/>
    <w:rsid w:val="00090608"/>
    <w:rsid w:val="000A463C"/>
    <w:rsid w:val="000A5D73"/>
    <w:rsid w:val="00113617"/>
    <w:rsid w:val="00114D76"/>
    <w:rsid w:val="001252FC"/>
    <w:rsid w:val="00136393"/>
    <w:rsid w:val="0014453D"/>
    <w:rsid w:val="00165B81"/>
    <w:rsid w:val="0018324A"/>
    <w:rsid w:val="001A5AA4"/>
    <w:rsid w:val="001A6FB5"/>
    <w:rsid w:val="001B1982"/>
    <w:rsid w:val="001C03A0"/>
    <w:rsid w:val="001C3D21"/>
    <w:rsid w:val="001C4AB8"/>
    <w:rsid w:val="001E2AA9"/>
    <w:rsid w:val="001E32B5"/>
    <w:rsid w:val="001F6163"/>
    <w:rsid w:val="00203058"/>
    <w:rsid w:val="00207D6F"/>
    <w:rsid w:val="00260272"/>
    <w:rsid w:val="00266C60"/>
    <w:rsid w:val="00274407"/>
    <w:rsid w:val="002818EF"/>
    <w:rsid w:val="002E0C8D"/>
    <w:rsid w:val="0030579E"/>
    <w:rsid w:val="0030587E"/>
    <w:rsid w:val="00334950"/>
    <w:rsid w:val="00345174"/>
    <w:rsid w:val="00385A41"/>
    <w:rsid w:val="003B743A"/>
    <w:rsid w:val="003E5025"/>
    <w:rsid w:val="00430BDC"/>
    <w:rsid w:val="00433BC8"/>
    <w:rsid w:val="00434BC7"/>
    <w:rsid w:val="004901C3"/>
    <w:rsid w:val="004B14FC"/>
    <w:rsid w:val="004D1DB4"/>
    <w:rsid w:val="004D4597"/>
    <w:rsid w:val="004E3326"/>
    <w:rsid w:val="004E6AE9"/>
    <w:rsid w:val="00507D83"/>
    <w:rsid w:val="00521A64"/>
    <w:rsid w:val="00535933"/>
    <w:rsid w:val="00535C39"/>
    <w:rsid w:val="0053610C"/>
    <w:rsid w:val="00542530"/>
    <w:rsid w:val="005507E2"/>
    <w:rsid w:val="00561BAE"/>
    <w:rsid w:val="0058309C"/>
    <w:rsid w:val="00590E6C"/>
    <w:rsid w:val="00621570"/>
    <w:rsid w:val="0062406F"/>
    <w:rsid w:val="006408C6"/>
    <w:rsid w:val="00642E1B"/>
    <w:rsid w:val="006722DF"/>
    <w:rsid w:val="006A468B"/>
    <w:rsid w:val="006A5B2A"/>
    <w:rsid w:val="006B4A1B"/>
    <w:rsid w:val="006D37BA"/>
    <w:rsid w:val="006D6A65"/>
    <w:rsid w:val="00712A6E"/>
    <w:rsid w:val="00721C8C"/>
    <w:rsid w:val="007628F0"/>
    <w:rsid w:val="00775A02"/>
    <w:rsid w:val="007A3EFA"/>
    <w:rsid w:val="007F6CCB"/>
    <w:rsid w:val="0080077C"/>
    <w:rsid w:val="008202FF"/>
    <w:rsid w:val="00821089"/>
    <w:rsid w:val="00877063"/>
    <w:rsid w:val="00880FE3"/>
    <w:rsid w:val="0089120D"/>
    <w:rsid w:val="008C33CA"/>
    <w:rsid w:val="008D3A6C"/>
    <w:rsid w:val="008F5F1B"/>
    <w:rsid w:val="00901EE4"/>
    <w:rsid w:val="0090350D"/>
    <w:rsid w:val="00907D04"/>
    <w:rsid w:val="00923239"/>
    <w:rsid w:val="00933876"/>
    <w:rsid w:val="00952BE6"/>
    <w:rsid w:val="00991F0C"/>
    <w:rsid w:val="009A779A"/>
    <w:rsid w:val="009E33C4"/>
    <w:rsid w:val="009F6BA2"/>
    <w:rsid w:val="00A05E56"/>
    <w:rsid w:val="00A1709B"/>
    <w:rsid w:val="00A325C0"/>
    <w:rsid w:val="00A32CBC"/>
    <w:rsid w:val="00A35B78"/>
    <w:rsid w:val="00A6681A"/>
    <w:rsid w:val="00A76FAC"/>
    <w:rsid w:val="00AA5CAD"/>
    <w:rsid w:val="00AC2016"/>
    <w:rsid w:val="00AD762F"/>
    <w:rsid w:val="00AE1E9D"/>
    <w:rsid w:val="00B266FE"/>
    <w:rsid w:val="00B372C8"/>
    <w:rsid w:val="00B539E4"/>
    <w:rsid w:val="00B606FE"/>
    <w:rsid w:val="00B82E16"/>
    <w:rsid w:val="00B8676A"/>
    <w:rsid w:val="00B93D33"/>
    <w:rsid w:val="00BB321E"/>
    <w:rsid w:val="00BC283B"/>
    <w:rsid w:val="00BD57CC"/>
    <w:rsid w:val="00BF23CE"/>
    <w:rsid w:val="00BF5E63"/>
    <w:rsid w:val="00C018F5"/>
    <w:rsid w:val="00C067A3"/>
    <w:rsid w:val="00C26507"/>
    <w:rsid w:val="00C858A2"/>
    <w:rsid w:val="00CB3292"/>
    <w:rsid w:val="00CD5D48"/>
    <w:rsid w:val="00D27EA0"/>
    <w:rsid w:val="00D36872"/>
    <w:rsid w:val="00D42D01"/>
    <w:rsid w:val="00D50266"/>
    <w:rsid w:val="00D51831"/>
    <w:rsid w:val="00D7088F"/>
    <w:rsid w:val="00D745E2"/>
    <w:rsid w:val="00D9469D"/>
    <w:rsid w:val="00DC2BFC"/>
    <w:rsid w:val="00DC3DA1"/>
    <w:rsid w:val="00E00415"/>
    <w:rsid w:val="00E11BC8"/>
    <w:rsid w:val="00E228C0"/>
    <w:rsid w:val="00E27979"/>
    <w:rsid w:val="00E3765E"/>
    <w:rsid w:val="00E73F59"/>
    <w:rsid w:val="00EB48B2"/>
    <w:rsid w:val="00EC3617"/>
    <w:rsid w:val="00EC69A4"/>
    <w:rsid w:val="00EE408D"/>
    <w:rsid w:val="00F33FAE"/>
    <w:rsid w:val="00F3445D"/>
    <w:rsid w:val="00F37F93"/>
    <w:rsid w:val="00F56B68"/>
    <w:rsid w:val="00F579B8"/>
    <w:rsid w:val="00F73A6A"/>
    <w:rsid w:val="00F85D4E"/>
    <w:rsid w:val="00FA23FF"/>
    <w:rsid w:val="00FD43D8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4</Pages>
  <Words>1079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7539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ZOZ Łapy</cp:lastModifiedBy>
  <cp:revision>44</cp:revision>
  <cp:lastPrinted>2017-11-24T09:16:00Z</cp:lastPrinted>
  <dcterms:created xsi:type="dcterms:W3CDTF">2016-12-05T13:50:00Z</dcterms:created>
  <dcterms:modified xsi:type="dcterms:W3CDTF">2021-03-12T11:42:00Z</dcterms:modified>
</cp:coreProperties>
</file>