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F579B8" w:rsidRDefault="00014064" w:rsidP="008D3A6C">
      <w:pPr>
        <w:rPr>
          <w:sz w:val="14"/>
          <w:szCs w:val="16"/>
        </w:rPr>
      </w:pPr>
    </w:p>
    <w:p w14:paraId="4B3C5BEB" w14:textId="77777777" w:rsidR="00014064" w:rsidRPr="00F579B8" w:rsidRDefault="00B372C8" w:rsidP="008D3A6C">
      <w:pPr>
        <w:rPr>
          <w:sz w:val="14"/>
          <w:szCs w:val="16"/>
          <w:lang w:val="en-US"/>
        </w:rPr>
      </w:pPr>
      <w:r w:rsidRPr="00F579B8">
        <w:rPr>
          <w:i/>
          <w:sz w:val="14"/>
          <w:szCs w:val="16"/>
          <w:lang w:val="en-US"/>
        </w:rPr>
        <w:t>KRS/CEiDG</w:t>
      </w:r>
      <w:r w:rsidRPr="00F579B8">
        <w:rPr>
          <w:sz w:val="14"/>
          <w:szCs w:val="16"/>
          <w:lang w:val="en-US"/>
        </w:rPr>
        <w:t xml:space="preserve"> …………………………………………..</w:t>
      </w:r>
    </w:p>
    <w:p w14:paraId="659F15F1" w14:textId="77777777" w:rsidR="00B372C8" w:rsidRPr="00F579B8" w:rsidRDefault="00B372C8" w:rsidP="008D3A6C">
      <w:pPr>
        <w:rPr>
          <w:sz w:val="14"/>
          <w:szCs w:val="16"/>
          <w:lang w:val="en-US"/>
        </w:rPr>
      </w:pPr>
    </w:p>
    <w:p w14:paraId="2319BB02" w14:textId="77777777" w:rsidR="00260272" w:rsidRPr="00F579B8" w:rsidRDefault="00B372C8" w:rsidP="008D3A6C">
      <w:pPr>
        <w:ind w:right="5528"/>
        <w:rPr>
          <w:sz w:val="14"/>
          <w:szCs w:val="16"/>
          <w:lang w:val="en-US"/>
        </w:rPr>
      </w:pPr>
      <w:r w:rsidRPr="00F579B8">
        <w:rPr>
          <w:i/>
          <w:sz w:val="14"/>
          <w:szCs w:val="16"/>
          <w:lang w:val="en-US"/>
        </w:rPr>
        <w:t>NIP/PESEL</w:t>
      </w:r>
      <w:r w:rsidRPr="00F579B8">
        <w:rPr>
          <w:sz w:val="14"/>
          <w:szCs w:val="16"/>
          <w:lang w:val="en-US"/>
        </w:rPr>
        <w:t>…………………………………………</w:t>
      </w:r>
      <w:r w:rsidR="00F579B8">
        <w:rPr>
          <w:sz w:val="14"/>
          <w:szCs w:val="16"/>
          <w:lang w:val="en-US"/>
        </w:rPr>
        <w:t>…</w:t>
      </w:r>
    </w:p>
    <w:p w14:paraId="2D280A41" w14:textId="240E5A4D" w:rsidR="00260272" w:rsidRPr="00F579B8" w:rsidRDefault="001A6FB5" w:rsidP="008D3A6C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tel.</w:t>
      </w:r>
      <w:r w:rsidR="00B372C8" w:rsidRPr="00F579B8">
        <w:rPr>
          <w:sz w:val="22"/>
          <w:szCs w:val="24"/>
          <w:lang w:val="en-US"/>
        </w:rPr>
        <w:t xml:space="preserve"> </w:t>
      </w:r>
      <w:r w:rsidR="00260272" w:rsidRPr="00F579B8">
        <w:rPr>
          <w:sz w:val="14"/>
          <w:szCs w:val="16"/>
          <w:lang w:val="en-US"/>
        </w:rPr>
        <w:t>………………………</w:t>
      </w:r>
      <w:r w:rsidR="00B372C8" w:rsidRPr="00F579B8">
        <w:rPr>
          <w:sz w:val="14"/>
          <w:szCs w:val="16"/>
          <w:lang w:val="en-US"/>
        </w:rPr>
        <w:t>…………..</w:t>
      </w:r>
      <w:r w:rsidR="00260272" w:rsidRPr="00F579B8">
        <w:rPr>
          <w:sz w:val="14"/>
          <w:szCs w:val="16"/>
          <w:lang w:val="en-US"/>
        </w:rPr>
        <w:t>……….</w:t>
      </w:r>
    </w:p>
    <w:p w14:paraId="741E20DF" w14:textId="1C4322D6" w:rsidR="00260272" w:rsidRDefault="00260272" w:rsidP="008D3A6C">
      <w:pPr>
        <w:rPr>
          <w:sz w:val="14"/>
          <w:szCs w:val="16"/>
        </w:rPr>
      </w:pPr>
      <w:r w:rsidRPr="00F579B8">
        <w:rPr>
          <w:sz w:val="22"/>
          <w:szCs w:val="24"/>
        </w:rPr>
        <w:t xml:space="preserve">e-mail </w:t>
      </w:r>
      <w:r w:rsidRPr="00F579B8">
        <w:rPr>
          <w:sz w:val="14"/>
          <w:szCs w:val="16"/>
        </w:rPr>
        <w:t>……………………</w:t>
      </w:r>
      <w:r w:rsidR="00B372C8" w:rsidRPr="00F579B8">
        <w:rPr>
          <w:sz w:val="14"/>
          <w:szCs w:val="16"/>
        </w:rPr>
        <w:t>……………</w:t>
      </w:r>
      <w:r w:rsidR="001A6FB5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77777777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 xml:space="preserve">ul. Janusza Korczaka 23, 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1E0AB505" w14:textId="10AD3117" w:rsidR="001A6FB5" w:rsidRPr="007F6CCB" w:rsidRDefault="001A6FB5" w:rsidP="00EC69A4">
      <w:pPr>
        <w:suppressAutoHyphens w:val="0"/>
        <w:spacing w:line="360" w:lineRule="auto"/>
        <w:jc w:val="center"/>
        <w:rPr>
          <w:b/>
          <w:sz w:val="24"/>
          <w:szCs w:val="28"/>
        </w:rPr>
      </w:pPr>
      <w:r w:rsidRPr="007F6CCB">
        <w:rPr>
          <w:b/>
          <w:sz w:val="24"/>
          <w:szCs w:val="28"/>
        </w:rPr>
        <w:t>„</w:t>
      </w:r>
      <w:r w:rsidR="007F6CCB" w:rsidRPr="007F6CCB">
        <w:rPr>
          <w:b/>
          <w:sz w:val="24"/>
          <w:szCs w:val="28"/>
        </w:rPr>
        <w:t>Odbiór, transport i utylizacja odpadów medycznych i niemedycznych</w:t>
      </w:r>
      <w:r w:rsidR="007F6CCB">
        <w:rPr>
          <w:b/>
          <w:sz w:val="24"/>
          <w:szCs w:val="28"/>
        </w:rPr>
        <w:t>”</w:t>
      </w:r>
    </w:p>
    <w:p w14:paraId="356460A7" w14:textId="5840B79A" w:rsidR="00535C39" w:rsidRPr="00901EE4" w:rsidRDefault="001A6FB5" w:rsidP="001A6FB5">
      <w:pPr>
        <w:spacing w:after="240" w:line="360" w:lineRule="auto"/>
        <w:contextualSpacing/>
        <w:jc w:val="center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ZNAK</w:t>
      </w:r>
      <w:r w:rsidR="00535C39" w:rsidRPr="00621570">
        <w:rPr>
          <w:b/>
          <w:bCs/>
          <w:sz w:val="22"/>
          <w:szCs w:val="24"/>
        </w:rPr>
        <w:t xml:space="preserve">: </w:t>
      </w:r>
      <w:r w:rsidR="001252FC" w:rsidRPr="00621570">
        <w:rPr>
          <w:b/>
          <w:bCs/>
          <w:sz w:val="22"/>
          <w:szCs w:val="24"/>
        </w:rPr>
        <w:t>ZP/</w:t>
      </w:r>
      <w:r w:rsidR="00621570" w:rsidRPr="00621570">
        <w:rPr>
          <w:b/>
          <w:bCs/>
          <w:sz w:val="22"/>
          <w:szCs w:val="24"/>
        </w:rPr>
        <w:t>1</w:t>
      </w:r>
      <w:r w:rsidR="00EC69A4">
        <w:rPr>
          <w:b/>
          <w:bCs/>
          <w:sz w:val="22"/>
          <w:szCs w:val="24"/>
        </w:rPr>
        <w:t>/202</w:t>
      </w:r>
      <w:r w:rsidR="008D3A6C">
        <w:rPr>
          <w:b/>
          <w:bCs/>
          <w:sz w:val="22"/>
          <w:szCs w:val="24"/>
        </w:rPr>
        <w:t>1</w:t>
      </w:r>
      <w:r w:rsidR="001252FC" w:rsidRPr="00621570">
        <w:rPr>
          <w:b/>
          <w:bCs/>
          <w:sz w:val="22"/>
          <w:szCs w:val="24"/>
        </w:rPr>
        <w:t>/</w:t>
      </w:r>
      <w:r w:rsidR="007F6CCB">
        <w:rPr>
          <w:b/>
          <w:bCs/>
          <w:sz w:val="22"/>
          <w:szCs w:val="24"/>
        </w:rPr>
        <w:t>TP</w:t>
      </w:r>
    </w:p>
    <w:p w14:paraId="0A28C10C" w14:textId="293F272D" w:rsidR="00952BE6" w:rsidRPr="00952BE6" w:rsidRDefault="00952BE6" w:rsidP="00952BE6">
      <w:p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  <w:lang w:eastAsia="pl-PL"/>
        </w:rPr>
        <w:t xml:space="preserve">Oferujemy wykonanie przedmiotu zamówienia w zakresie następujących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tbl>
      <w:tblPr>
        <w:tblpPr w:leftFromText="141" w:rightFromText="141" w:vertAnchor="text" w:horzAnchor="margin" w:tblpXSpec="center" w:tblpY="133"/>
        <w:tblW w:w="108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853"/>
        <w:gridCol w:w="929"/>
        <w:gridCol w:w="896"/>
        <w:gridCol w:w="740"/>
        <w:gridCol w:w="1082"/>
        <w:gridCol w:w="819"/>
        <w:gridCol w:w="1086"/>
        <w:gridCol w:w="925"/>
        <w:gridCol w:w="884"/>
        <w:gridCol w:w="1034"/>
      </w:tblGrid>
      <w:tr w:rsidR="00952BE6" w:rsidRPr="00952BE6" w14:paraId="1F585EF6" w14:textId="77777777" w:rsidTr="00952BE6">
        <w:trPr>
          <w:trHeight w:val="704"/>
        </w:trPr>
        <w:tc>
          <w:tcPr>
            <w:tcW w:w="10810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ACF89" w14:textId="7B6E2AE3" w:rsidR="00952BE6" w:rsidRPr="00952BE6" w:rsidRDefault="008202FF" w:rsidP="008202FF">
            <w:pPr>
              <w:rPr>
                <w:b/>
                <w:color w:val="000000"/>
                <w:szCs w:val="22"/>
                <w:lang w:eastAsia="zh-CN"/>
              </w:rPr>
            </w:pPr>
            <w:r>
              <w:rPr>
                <w:b/>
                <w:color w:val="000000"/>
                <w:szCs w:val="22"/>
                <w:lang w:eastAsia="zh-CN"/>
              </w:rPr>
              <w:t>Pakiet nr</w:t>
            </w:r>
            <w:r w:rsidR="00952BE6" w:rsidRPr="00952BE6">
              <w:rPr>
                <w:b/>
                <w:color w:val="000000"/>
                <w:szCs w:val="22"/>
                <w:lang w:eastAsia="zh-CN"/>
              </w:rPr>
              <w:t xml:space="preserve"> 1 – Odpady medyczne</w:t>
            </w:r>
          </w:p>
        </w:tc>
      </w:tr>
      <w:tr w:rsidR="00952BE6" w:rsidRPr="00952BE6" w14:paraId="19F52D71" w14:textId="77777777" w:rsidTr="00434BC7">
        <w:trPr>
          <w:trHeight w:val="7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3FD2F2" w14:textId="731F1CF0" w:rsidR="00952BE6" w:rsidRPr="008202FF" w:rsidRDefault="00A76FAC" w:rsidP="00434BC7">
            <w:pPr>
              <w:jc w:val="center"/>
              <w:rPr>
                <w:b/>
                <w:color w:val="000000"/>
                <w:szCs w:val="22"/>
                <w:lang w:eastAsia="zh-CN"/>
              </w:rPr>
            </w:pPr>
            <w:r w:rsidRPr="008202FF">
              <w:rPr>
                <w:b/>
                <w:color w:val="000000"/>
                <w:szCs w:val="22"/>
                <w:lang w:eastAsia="zh-CN"/>
              </w:rPr>
              <w:t>Lp</w:t>
            </w:r>
            <w:r w:rsidR="008202FF">
              <w:rPr>
                <w:b/>
                <w:color w:val="000000"/>
                <w:szCs w:val="22"/>
                <w:lang w:eastAsia="zh-CN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8C54A5" w14:textId="77777777" w:rsidR="00952BE6" w:rsidRPr="008202FF" w:rsidRDefault="00952BE6" w:rsidP="00434BC7">
            <w:pPr>
              <w:jc w:val="center"/>
              <w:rPr>
                <w:b/>
                <w:color w:val="000000"/>
                <w:szCs w:val="22"/>
                <w:lang w:eastAsia="zh-CN"/>
              </w:rPr>
            </w:pPr>
            <w:r w:rsidRPr="008202FF">
              <w:rPr>
                <w:b/>
                <w:color w:val="000000"/>
                <w:szCs w:val="22"/>
                <w:lang w:eastAsia="zh-CN"/>
              </w:rPr>
              <w:t>Rodzaj odpadów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D9829C4" w14:textId="77777777" w:rsidR="00952BE6" w:rsidRPr="008202FF" w:rsidRDefault="00952BE6" w:rsidP="00434BC7">
            <w:pPr>
              <w:jc w:val="center"/>
              <w:rPr>
                <w:b/>
                <w:color w:val="000000"/>
                <w:szCs w:val="22"/>
                <w:lang w:eastAsia="zh-CN"/>
              </w:rPr>
            </w:pPr>
            <w:r w:rsidRPr="008202FF">
              <w:rPr>
                <w:b/>
                <w:color w:val="000000"/>
                <w:szCs w:val="22"/>
                <w:lang w:eastAsia="zh-CN"/>
              </w:rPr>
              <w:t>Kod</w:t>
            </w:r>
          </w:p>
          <w:p w14:paraId="1187064B" w14:textId="77777777" w:rsidR="00952BE6" w:rsidRPr="008202FF" w:rsidRDefault="00952BE6" w:rsidP="00434BC7">
            <w:pPr>
              <w:jc w:val="center"/>
              <w:rPr>
                <w:b/>
                <w:color w:val="000000"/>
                <w:szCs w:val="22"/>
                <w:lang w:eastAsia="zh-CN"/>
              </w:rPr>
            </w:pPr>
            <w:r w:rsidRPr="008202FF">
              <w:rPr>
                <w:b/>
                <w:color w:val="000000"/>
                <w:szCs w:val="22"/>
                <w:lang w:eastAsia="zh-CN"/>
              </w:rPr>
              <w:t>wg katalogu odpadów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0926AB" w14:textId="77777777" w:rsidR="00952BE6" w:rsidRPr="008202FF" w:rsidRDefault="00952BE6" w:rsidP="00434BC7">
            <w:pPr>
              <w:jc w:val="center"/>
              <w:rPr>
                <w:b/>
                <w:color w:val="000000"/>
                <w:szCs w:val="22"/>
                <w:lang w:eastAsia="zh-CN"/>
              </w:rPr>
            </w:pPr>
            <w:r w:rsidRPr="008202FF">
              <w:rPr>
                <w:b/>
                <w:color w:val="000000"/>
                <w:szCs w:val="22"/>
                <w:lang w:eastAsia="zh-CN"/>
              </w:rPr>
              <w:t>Jednostka miary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1D232B" w14:textId="77777777" w:rsidR="00952BE6" w:rsidRPr="008202FF" w:rsidRDefault="00952BE6" w:rsidP="00434BC7">
            <w:pPr>
              <w:jc w:val="center"/>
              <w:rPr>
                <w:b/>
                <w:color w:val="000000"/>
                <w:szCs w:val="22"/>
                <w:lang w:eastAsia="zh-CN"/>
              </w:rPr>
            </w:pPr>
            <w:r w:rsidRPr="008202FF">
              <w:rPr>
                <w:b/>
                <w:color w:val="000000"/>
                <w:szCs w:val="22"/>
                <w:lang w:eastAsia="zh-CN"/>
              </w:rPr>
              <w:t>Ilość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DB1989" w14:textId="77777777" w:rsidR="00952BE6" w:rsidRPr="008202FF" w:rsidRDefault="00952BE6" w:rsidP="00434BC7">
            <w:pPr>
              <w:jc w:val="center"/>
              <w:rPr>
                <w:b/>
                <w:color w:val="000000"/>
                <w:szCs w:val="22"/>
                <w:lang w:eastAsia="zh-CN"/>
              </w:rPr>
            </w:pPr>
            <w:r w:rsidRPr="008202FF">
              <w:rPr>
                <w:b/>
                <w:color w:val="000000"/>
                <w:szCs w:val="22"/>
                <w:lang w:eastAsia="zh-CN"/>
              </w:rPr>
              <w:t>Cena jednostkowa netto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6F92C8" w14:textId="77777777" w:rsidR="00952BE6" w:rsidRPr="008202FF" w:rsidRDefault="00952BE6" w:rsidP="00434BC7">
            <w:pPr>
              <w:jc w:val="center"/>
              <w:rPr>
                <w:b/>
                <w:color w:val="000000"/>
                <w:szCs w:val="22"/>
                <w:lang w:eastAsia="zh-CN"/>
              </w:rPr>
            </w:pPr>
            <w:r w:rsidRPr="008202FF">
              <w:rPr>
                <w:b/>
                <w:color w:val="000000"/>
                <w:szCs w:val="22"/>
                <w:lang w:eastAsia="zh-CN"/>
              </w:rPr>
              <w:t>Stawka podatku VAT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5EDFCA" w14:textId="77777777" w:rsidR="00952BE6" w:rsidRPr="008202FF" w:rsidRDefault="00952BE6" w:rsidP="00434BC7">
            <w:pPr>
              <w:jc w:val="center"/>
              <w:rPr>
                <w:b/>
                <w:color w:val="000000"/>
                <w:szCs w:val="22"/>
                <w:lang w:eastAsia="zh-CN"/>
              </w:rPr>
            </w:pPr>
            <w:r w:rsidRPr="008202FF">
              <w:rPr>
                <w:b/>
                <w:color w:val="000000"/>
                <w:szCs w:val="22"/>
                <w:lang w:eastAsia="zh-CN"/>
              </w:rPr>
              <w:t>Cena jednostkowa brutto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BC401F" w14:textId="77777777" w:rsidR="00952BE6" w:rsidRPr="008202FF" w:rsidRDefault="00952BE6" w:rsidP="00434BC7">
            <w:pPr>
              <w:jc w:val="center"/>
              <w:rPr>
                <w:b/>
                <w:color w:val="000000"/>
                <w:szCs w:val="22"/>
                <w:lang w:eastAsia="zh-CN"/>
              </w:rPr>
            </w:pPr>
            <w:r w:rsidRPr="008202FF">
              <w:rPr>
                <w:b/>
                <w:color w:val="000000"/>
                <w:szCs w:val="22"/>
                <w:lang w:eastAsia="zh-CN"/>
              </w:rPr>
              <w:t>Kwota</w:t>
            </w:r>
          </w:p>
          <w:p w14:paraId="43F4A2C7" w14:textId="77777777" w:rsidR="00952BE6" w:rsidRPr="008202FF" w:rsidRDefault="00952BE6" w:rsidP="00434BC7">
            <w:pPr>
              <w:jc w:val="center"/>
              <w:rPr>
                <w:b/>
                <w:color w:val="000000"/>
                <w:szCs w:val="22"/>
                <w:lang w:eastAsia="zh-CN"/>
              </w:rPr>
            </w:pPr>
            <w:r w:rsidRPr="008202FF">
              <w:rPr>
                <w:b/>
                <w:color w:val="000000"/>
                <w:szCs w:val="22"/>
                <w:lang w:eastAsia="zh-CN"/>
              </w:rPr>
              <w:t>netto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158B01" w14:textId="77777777" w:rsidR="00952BE6" w:rsidRPr="008202FF" w:rsidRDefault="00952BE6" w:rsidP="00434BC7">
            <w:pPr>
              <w:jc w:val="center"/>
              <w:rPr>
                <w:b/>
                <w:color w:val="000000"/>
                <w:szCs w:val="22"/>
                <w:lang w:eastAsia="zh-CN"/>
              </w:rPr>
            </w:pPr>
            <w:r w:rsidRPr="008202FF">
              <w:rPr>
                <w:b/>
                <w:color w:val="000000"/>
                <w:szCs w:val="22"/>
                <w:lang w:eastAsia="zh-CN"/>
              </w:rPr>
              <w:t>Kwota podatku</w:t>
            </w:r>
          </w:p>
          <w:p w14:paraId="24826F9F" w14:textId="77777777" w:rsidR="00952BE6" w:rsidRPr="008202FF" w:rsidRDefault="00952BE6" w:rsidP="00434BC7">
            <w:pPr>
              <w:jc w:val="center"/>
              <w:rPr>
                <w:b/>
                <w:color w:val="000000"/>
                <w:szCs w:val="22"/>
                <w:lang w:eastAsia="zh-CN"/>
              </w:rPr>
            </w:pPr>
            <w:r w:rsidRPr="008202FF">
              <w:rPr>
                <w:b/>
                <w:color w:val="000000"/>
                <w:szCs w:val="22"/>
                <w:lang w:eastAsia="zh-CN"/>
              </w:rPr>
              <w:t>VAT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0DA76" w14:textId="77777777" w:rsidR="00952BE6" w:rsidRPr="008202FF" w:rsidRDefault="00952BE6" w:rsidP="00434BC7">
            <w:pPr>
              <w:jc w:val="center"/>
              <w:rPr>
                <w:b/>
                <w:color w:val="000000"/>
                <w:szCs w:val="22"/>
                <w:lang w:eastAsia="zh-CN"/>
              </w:rPr>
            </w:pPr>
            <w:r w:rsidRPr="008202FF">
              <w:rPr>
                <w:b/>
                <w:color w:val="000000"/>
                <w:szCs w:val="22"/>
                <w:lang w:eastAsia="zh-CN"/>
              </w:rPr>
              <w:t>Kwota</w:t>
            </w:r>
          </w:p>
          <w:p w14:paraId="2AC9C772" w14:textId="77777777" w:rsidR="00952BE6" w:rsidRPr="008202FF" w:rsidRDefault="00952BE6" w:rsidP="00434BC7">
            <w:pPr>
              <w:jc w:val="center"/>
              <w:rPr>
                <w:b/>
                <w:szCs w:val="22"/>
                <w:lang w:eastAsia="zh-CN"/>
              </w:rPr>
            </w:pPr>
            <w:r w:rsidRPr="008202FF">
              <w:rPr>
                <w:b/>
                <w:color w:val="000000"/>
                <w:szCs w:val="22"/>
                <w:lang w:eastAsia="zh-CN"/>
              </w:rPr>
              <w:t>brutto</w:t>
            </w:r>
          </w:p>
        </w:tc>
      </w:tr>
      <w:tr w:rsidR="00952BE6" w:rsidRPr="00952BE6" w14:paraId="5EEA85D6" w14:textId="77777777" w:rsidTr="00434BC7">
        <w:trPr>
          <w:trHeight w:val="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D1766" w14:textId="77777777" w:rsidR="00952BE6" w:rsidRPr="00952BE6" w:rsidRDefault="00952BE6" w:rsidP="00952BE6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952BE6">
              <w:rPr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78B9B" w14:textId="77777777" w:rsidR="00952BE6" w:rsidRPr="00952BE6" w:rsidRDefault="00952BE6" w:rsidP="00952BE6">
            <w:pPr>
              <w:rPr>
                <w:szCs w:val="22"/>
                <w:lang w:eastAsia="zh-CN"/>
              </w:rPr>
            </w:pPr>
            <w:r w:rsidRPr="00952BE6">
              <w:rPr>
                <w:color w:val="000000"/>
                <w:szCs w:val="22"/>
                <w:lang w:eastAsia="zh-CN"/>
              </w:rPr>
              <w:t>Odpady medyczne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39459" w14:textId="1F82475E" w:rsidR="00952BE6" w:rsidRPr="00952BE6" w:rsidRDefault="008202FF" w:rsidP="004E3326">
            <w:pPr>
              <w:ind w:left="-80"/>
              <w:jc w:val="center"/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18 01 02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EE869" w14:textId="77777777" w:rsidR="00952BE6" w:rsidRPr="00952BE6" w:rsidRDefault="00952BE6" w:rsidP="00952BE6">
            <w:pPr>
              <w:jc w:val="center"/>
              <w:rPr>
                <w:szCs w:val="22"/>
                <w:lang w:eastAsia="zh-CN"/>
              </w:rPr>
            </w:pPr>
            <w:r w:rsidRPr="00952BE6">
              <w:rPr>
                <w:szCs w:val="22"/>
                <w:lang w:eastAsia="zh-CN"/>
              </w:rPr>
              <w:t>kg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6C1F7" w14:textId="77777777" w:rsidR="00952BE6" w:rsidRPr="00952BE6" w:rsidRDefault="00952BE6" w:rsidP="00952BE6">
            <w:pPr>
              <w:jc w:val="center"/>
              <w:rPr>
                <w:szCs w:val="22"/>
                <w:lang w:eastAsia="zh-CN"/>
              </w:rPr>
            </w:pPr>
            <w:r w:rsidRPr="00952BE6">
              <w:rPr>
                <w:szCs w:val="22"/>
                <w:lang w:eastAsia="zh-CN"/>
              </w:rPr>
              <w:t>140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BCE96" w14:textId="77777777" w:rsidR="00952BE6" w:rsidRPr="00952BE6" w:rsidRDefault="00952BE6" w:rsidP="00952BE6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130A1" w14:textId="77777777" w:rsidR="00952BE6" w:rsidRPr="00952BE6" w:rsidRDefault="00952BE6" w:rsidP="00952BE6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345B1" w14:textId="77777777" w:rsidR="00952BE6" w:rsidRPr="00952BE6" w:rsidRDefault="00952BE6" w:rsidP="00952BE6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5496E" w14:textId="77777777" w:rsidR="00952BE6" w:rsidRPr="00952BE6" w:rsidRDefault="00952BE6" w:rsidP="00952BE6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EEC84B" w14:textId="77777777" w:rsidR="00952BE6" w:rsidRPr="00952BE6" w:rsidRDefault="00952BE6" w:rsidP="00952BE6">
            <w:pPr>
              <w:snapToGrid w:val="0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6BC17" w14:textId="77777777" w:rsidR="00952BE6" w:rsidRPr="00952BE6" w:rsidRDefault="00952BE6" w:rsidP="00952BE6">
            <w:pPr>
              <w:snapToGrid w:val="0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952BE6" w:rsidRPr="00952BE6" w14:paraId="0875F45D" w14:textId="77777777" w:rsidTr="00434BC7">
        <w:trPr>
          <w:trHeight w:val="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D4785" w14:textId="77777777" w:rsidR="00952BE6" w:rsidRPr="00952BE6" w:rsidRDefault="00952BE6" w:rsidP="00952BE6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952BE6">
              <w:rPr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D9EEC" w14:textId="77777777" w:rsidR="00952BE6" w:rsidRPr="00952BE6" w:rsidRDefault="00952BE6" w:rsidP="00952BE6">
            <w:pPr>
              <w:rPr>
                <w:szCs w:val="22"/>
                <w:lang w:eastAsia="zh-CN"/>
              </w:rPr>
            </w:pPr>
            <w:r w:rsidRPr="00952BE6">
              <w:rPr>
                <w:color w:val="000000"/>
                <w:szCs w:val="22"/>
                <w:lang w:eastAsia="zh-CN"/>
              </w:rPr>
              <w:t>Odpady medyczne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682E7" w14:textId="77777777" w:rsidR="00952BE6" w:rsidRPr="00952BE6" w:rsidRDefault="00952BE6" w:rsidP="00952BE6">
            <w:pPr>
              <w:jc w:val="center"/>
              <w:rPr>
                <w:szCs w:val="22"/>
                <w:lang w:eastAsia="zh-CN"/>
              </w:rPr>
            </w:pPr>
            <w:r w:rsidRPr="00952BE6">
              <w:rPr>
                <w:szCs w:val="22"/>
                <w:lang w:eastAsia="zh-CN"/>
              </w:rPr>
              <w:t>18 01 03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8901C" w14:textId="77777777" w:rsidR="00952BE6" w:rsidRPr="00952BE6" w:rsidRDefault="00952BE6" w:rsidP="00952BE6">
            <w:pPr>
              <w:jc w:val="center"/>
              <w:rPr>
                <w:szCs w:val="22"/>
                <w:lang w:eastAsia="zh-CN"/>
              </w:rPr>
            </w:pPr>
            <w:r w:rsidRPr="00952BE6">
              <w:rPr>
                <w:szCs w:val="22"/>
                <w:lang w:eastAsia="zh-CN"/>
              </w:rPr>
              <w:t>kg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D8B37" w14:textId="77777777" w:rsidR="00952BE6" w:rsidRPr="00952BE6" w:rsidRDefault="00952BE6" w:rsidP="00952BE6">
            <w:pPr>
              <w:jc w:val="center"/>
              <w:rPr>
                <w:szCs w:val="22"/>
                <w:lang w:eastAsia="zh-CN"/>
              </w:rPr>
            </w:pPr>
            <w:r w:rsidRPr="00952BE6">
              <w:rPr>
                <w:szCs w:val="22"/>
                <w:lang w:eastAsia="zh-CN"/>
              </w:rPr>
              <w:t>52 245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29F5D" w14:textId="77777777" w:rsidR="00952BE6" w:rsidRPr="00952BE6" w:rsidRDefault="00952BE6" w:rsidP="00952BE6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87938" w14:textId="77777777" w:rsidR="00952BE6" w:rsidRPr="00952BE6" w:rsidRDefault="00952BE6" w:rsidP="00952BE6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F294B" w14:textId="77777777" w:rsidR="00952BE6" w:rsidRPr="00952BE6" w:rsidRDefault="00952BE6" w:rsidP="00952BE6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FF4D1" w14:textId="77777777" w:rsidR="00952BE6" w:rsidRPr="00952BE6" w:rsidRDefault="00952BE6" w:rsidP="00952BE6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7FD636" w14:textId="77777777" w:rsidR="00952BE6" w:rsidRPr="00952BE6" w:rsidRDefault="00952BE6" w:rsidP="00952BE6">
            <w:pPr>
              <w:snapToGrid w:val="0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998C1" w14:textId="77777777" w:rsidR="00952BE6" w:rsidRPr="00952BE6" w:rsidRDefault="00952BE6" w:rsidP="00952BE6">
            <w:pPr>
              <w:snapToGrid w:val="0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952BE6" w:rsidRPr="00952BE6" w14:paraId="6CE2BD86" w14:textId="77777777" w:rsidTr="00434BC7">
        <w:trPr>
          <w:trHeight w:val="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C5BDE" w14:textId="77777777" w:rsidR="00952BE6" w:rsidRPr="00952BE6" w:rsidRDefault="00952BE6" w:rsidP="00952BE6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952BE6">
              <w:rPr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D2373" w14:textId="77777777" w:rsidR="00952BE6" w:rsidRPr="00952BE6" w:rsidRDefault="00952BE6" w:rsidP="00952BE6">
            <w:pPr>
              <w:rPr>
                <w:szCs w:val="22"/>
                <w:lang w:eastAsia="zh-CN"/>
              </w:rPr>
            </w:pPr>
            <w:r w:rsidRPr="00952BE6">
              <w:rPr>
                <w:color w:val="000000"/>
                <w:szCs w:val="22"/>
                <w:lang w:eastAsia="zh-CN"/>
              </w:rPr>
              <w:t>Odpady medyczne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5B769" w14:textId="77777777" w:rsidR="00952BE6" w:rsidRPr="00952BE6" w:rsidRDefault="00952BE6" w:rsidP="00952BE6">
            <w:pPr>
              <w:jc w:val="center"/>
              <w:rPr>
                <w:szCs w:val="22"/>
                <w:lang w:eastAsia="zh-CN"/>
              </w:rPr>
            </w:pPr>
            <w:r w:rsidRPr="00952BE6">
              <w:rPr>
                <w:szCs w:val="22"/>
                <w:lang w:eastAsia="zh-CN"/>
              </w:rPr>
              <w:t>18 01 04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A1FAB" w14:textId="77777777" w:rsidR="00952BE6" w:rsidRPr="00952BE6" w:rsidRDefault="00952BE6" w:rsidP="00952BE6">
            <w:pPr>
              <w:jc w:val="center"/>
              <w:rPr>
                <w:szCs w:val="22"/>
                <w:lang w:eastAsia="zh-CN"/>
              </w:rPr>
            </w:pPr>
            <w:r w:rsidRPr="00952BE6">
              <w:rPr>
                <w:szCs w:val="22"/>
                <w:lang w:eastAsia="zh-CN"/>
              </w:rPr>
              <w:t>kg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DCBDF" w14:textId="77777777" w:rsidR="00952BE6" w:rsidRPr="00952BE6" w:rsidRDefault="00952BE6" w:rsidP="00952BE6">
            <w:pPr>
              <w:jc w:val="center"/>
              <w:rPr>
                <w:szCs w:val="22"/>
                <w:lang w:eastAsia="zh-CN"/>
              </w:rPr>
            </w:pPr>
            <w:r w:rsidRPr="00952BE6">
              <w:rPr>
                <w:szCs w:val="22"/>
                <w:lang w:eastAsia="zh-CN"/>
              </w:rPr>
              <w:t>7400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3014E" w14:textId="77777777" w:rsidR="00952BE6" w:rsidRPr="00952BE6" w:rsidRDefault="00952BE6" w:rsidP="00952BE6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5D843" w14:textId="77777777" w:rsidR="00952BE6" w:rsidRPr="00952BE6" w:rsidRDefault="00952BE6" w:rsidP="00952BE6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674C1" w14:textId="77777777" w:rsidR="00952BE6" w:rsidRPr="00952BE6" w:rsidRDefault="00952BE6" w:rsidP="00952BE6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9F80A" w14:textId="77777777" w:rsidR="00952BE6" w:rsidRPr="00952BE6" w:rsidRDefault="00952BE6" w:rsidP="00952BE6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4D6F12" w14:textId="77777777" w:rsidR="00952BE6" w:rsidRPr="00952BE6" w:rsidRDefault="00952BE6" w:rsidP="00952BE6">
            <w:pPr>
              <w:snapToGrid w:val="0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AB04C4" w14:textId="77777777" w:rsidR="00952BE6" w:rsidRPr="00952BE6" w:rsidRDefault="00952BE6" w:rsidP="00952BE6">
            <w:pPr>
              <w:snapToGrid w:val="0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952BE6" w:rsidRPr="00952BE6" w14:paraId="15571D58" w14:textId="77777777" w:rsidTr="00434BC7">
        <w:trPr>
          <w:trHeight w:val="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DB437" w14:textId="77777777" w:rsidR="00952BE6" w:rsidRPr="00952BE6" w:rsidRDefault="00952BE6" w:rsidP="00952BE6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952BE6">
              <w:rPr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7899B" w14:textId="77777777" w:rsidR="00952BE6" w:rsidRPr="00952BE6" w:rsidRDefault="00952BE6" w:rsidP="00952BE6">
            <w:pPr>
              <w:rPr>
                <w:szCs w:val="22"/>
                <w:lang w:eastAsia="zh-CN"/>
              </w:rPr>
            </w:pPr>
            <w:r w:rsidRPr="00952BE6">
              <w:rPr>
                <w:color w:val="000000"/>
                <w:szCs w:val="22"/>
                <w:lang w:eastAsia="zh-CN"/>
              </w:rPr>
              <w:t>Odpady medyczne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6E12B" w14:textId="77777777" w:rsidR="00952BE6" w:rsidRPr="00952BE6" w:rsidRDefault="00952BE6" w:rsidP="00952BE6">
            <w:pPr>
              <w:jc w:val="center"/>
              <w:rPr>
                <w:szCs w:val="22"/>
                <w:lang w:eastAsia="zh-CN"/>
              </w:rPr>
            </w:pPr>
            <w:r w:rsidRPr="00952BE6">
              <w:rPr>
                <w:szCs w:val="22"/>
                <w:lang w:eastAsia="zh-CN"/>
              </w:rPr>
              <w:t>18 01 06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8EAA3" w14:textId="77777777" w:rsidR="00952BE6" w:rsidRPr="00952BE6" w:rsidRDefault="00952BE6" w:rsidP="00952BE6">
            <w:pPr>
              <w:jc w:val="center"/>
              <w:rPr>
                <w:szCs w:val="22"/>
                <w:lang w:eastAsia="zh-CN"/>
              </w:rPr>
            </w:pPr>
            <w:r w:rsidRPr="00952BE6">
              <w:rPr>
                <w:szCs w:val="22"/>
                <w:lang w:eastAsia="zh-CN"/>
              </w:rPr>
              <w:t>kg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E5C03" w14:textId="77777777" w:rsidR="00952BE6" w:rsidRPr="00952BE6" w:rsidRDefault="00952BE6" w:rsidP="00952BE6">
            <w:pPr>
              <w:jc w:val="center"/>
              <w:rPr>
                <w:szCs w:val="22"/>
                <w:lang w:eastAsia="zh-CN"/>
              </w:rPr>
            </w:pPr>
            <w:r w:rsidRPr="00952BE6">
              <w:rPr>
                <w:szCs w:val="22"/>
                <w:lang w:eastAsia="zh-CN"/>
              </w:rPr>
              <w:t>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CAF09" w14:textId="77777777" w:rsidR="00952BE6" w:rsidRPr="00952BE6" w:rsidRDefault="00952BE6" w:rsidP="00952BE6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3E535" w14:textId="77777777" w:rsidR="00952BE6" w:rsidRPr="00952BE6" w:rsidRDefault="00952BE6" w:rsidP="00952BE6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CDC54" w14:textId="77777777" w:rsidR="00952BE6" w:rsidRPr="00952BE6" w:rsidRDefault="00952BE6" w:rsidP="00952BE6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D2D3B" w14:textId="77777777" w:rsidR="00952BE6" w:rsidRPr="00952BE6" w:rsidRDefault="00952BE6" w:rsidP="00952BE6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CCD215" w14:textId="77777777" w:rsidR="00952BE6" w:rsidRPr="00952BE6" w:rsidRDefault="00952BE6" w:rsidP="00952BE6">
            <w:pPr>
              <w:snapToGrid w:val="0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41219" w14:textId="77777777" w:rsidR="00952BE6" w:rsidRPr="00952BE6" w:rsidRDefault="00952BE6" w:rsidP="00952BE6">
            <w:pPr>
              <w:snapToGrid w:val="0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952BE6" w:rsidRPr="00952BE6" w14:paraId="0553ABAD" w14:textId="77777777" w:rsidTr="00434BC7">
        <w:trPr>
          <w:trHeight w:val="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D630A" w14:textId="77777777" w:rsidR="00952BE6" w:rsidRPr="00952BE6" w:rsidRDefault="00952BE6" w:rsidP="00952BE6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952BE6">
              <w:rPr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D6350" w14:textId="77777777" w:rsidR="00952BE6" w:rsidRPr="00952BE6" w:rsidRDefault="00952BE6" w:rsidP="00952BE6">
            <w:pPr>
              <w:rPr>
                <w:szCs w:val="22"/>
                <w:lang w:eastAsia="zh-CN"/>
              </w:rPr>
            </w:pPr>
            <w:r w:rsidRPr="00952BE6">
              <w:rPr>
                <w:color w:val="000000"/>
                <w:szCs w:val="22"/>
                <w:lang w:eastAsia="zh-CN"/>
              </w:rPr>
              <w:t>Odpady medyczne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7F323" w14:textId="77777777" w:rsidR="00952BE6" w:rsidRPr="00952BE6" w:rsidRDefault="00952BE6" w:rsidP="00952BE6">
            <w:pPr>
              <w:jc w:val="center"/>
              <w:rPr>
                <w:szCs w:val="22"/>
                <w:lang w:eastAsia="zh-CN"/>
              </w:rPr>
            </w:pPr>
            <w:r w:rsidRPr="00952BE6">
              <w:rPr>
                <w:szCs w:val="22"/>
                <w:lang w:eastAsia="zh-CN"/>
              </w:rPr>
              <w:t>18 01 09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78851" w14:textId="77777777" w:rsidR="00952BE6" w:rsidRPr="00952BE6" w:rsidRDefault="00952BE6" w:rsidP="00952BE6">
            <w:pPr>
              <w:jc w:val="center"/>
              <w:rPr>
                <w:szCs w:val="22"/>
                <w:lang w:eastAsia="zh-CN"/>
              </w:rPr>
            </w:pPr>
            <w:r w:rsidRPr="00952BE6">
              <w:rPr>
                <w:szCs w:val="22"/>
                <w:lang w:eastAsia="zh-CN"/>
              </w:rPr>
              <w:t>kg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555FA" w14:textId="77777777" w:rsidR="00952BE6" w:rsidRPr="00952BE6" w:rsidRDefault="00952BE6" w:rsidP="00952BE6">
            <w:pPr>
              <w:jc w:val="center"/>
              <w:rPr>
                <w:szCs w:val="22"/>
                <w:lang w:eastAsia="zh-CN"/>
              </w:rPr>
            </w:pPr>
            <w:r w:rsidRPr="00952BE6">
              <w:rPr>
                <w:szCs w:val="22"/>
                <w:lang w:eastAsia="zh-CN"/>
              </w:rPr>
              <w:t>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04DC2" w14:textId="77777777" w:rsidR="00952BE6" w:rsidRPr="00952BE6" w:rsidRDefault="00952BE6" w:rsidP="00952BE6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3E192" w14:textId="77777777" w:rsidR="00952BE6" w:rsidRPr="00952BE6" w:rsidRDefault="00952BE6" w:rsidP="00952BE6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16C91" w14:textId="77777777" w:rsidR="00952BE6" w:rsidRPr="00952BE6" w:rsidRDefault="00952BE6" w:rsidP="00952BE6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EB7F1" w14:textId="77777777" w:rsidR="00952BE6" w:rsidRPr="00952BE6" w:rsidRDefault="00952BE6" w:rsidP="00952BE6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23540C" w14:textId="77777777" w:rsidR="00952BE6" w:rsidRPr="00952BE6" w:rsidRDefault="00952BE6" w:rsidP="00952BE6">
            <w:pPr>
              <w:snapToGrid w:val="0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C0C61" w14:textId="77777777" w:rsidR="00952BE6" w:rsidRPr="00952BE6" w:rsidRDefault="00952BE6" w:rsidP="00952BE6">
            <w:pPr>
              <w:snapToGrid w:val="0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952BE6" w:rsidRPr="00952BE6" w14:paraId="70044FA1" w14:textId="77777777" w:rsidTr="00434BC7">
        <w:trPr>
          <w:trHeight w:val="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DB56E" w14:textId="77777777" w:rsidR="00952BE6" w:rsidRPr="00952BE6" w:rsidRDefault="00952BE6" w:rsidP="00952BE6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952BE6">
              <w:rPr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635E5" w14:textId="77777777" w:rsidR="00952BE6" w:rsidRPr="00952BE6" w:rsidRDefault="00952BE6" w:rsidP="00952BE6">
            <w:pPr>
              <w:rPr>
                <w:szCs w:val="22"/>
                <w:lang w:eastAsia="zh-CN"/>
              </w:rPr>
            </w:pPr>
            <w:r w:rsidRPr="00952BE6">
              <w:rPr>
                <w:color w:val="000000"/>
                <w:szCs w:val="22"/>
                <w:lang w:eastAsia="zh-CN"/>
              </w:rPr>
              <w:t>Odpady medyczne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E729F" w14:textId="77777777" w:rsidR="00952BE6" w:rsidRPr="00952BE6" w:rsidRDefault="00952BE6" w:rsidP="00952BE6">
            <w:pPr>
              <w:jc w:val="center"/>
              <w:rPr>
                <w:szCs w:val="22"/>
                <w:lang w:eastAsia="zh-CN"/>
              </w:rPr>
            </w:pPr>
            <w:r w:rsidRPr="00952BE6">
              <w:rPr>
                <w:szCs w:val="22"/>
                <w:lang w:eastAsia="zh-CN"/>
              </w:rPr>
              <w:t>18 01 82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03533" w14:textId="11896375" w:rsidR="00952BE6" w:rsidRPr="00952BE6" w:rsidRDefault="004E3326" w:rsidP="00952BE6">
            <w:pPr>
              <w:jc w:val="center"/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k</w:t>
            </w:r>
            <w:r w:rsidR="00952BE6" w:rsidRPr="00952BE6">
              <w:rPr>
                <w:szCs w:val="22"/>
                <w:lang w:eastAsia="zh-CN"/>
              </w:rPr>
              <w:t>g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5ADAF" w14:textId="77777777" w:rsidR="00952BE6" w:rsidRPr="00952BE6" w:rsidRDefault="00952BE6" w:rsidP="00952BE6">
            <w:pPr>
              <w:jc w:val="center"/>
              <w:rPr>
                <w:szCs w:val="22"/>
                <w:lang w:eastAsia="zh-CN"/>
              </w:rPr>
            </w:pPr>
            <w:r w:rsidRPr="00952BE6">
              <w:rPr>
                <w:szCs w:val="22"/>
                <w:lang w:eastAsia="zh-CN"/>
              </w:rPr>
              <w:t>60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4E957" w14:textId="77777777" w:rsidR="00952BE6" w:rsidRPr="00952BE6" w:rsidRDefault="00952BE6" w:rsidP="00952BE6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8957B" w14:textId="77777777" w:rsidR="00952BE6" w:rsidRPr="00952BE6" w:rsidRDefault="00952BE6" w:rsidP="00952BE6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B78A9" w14:textId="77777777" w:rsidR="00952BE6" w:rsidRPr="00952BE6" w:rsidRDefault="00952BE6" w:rsidP="00952BE6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0B13B" w14:textId="77777777" w:rsidR="00952BE6" w:rsidRPr="00952BE6" w:rsidRDefault="00952BE6" w:rsidP="00952BE6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7BE300" w14:textId="77777777" w:rsidR="00952BE6" w:rsidRPr="00952BE6" w:rsidRDefault="00952BE6" w:rsidP="00952BE6">
            <w:pPr>
              <w:snapToGrid w:val="0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0442D" w14:textId="77777777" w:rsidR="00952BE6" w:rsidRPr="00952BE6" w:rsidRDefault="00952BE6" w:rsidP="00952BE6">
            <w:pPr>
              <w:snapToGrid w:val="0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952BE6" w:rsidRPr="00952BE6" w14:paraId="22902D08" w14:textId="77777777" w:rsidTr="00434BC7">
        <w:trPr>
          <w:cantSplit/>
          <w:trHeight w:val="420"/>
        </w:trPr>
        <w:tc>
          <w:tcPr>
            <w:tcW w:w="79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FD928" w14:textId="77777777" w:rsidR="00952BE6" w:rsidRPr="00952BE6" w:rsidRDefault="00952BE6" w:rsidP="00952BE6">
            <w:pPr>
              <w:jc w:val="right"/>
              <w:rPr>
                <w:b/>
                <w:color w:val="000000"/>
                <w:szCs w:val="22"/>
                <w:lang w:eastAsia="zh-CN"/>
              </w:rPr>
            </w:pPr>
            <w:r w:rsidRPr="00952BE6">
              <w:rPr>
                <w:b/>
                <w:color w:val="000000"/>
                <w:szCs w:val="22"/>
                <w:lang w:eastAsia="zh-CN"/>
              </w:rPr>
              <w:t>Razem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AD589" w14:textId="77777777" w:rsidR="00952BE6" w:rsidRPr="00952BE6" w:rsidRDefault="00952BE6" w:rsidP="00952BE6">
            <w:pPr>
              <w:snapToGrid w:val="0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0EA1F2" w14:textId="77777777" w:rsidR="00952BE6" w:rsidRPr="00952BE6" w:rsidRDefault="00952BE6" w:rsidP="00952BE6">
            <w:pPr>
              <w:snapToGrid w:val="0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6764BB" w14:textId="77777777" w:rsidR="00952BE6" w:rsidRPr="00952BE6" w:rsidRDefault="00952BE6" w:rsidP="00952BE6">
            <w:pPr>
              <w:snapToGrid w:val="0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5171117C" w14:textId="77777777" w:rsidR="00952BE6" w:rsidRDefault="00952BE6" w:rsidP="00952BE6">
      <w:pPr>
        <w:tabs>
          <w:tab w:val="left" w:pos="284"/>
        </w:tabs>
        <w:ind w:left="-284"/>
        <w:rPr>
          <w:sz w:val="22"/>
          <w:szCs w:val="22"/>
          <w:lang w:eastAsia="zh-CN"/>
        </w:rPr>
      </w:pPr>
    </w:p>
    <w:p w14:paraId="25ADB094" w14:textId="15C6DB3F" w:rsidR="00952BE6" w:rsidRPr="00952BE6" w:rsidRDefault="00952BE6" w:rsidP="00952BE6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1)</w:t>
      </w:r>
      <w:r w:rsidR="0018324A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>………………………………………</w:t>
      </w:r>
      <w:r w:rsidR="0018324A">
        <w:rPr>
          <w:sz w:val="22"/>
          <w:szCs w:val="22"/>
          <w:lang w:eastAsia="zh-CN"/>
        </w:rPr>
        <w:t>……………………………………….</w:t>
      </w:r>
      <w:r>
        <w:rPr>
          <w:sz w:val="22"/>
          <w:szCs w:val="22"/>
          <w:lang w:eastAsia="zh-CN"/>
        </w:rPr>
        <w:t>...</w:t>
      </w:r>
      <w:r w:rsidR="0018324A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złotych</w:t>
      </w:r>
      <w:bookmarkStart w:id="0" w:name="_GoBack"/>
      <w:bookmarkEnd w:id="0"/>
    </w:p>
    <w:p w14:paraId="49F4A9F4" w14:textId="142A28B4" w:rsidR="00952BE6" w:rsidRPr="00952BE6" w:rsidRDefault="00952BE6" w:rsidP="0018324A">
      <w:pPr>
        <w:tabs>
          <w:tab w:val="left" w:pos="284"/>
        </w:tabs>
        <w:ind w:left="-284"/>
        <w:jc w:val="both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 xml:space="preserve">2) </w:t>
      </w:r>
      <w:r w:rsidRPr="00952BE6">
        <w:rPr>
          <w:sz w:val="22"/>
          <w:szCs w:val="22"/>
          <w:lang w:eastAsia="zh-CN"/>
        </w:rPr>
        <w:tab/>
        <w:t>s</w:t>
      </w:r>
      <w:r w:rsidR="0018324A">
        <w:rPr>
          <w:sz w:val="22"/>
          <w:szCs w:val="22"/>
          <w:lang w:eastAsia="zh-CN"/>
        </w:rPr>
        <w:t>tawka podatku VAT: ……………....%, tj. kwota podatku VAT: ...……...……………………</w:t>
      </w:r>
      <w:r w:rsidRPr="00952BE6">
        <w:rPr>
          <w:sz w:val="22"/>
          <w:szCs w:val="22"/>
          <w:lang w:eastAsia="zh-CN"/>
        </w:rPr>
        <w:t xml:space="preserve"> zł</w:t>
      </w:r>
      <w:r w:rsidR="0018324A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 xml:space="preserve">słownie: </w:t>
      </w:r>
      <w:r w:rsidR="0018324A">
        <w:rPr>
          <w:sz w:val="22"/>
          <w:szCs w:val="22"/>
          <w:lang w:eastAsia="zh-CN"/>
        </w:rPr>
        <w:t xml:space="preserve">………………............………………...…………………………………….…… </w:t>
      </w:r>
      <w:r w:rsidRPr="00952BE6">
        <w:rPr>
          <w:sz w:val="22"/>
          <w:szCs w:val="22"/>
          <w:lang w:eastAsia="zh-CN"/>
        </w:rPr>
        <w:t>złotych</w:t>
      </w:r>
    </w:p>
    <w:p w14:paraId="19878939" w14:textId="4A18A1BE" w:rsidR="00A76FAC" w:rsidRDefault="00952BE6" w:rsidP="00A76FAC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</w:t>
      </w:r>
      <w:r w:rsidR="0018324A" w:rsidRPr="00952BE6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kwota brutto: ……………………….…</w:t>
      </w:r>
      <w:r w:rsidR="0018324A"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 w:rsidR="001A5AA4">
        <w:rPr>
          <w:sz w:val="22"/>
          <w:szCs w:val="22"/>
          <w:lang w:eastAsia="zh-CN"/>
        </w:rPr>
        <w:t>,</w:t>
      </w:r>
      <w:r w:rsidR="0018324A"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 w:rsidR="0018324A"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</w:p>
    <w:p w14:paraId="6D9A1C35" w14:textId="77777777" w:rsidR="00A76FAC" w:rsidRDefault="00A76FAC" w:rsidP="00A76FAC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0A64E880" w14:textId="77777777" w:rsidR="008202FF" w:rsidRPr="008202FF" w:rsidRDefault="008202FF" w:rsidP="008202FF">
      <w:pPr>
        <w:tabs>
          <w:tab w:val="left" w:pos="284"/>
        </w:tabs>
        <w:ind w:left="-284"/>
        <w:jc w:val="both"/>
        <w:rPr>
          <w:sz w:val="22"/>
          <w:szCs w:val="22"/>
        </w:rPr>
      </w:pPr>
      <w:r w:rsidRPr="008202FF">
        <w:rPr>
          <w:bCs/>
          <w:color w:val="000000"/>
          <w:sz w:val="22"/>
          <w:szCs w:val="22"/>
          <w:lang w:eastAsia="pl-PL"/>
        </w:rPr>
        <w:t>Wykonawca zamierza unieszkodliwiać odpady w instalacji położonej w …………………….…</w:t>
      </w:r>
      <w:r>
        <w:rPr>
          <w:bCs/>
          <w:color w:val="000000"/>
          <w:sz w:val="22"/>
          <w:szCs w:val="22"/>
          <w:lang w:eastAsia="pl-PL"/>
        </w:rPr>
        <w:t>………….</w:t>
      </w:r>
      <w:r w:rsidRPr="008202FF">
        <w:rPr>
          <w:bCs/>
          <w:color w:val="000000"/>
          <w:sz w:val="22"/>
          <w:szCs w:val="22"/>
          <w:lang w:eastAsia="pl-PL"/>
        </w:rPr>
        <w:t xml:space="preserve">… </w:t>
      </w:r>
      <w:r w:rsidRPr="008202FF">
        <w:rPr>
          <w:bCs/>
          <w:color w:val="000000"/>
          <w:sz w:val="22"/>
          <w:szCs w:val="22"/>
          <w:lang w:eastAsia="pl-PL"/>
        </w:rPr>
        <w:br/>
        <w:t xml:space="preserve">(adres instalacji) w województwie .…………………………………., która na dzień złożenia oferty posiada wolne moce przerobowe pozwalające w całości unieszkodliwić odpady odebrane od </w:t>
      </w:r>
      <w:r>
        <w:rPr>
          <w:bCs/>
          <w:color w:val="000000"/>
          <w:sz w:val="22"/>
          <w:szCs w:val="22"/>
          <w:lang w:eastAsia="pl-PL"/>
        </w:rPr>
        <w:t>Z</w:t>
      </w:r>
      <w:r w:rsidRPr="008202FF">
        <w:rPr>
          <w:bCs/>
          <w:color w:val="000000"/>
          <w:sz w:val="22"/>
          <w:szCs w:val="22"/>
          <w:lang w:eastAsia="pl-PL"/>
        </w:rPr>
        <w:t>amawiającego</w:t>
      </w:r>
      <w:r w:rsidRPr="008202FF">
        <w:rPr>
          <w:color w:val="000000"/>
          <w:sz w:val="22"/>
          <w:szCs w:val="22"/>
          <w:lang w:eastAsia="pl-PL"/>
        </w:rPr>
        <w:t>.</w:t>
      </w:r>
    </w:p>
    <w:tbl>
      <w:tblPr>
        <w:tblpPr w:leftFromText="141" w:rightFromText="141" w:vertAnchor="page" w:horzAnchor="margin" w:tblpXSpec="center" w:tblpY="496"/>
        <w:tblW w:w="109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418"/>
        <w:gridCol w:w="1400"/>
        <w:gridCol w:w="906"/>
        <w:gridCol w:w="748"/>
        <w:gridCol w:w="1094"/>
        <w:gridCol w:w="829"/>
        <w:gridCol w:w="1105"/>
        <w:gridCol w:w="936"/>
        <w:gridCol w:w="855"/>
        <w:gridCol w:w="1085"/>
        <w:gridCol w:w="6"/>
      </w:tblGrid>
      <w:tr w:rsidR="0018324A" w:rsidRPr="0018324A" w14:paraId="72256077" w14:textId="77777777" w:rsidTr="0090350D">
        <w:trPr>
          <w:trHeight w:val="1085"/>
        </w:trPr>
        <w:tc>
          <w:tcPr>
            <w:tcW w:w="10944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52FBF" w14:textId="0D51D575" w:rsidR="0018324A" w:rsidRPr="0090350D" w:rsidRDefault="008202FF" w:rsidP="008202FF">
            <w:pPr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Pakiet </w:t>
            </w:r>
            <w:r w:rsidR="0018324A" w:rsidRPr="0090350D">
              <w:rPr>
                <w:b/>
                <w:szCs w:val="24"/>
              </w:rPr>
              <w:t>nr 2 – Odpady niemedyczne</w:t>
            </w:r>
          </w:p>
        </w:tc>
      </w:tr>
      <w:tr w:rsidR="0090350D" w:rsidRPr="0090350D" w14:paraId="0BB4731A" w14:textId="77777777" w:rsidTr="004E3326">
        <w:trPr>
          <w:gridAfter w:val="1"/>
          <w:wAfter w:w="6" w:type="dxa"/>
          <w:trHeight w:val="10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F2AA45" w14:textId="5C383391" w:rsidR="0018324A" w:rsidRPr="0090350D" w:rsidRDefault="00A76FAC" w:rsidP="00434BC7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Lp</w:t>
            </w:r>
            <w:r w:rsidR="008202FF">
              <w:rPr>
                <w:b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7AE86A" w14:textId="77777777" w:rsidR="0018324A" w:rsidRPr="0090350D" w:rsidRDefault="0018324A" w:rsidP="00434BC7">
            <w:pPr>
              <w:spacing w:line="360" w:lineRule="auto"/>
              <w:jc w:val="center"/>
              <w:rPr>
                <w:b/>
                <w:szCs w:val="24"/>
              </w:rPr>
            </w:pPr>
            <w:r w:rsidRPr="0090350D">
              <w:rPr>
                <w:b/>
                <w:szCs w:val="24"/>
              </w:rPr>
              <w:t>Rodzaj odpadów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33120F" w14:textId="77777777" w:rsidR="0018324A" w:rsidRPr="0090350D" w:rsidRDefault="0018324A" w:rsidP="00434BC7">
            <w:pPr>
              <w:spacing w:line="360" w:lineRule="auto"/>
              <w:jc w:val="center"/>
              <w:rPr>
                <w:b/>
                <w:szCs w:val="24"/>
              </w:rPr>
            </w:pPr>
            <w:r w:rsidRPr="0090350D">
              <w:rPr>
                <w:b/>
                <w:szCs w:val="24"/>
              </w:rPr>
              <w:t>Kod</w:t>
            </w:r>
          </w:p>
          <w:p w14:paraId="3E48A456" w14:textId="77777777" w:rsidR="0018324A" w:rsidRPr="0090350D" w:rsidRDefault="0018324A" w:rsidP="00434BC7">
            <w:pPr>
              <w:spacing w:line="360" w:lineRule="auto"/>
              <w:jc w:val="center"/>
              <w:rPr>
                <w:b/>
                <w:szCs w:val="24"/>
              </w:rPr>
            </w:pPr>
            <w:r w:rsidRPr="0090350D">
              <w:rPr>
                <w:b/>
                <w:szCs w:val="24"/>
              </w:rPr>
              <w:t>wg katalogu odpadów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3D55DC0" w14:textId="77777777" w:rsidR="0018324A" w:rsidRPr="0090350D" w:rsidRDefault="0018324A" w:rsidP="00434BC7">
            <w:pPr>
              <w:spacing w:line="360" w:lineRule="auto"/>
              <w:jc w:val="center"/>
              <w:rPr>
                <w:b/>
                <w:szCs w:val="24"/>
              </w:rPr>
            </w:pPr>
            <w:r w:rsidRPr="0090350D">
              <w:rPr>
                <w:b/>
                <w:szCs w:val="24"/>
              </w:rPr>
              <w:t>Jednostka miary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7A2E72" w14:textId="77777777" w:rsidR="0018324A" w:rsidRPr="0090350D" w:rsidRDefault="0018324A" w:rsidP="00434BC7">
            <w:pPr>
              <w:spacing w:line="360" w:lineRule="auto"/>
              <w:jc w:val="center"/>
              <w:rPr>
                <w:b/>
                <w:szCs w:val="24"/>
              </w:rPr>
            </w:pPr>
            <w:r w:rsidRPr="0090350D">
              <w:rPr>
                <w:b/>
                <w:szCs w:val="24"/>
              </w:rPr>
              <w:t>Ilość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9549EE3" w14:textId="77777777" w:rsidR="0018324A" w:rsidRPr="0090350D" w:rsidRDefault="0018324A" w:rsidP="00434BC7">
            <w:pPr>
              <w:spacing w:line="360" w:lineRule="auto"/>
              <w:jc w:val="center"/>
              <w:rPr>
                <w:b/>
                <w:szCs w:val="24"/>
              </w:rPr>
            </w:pPr>
            <w:r w:rsidRPr="0090350D">
              <w:rPr>
                <w:b/>
                <w:szCs w:val="24"/>
              </w:rPr>
              <w:t>Cena jednostkowa netto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602B48" w14:textId="77777777" w:rsidR="0018324A" w:rsidRPr="0090350D" w:rsidRDefault="0018324A" w:rsidP="00434BC7">
            <w:pPr>
              <w:spacing w:line="360" w:lineRule="auto"/>
              <w:jc w:val="center"/>
              <w:rPr>
                <w:b/>
                <w:szCs w:val="24"/>
              </w:rPr>
            </w:pPr>
            <w:r w:rsidRPr="0090350D">
              <w:rPr>
                <w:b/>
                <w:szCs w:val="24"/>
              </w:rPr>
              <w:t>Stawka podatku VAT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692135" w14:textId="77777777" w:rsidR="0018324A" w:rsidRPr="0090350D" w:rsidRDefault="0018324A" w:rsidP="00434BC7">
            <w:pPr>
              <w:spacing w:line="360" w:lineRule="auto"/>
              <w:jc w:val="center"/>
              <w:rPr>
                <w:b/>
                <w:szCs w:val="24"/>
              </w:rPr>
            </w:pPr>
            <w:r w:rsidRPr="0090350D">
              <w:rPr>
                <w:b/>
                <w:szCs w:val="24"/>
              </w:rPr>
              <w:t>Cena jednostkowa brutto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2B9CA2" w14:textId="77777777" w:rsidR="0018324A" w:rsidRPr="0090350D" w:rsidRDefault="0018324A" w:rsidP="00434BC7">
            <w:pPr>
              <w:spacing w:line="360" w:lineRule="auto"/>
              <w:jc w:val="center"/>
              <w:rPr>
                <w:b/>
                <w:szCs w:val="24"/>
              </w:rPr>
            </w:pPr>
            <w:r w:rsidRPr="0090350D">
              <w:rPr>
                <w:b/>
                <w:szCs w:val="24"/>
              </w:rPr>
              <w:t>Kwota</w:t>
            </w:r>
          </w:p>
          <w:p w14:paraId="7A24DD65" w14:textId="77777777" w:rsidR="0018324A" w:rsidRPr="0090350D" w:rsidRDefault="0018324A" w:rsidP="00434BC7">
            <w:pPr>
              <w:spacing w:line="360" w:lineRule="auto"/>
              <w:jc w:val="center"/>
              <w:rPr>
                <w:b/>
                <w:szCs w:val="24"/>
              </w:rPr>
            </w:pPr>
            <w:r w:rsidRPr="0090350D">
              <w:rPr>
                <w:b/>
                <w:szCs w:val="24"/>
              </w:rPr>
              <w:t>netto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4E7721" w14:textId="77777777" w:rsidR="0018324A" w:rsidRPr="0090350D" w:rsidRDefault="0018324A" w:rsidP="00434BC7">
            <w:pPr>
              <w:spacing w:line="360" w:lineRule="auto"/>
              <w:jc w:val="center"/>
              <w:rPr>
                <w:b/>
                <w:szCs w:val="24"/>
              </w:rPr>
            </w:pPr>
            <w:r w:rsidRPr="0090350D">
              <w:rPr>
                <w:b/>
                <w:szCs w:val="24"/>
              </w:rPr>
              <w:t>Kwota podatku</w:t>
            </w:r>
          </w:p>
          <w:p w14:paraId="243D2E8B" w14:textId="77777777" w:rsidR="0018324A" w:rsidRPr="0090350D" w:rsidRDefault="0018324A" w:rsidP="00434BC7">
            <w:pPr>
              <w:spacing w:line="360" w:lineRule="auto"/>
              <w:jc w:val="center"/>
              <w:rPr>
                <w:b/>
                <w:szCs w:val="24"/>
              </w:rPr>
            </w:pPr>
            <w:r w:rsidRPr="0090350D">
              <w:rPr>
                <w:b/>
                <w:szCs w:val="24"/>
              </w:rPr>
              <w:t>VAT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F4038" w14:textId="77777777" w:rsidR="0018324A" w:rsidRPr="0090350D" w:rsidRDefault="0018324A" w:rsidP="00434BC7">
            <w:pPr>
              <w:spacing w:line="360" w:lineRule="auto"/>
              <w:jc w:val="center"/>
              <w:rPr>
                <w:b/>
                <w:szCs w:val="24"/>
              </w:rPr>
            </w:pPr>
            <w:r w:rsidRPr="0090350D">
              <w:rPr>
                <w:b/>
                <w:szCs w:val="24"/>
              </w:rPr>
              <w:t>Kwota</w:t>
            </w:r>
          </w:p>
          <w:p w14:paraId="61BF873F" w14:textId="77777777" w:rsidR="0018324A" w:rsidRPr="0090350D" w:rsidRDefault="0018324A" w:rsidP="00434BC7">
            <w:pPr>
              <w:spacing w:line="360" w:lineRule="auto"/>
              <w:jc w:val="center"/>
              <w:rPr>
                <w:b/>
                <w:szCs w:val="24"/>
              </w:rPr>
            </w:pPr>
            <w:r w:rsidRPr="0090350D">
              <w:rPr>
                <w:b/>
                <w:szCs w:val="24"/>
              </w:rPr>
              <w:t>brutto</w:t>
            </w:r>
          </w:p>
        </w:tc>
      </w:tr>
      <w:tr w:rsidR="0090350D" w:rsidRPr="0090350D" w14:paraId="1042E0C9" w14:textId="77777777" w:rsidTr="004E3326">
        <w:trPr>
          <w:gridAfter w:val="1"/>
          <w:wAfter w:w="6" w:type="dxa"/>
          <w:trHeight w:val="6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05F8C" w14:textId="77777777" w:rsidR="0018324A" w:rsidRPr="0090350D" w:rsidRDefault="0018324A" w:rsidP="0090350D">
            <w:pPr>
              <w:spacing w:line="360" w:lineRule="auto"/>
              <w:jc w:val="both"/>
              <w:rPr>
                <w:szCs w:val="24"/>
              </w:rPr>
            </w:pPr>
            <w:r w:rsidRPr="0090350D"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E530E" w14:textId="4671AA6B" w:rsidR="0018324A" w:rsidRPr="0090350D" w:rsidRDefault="0018324A" w:rsidP="004E3326">
            <w:pPr>
              <w:spacing w:line="360" w:lineRule="auto"/>
              <w:rPr>
                <w:szCs w:val="24"/>
              </w:rPr>
            </w:pPr>
            <w:r w:rsidRPr="0090350D">
              <w:rPr>
                <w:szCs w:val="24"/>
              </w:rPr>
              <w:t>Odpady niemedyczn</w:t>
            </w:r>
            <w:r w:rsidR="0090350D">
              <w:rPr>
                <w:szCs w:val="24"/>
              </w:rPr>
              <w:t>e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507B7" w14:textId="77777777" w:rsidR="0018324A" w:rsidRPr="0090350D" w:rsidRDefault="0018324A" w:rsidP="0090350D">
            <w:pPr>
              <w:spacing w:line="360" w:lineRule="auto"/>
              <w:jc w:val="both"/>
              <w:rPr>
                <w:szCs w:val="24"/>
              </w:rPr>
            </w:pPr>
            <w:r w:rsidRPr="0090350D">
              <w:rPr>
                <w:szCs w:val="24"/>
              </w:rPr>
              <w:t>08 03 18*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5EA32" w14:textId="77777777" w:rsidR="0018324A" w:rsidRPr="0090350D" w:rsidRDefault="0018324A" w:rsidP="0090350D">
            <w:pPr>
              <w:spacing w:line="360" w:lineRule="auto"/>
              <w:jc w:val="center"/>
              <w:rPr>
                <w:szCs w:val="24"/>
              </w:rPr>
            </w:pPr>
            <w:r w:rsidRPr="0090350D">
              <w:rPr>
                <w:szCs w:val="24"/>
              </w:rPr>
              <w:t>kg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65D85" w14:textId="77777777" w:rsidR="0018324A" w:rsidRPr="0090350D" w:rsidRDefault="0018324A" w:rsidP="0090350D">
            <w:pPr>
              <w:spacing w:line="360" w:lineRule="auto"/>
              <w:jc w:val="center"/>
              <w:rPr>
                <w:szCs w:val="24"/>
              </w:rPr>
            </w:pPr>
            <w:r w:rsidRPr="0090350D">
              <w:rPr>
                <w:szCs w:val="24"/>
              </w:rPr>
              <w:t>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EC3F6" w14:textId="77777777" w:rsidR="0018324A" w:rsidRPr="0090350D" w:rsidRDefault="0018324A" w:rsidP="0090350D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06599" w14:textId="77777777" w:rsidR="0018324A" w:rsidRPr="0090350D" w:rsidRDefault="0018324A" w:rsidP="0090350D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65F06" w14:textId="77777777" w:rsidR="0018324A" w:rsidRPr="0090350D" w:rsidRDefault="0018324A" w:rsidP="0090350D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824C0" w14:textId="77777777" w:rsidR="0018324A" w:rsidRPr="0090350D" w:rsidRDefault="0018324A" w:rsidP="0090350D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569CBD" w14:textId="77777777" w:rsidR="0018324A" w:rsidRPr="0090350D" w:rsidRDefault="0018324A" w:rsidP="0090350D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C7C0F9" w14:textId="77777777" w:rsidR="0018324A" w:rsidRPr="0090350D" w:rsidRDefault="0018324A" w:rsidP="0090350D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90350D" w:rsidRPr="0090350D" w14:paraId="43EAD1D1" w14:textId="77777777" w:rsidTr="004E3326">
        <w:trPr>
          <w:gridAfter w:val="1"/>
          <w:wAfter w:w="6" w:type="dxa"/>
          <w:trHeight w:val="6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627B4" w14:textId="77777777" w:rsidR="0018324A" w:rsidRPr="0090350D" w:rsidRDefault="0018324A" w:rsidP="0090350D">
            <w:pPr>
              <w:spacing w:line="360" w:lineRule="auto"/>
              <w:jc w:val="both"/>
              <w:rPr>
                <w:szCs w:val="24"/>
              </w:rPr>
            </w:pPr>
            <w:r w:rsidRPr="0090350D"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E166F" w14:textId="77777777" w:rsidR="0018324A" w:rsidRPr="0090350D" w:rsidRDefault="0018324A" w:rsidP="0090350D">
            <w:pPr>
              <w:spacing w:line="360" w:lineRule="auto"/>
              <w:jc w:val="both"/>
              <w:rPr>
                <w:szCs w:val="24"/>
              </w:rPr>
            </w:pPr>
            <w:r w:rsidRPr="0090350D">
              <w:rPr>
                <w:szCs w:val="24"/>
              </w:rPr>
              <w:t>Odpady niemedyczne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F657B" w14:textId="77777777" w:rsidR="0018324A" w:rsidRPr="0090350D" w:rsidRDefault="0018324A" w:rsidP="0090350D">
            <w:pPr>
              <w:spacing w:line="360" w:lineRule="auto"/>
              <w:jc w:val="both"/>
              <w:rPr>
                <w:szCs w:val="24"/>
              </w:rPr>
            </w:pPr>
            <w:r w:rsidRPr="0090350D">
              <w:rPr>
                <w:szCs w:val="24"/>
              </w:rPr>
              <w:t>16 06 04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512A0" w14:textId="77777777" w:rsidR="0018324A" w:rsidRPr="0090350D" w:rsidRDefault="0018324A" w:rsidP="0090350D">
            <w:pPr>
              <w:spacing w:line="360" w:lineRule="auto"/>
              <w:jc w:val="center"/>
              <w:rPr>
                <w:szCs w:val="24"/>
              </w:rPr>
            </w:pPr>
            <w:r w:rsidRPr="0090350D">
              <w:rPr>
                <w:szCs w:val="24"/>
              </w:rPr>
              <w:t>kg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8502E" w14:textId="77777777" w:rsidR="0018324A" w:rsidRPr="0090350D" w:rsidRDefault="0018324A" w:rsidP="0090350D">
            <w:pPr>
              <w:spacing w:line="360" w:lineRule="auto"/>
              <w:jc w:val="center"/>
              <w:rPr>
                <w:szCs w:val="24"/>
              </w:rPr>
            </w:pPr>
            <w:r w:rsidRPr="0090350D">
              <w:rPr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8B632" w14:textId="77777777" w:rsidR="0018324A" w:rsidRPr="0090350D" w:rsidRDefault="0018324A" w:rsidP="0090350D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292ED" w14:textId="77777777" w:rsidR="0018324A" w:rsidRPr="0090350D" w:rsidRDefault="0018324A" w:rsidP="0090350D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B641D" w14:textId="77777777" w:rsidR="0018324A" w:rsidRPr="0090350D" w:rsidRDefault="0018324A" w:rsidP="0090350D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C9A74" w14:textId="77777777" w:rsidR="0018324A" w:rsidRPr="0090350D" w:rsidRDefault="0018324A" w:rsidP="0090350D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0E3FE4" w14:textId="77777777" w:rsidR="0018324A" w:rsidRPr="0090350D" w:rsidRDefault="0018324A" w:rsidP="0090350D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B5C8F2" w14:textId="77777777" w:rsidR="0018324A" w:rsidRPr="0090350D" w:rsidRDefault="0018324A" w:rsidP="0090350D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18324A" w:rsidRPr="0018324A" w14:paraId="196CD89F" w14:textId="77777777" w:rsidTr="0090350D">
        <w:trPr>
          <w:cantSplit/>
          <w:trHeight w:val="646"/>
        </w:trPr>
        <w:tc>
          <w:tcPr>
            <w:tcW w:w="8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019F7" w14:textId="77777777" w:rsidR="0018324A" w:rsidRPr="0090350D" w:rsidRDefault="0018324A" w:rsidP="0090350D">
            <w:pPr>
              <w:spacing w:line="360" w:lineRule="auto"/>
              <w:jc w:val="both"/>
              <w:rPr>
                <w:b/>
                <w:szCs w:val="24"/>
              </w:rPr>
            </w:pPr>
            <w:r w:rsidRPr="0090350D">
              <w:rPr>
                <w:b/>
                <w:szCs w:val="24"/>
              </w:rPr>
              <w:t>Razem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0E6CF" w14:textId="77777777" w:rsidR="0018324A" w:rsidRPr="0090350D" w:rsidRDefault="0018324A" w:rsidP="0090350D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535104" w14:textId="77777777" w:rsidR="0018324A" w:rsidRPr="0090350D" w:rsidRDefault="0018324A" w:rsidP="0090350D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57DAAC" w14:textId="77777777" w:rsidR="0018324A" w:rsidRPr="0090350D" w:rsidRDefault="0018324A" w:rsidP="0090350D">
            <w:pPr>
              <w:spacing w:line="360" w:lineRule="auto"/>
              <w:jc w:val="both"/>
              <w:rPr>
                <w:szCs w:val="24"/>
              </w:rPr>
            </w:pPr>
          </w:p>
        </w:tc>
      </w:tr>
    </w:tbl>
    <w:p w14:paraId="224A55A7" w14:textId="77777777" w:rsidR="0090350D" w:rsidRDefault="0090350D" w:rsidP="0090350D">
      <w:pPr>
        <w:tabs>
          <w:tab w:val="left" w:pos="284"/>
        </w:tabs>
        <w:ind w:left="-284"/>
        <w:rPr>
          <w:sz w:val="22"/>
          <w:szCs w:val="22"/>
          <w:lang w:eastAsia="zh-CN"/>
        </w:rPr>
      </w:pPr>
    </w:p>
    <w:p w14:paraId="492E9C65" w14:textId="77777777" w:rsidR="0090350D" w:rsidRPr="00952BE6" w:rsidRDefault="0090350D" w:rsidP="0090350D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</w:p>
    <w:p w14:paraId="1C329EF1" w14:textId="77777777" w:rsidR="0090350D" w:rsidRPr="00952BE6" w:rsidRDefault="0090350D" w:rsidP="0090350D">
      <w:pPr>
        <w:tabs>
          <w:tab w:val="left" w:pos="284"/>
        </w:tabs>
        <w:ind w:left="-284"/>
        <w:jc w:val="both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 xml:space="preserve">2) </w:t>
      </w:r>
      <w:r w:rsidRPr="00952BE6">
        <w:rPr>
          <w:sz w:val="22"/>
          <w:szCs w:val="22"/>
          <w:lang w:eastAsia="zh-CN"/>
        </w:rPr>
        <w:tab/>
        <w:t>s</w:t>
      </w:r>
      <w:r>
        <w:rPr>
          <w:sz w:val="22"/>
          <w:szCs w:val="22"/>
          <w:lang w:eastAsia="zh-CN"/>
        </w:rPr>
        <w:t>tawka podatku VAT: ……………....%, tj. kwota podatku VAT: ...……...……………………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 xml:space="preserve">słownie: </w:t>
      </w:r>
      <w:r>
        <w:rPr>
          <w:sz w:val="22"/>
          <w:szCs w:val="22"/>
          <w:lang w:eastAsia="zh-CN"/>
        </w:rPr>
        <w:t xml:space="preserve">………………............………………...…………………………………….…… </w:t>
      </w:r>
      <w:r w:rsidRPr="00952BE6">
        <w:rPr>
          <w:sz w:val="22"/>
          <w:szCs w:val="22"/>
          <w:lang w:eastAsia="zh-CN"/>
        </w:rPr>
        <w:t>złotych</w:t>
      </w:r>
    </w:p>
    <w:p w14:paraId="0D5466E4" w14:textId="2E01D99B" w:rsidR="0090350D" w:rsidRDefault="0090350D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 w:rsidR="001A5AA4"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</w:p>
    <w:p w14:paraId="50438267" w14:textId="77777777" w:rsidR="0090350D" w:rsidRDefault="0090350D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7DBED60C" w14:textId="150A5ED8" w:rsidR="008202FF" w:rsidRPr="008202FF" w:rsidRDefault="008202FF" w:rsidP="008202FF">
      <w:pPr>
        <w:tabs>
          <w:tab w:val="left" w:pos="284"/>
        </w:tabs>
        <w:ind w:left="-284"/>
        <w:jc w:val="both"/>
        <w:rPr>
          <w:sz w:val="22"/>
          <w:szCs w:val="22"/>
        </w:rPr>
      </w:pPr>
      <w:r w:rsidRPr="008202FF">
        <w:rPr>
          <w:bCs/>
          <w:color w:val="000000"/>
          <w:sz w:val="22"/>
          <w:szCs w:val="22"/>
          <w:lang w:eastAsia="pl-PL"/>
        </w:rPr>
        <w:t>Wykonawca zamierza unieszkodliwiać odpady w instalacji położonej w …………………….…</w:t>
      </w:r>
      <w:r>
        <w:rPr>
          <w:bCs/>
          <w:color w:val="000000"/>
          <w:sz w:val="22"/>
          <w:szCs w:val="22"/>
          <w:lang w:eastAsia="pl-PL"/>
        </w:rPr>
        <w:t>………….</w:t>
      </w:r>
      <w:r w:rsidRPr="008202FF">
        <w:rPr>
          <w:bCs/>
          <w:color w:val="000000"/>
          <w:sz w:val="22"/>
          <w:szCs w:val="22"/>
          <w:lang w:eastAsia="pl-PL"/>
        </w:rPr>
        <w:t xml:space="preserve">… </w:t>
      </w:r>
      <w:r w:rsidRPr="008202FF">
        <w:rPr>
          <w:bCs/>
          <w:color w:val="000000"/>
          <w:sz w:val="22"/>
          <w:szCs w:val="22"/>
          <w:lang w:eastAsia="pl-PL"/>
        </w:rPr>
        <w:br/>
        <w:t xml:space="preserve">(adres instalacji) w województwie .…………………………………., która na dzień złożenia oferty posiada wolne moce przerobowe pozwalające w całości unieszkodliwić odpady odebrane od </w:t>
      </w:r>
      <w:r>
        <w:rPr>
          <w:bCs/>
          <w:color w:val="000000"/>
          <w:sz w:val="22"/>
          <w:szCs w:val="22"/>
          <w:lang w:eastAsia="pl-PL"/>
        </w:rPr>
        <w:t>Z</w:t>
      </w:r>
      <w:r w:rsidRPr="008202FF">
        <w:rPr>
          <w:bCs/>
          <w:color w:val="000000"/>
          <w:sz w:val="22"/>
          <w:szCs w:val="22"/>
          <w:lang w:eastAsia="pl-PL"/>
        </w:rPr>
        <w:t>amawiającego</w:t>
      </w:r>
      <w:r w:rsidRPr="008202FF">
        <w:rPr>
          <w:color w:val="000000"/>
          <w:sz w:val="22"/>
          <w:szCs w:val="22"/>
          <w:lang w:eastAsia="pl-PL"/>
        </w:rPr>
        <w:t>.</w:t>
      </w:r>
    </w:p>
    <w:p w14:paraId="09402B03" w14:textId="77777777" w:rsidR="008202FF" w:rsidRDefault="008202FF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19CE5EBA" w14:textId="79FBE9C1" w:rsidR="00207D6F" w:rsidRPr="0090350D" w:rsidRDefault="001252FC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01EE4">
        <w:rPr>
          <w:i/>
          <w:sz w:val="22"/>
          <w:szCs w:val="24"/>
          <w:lang w:eastAsia="pl-PL"/>
        </w:rPr>
        <w:t>Uwaga! Można usunąć niewypełniane wiersze, części tabeli</w:t>
      </w: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67E7C08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5C2DE0E9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378F3DC8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prawa, w szczególności ustawy o odpadach z dnia 14 grudnia 2012 r.</w:t>
      </w:r>
    </w:p>
    <w:p w14:paraId="196AF7D4" w14:textId="21A9289E" w:rsidR="00880FE3" w:rsidRPr="00535933" w:rsidRDefault="00880FE3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iż posiadamy spalarnię odpadów medycznych lub pisemną deklarację innego podmiotu gwarantującego, że przekazane przez Zamawiającego odpady z grupy 18 01 będą unieszkodliwiane zgodnie z aktualnie obowiązującymi przepisami prawa w tym zakresie.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5398151D" w14:textId="3EDA20BB" w:rsidR="00274407" w:rsidRPr="00901EE4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lastRenderedPageBreak/>
        <w:t xml:space="preserve">Oświadczenie </w:t>
      </w:r>
      <w:r w:rsidR="00203058">
        <w:rPr>
          <w:rFonts w:eastAsia="SimSun"/>
          <w:sz w:val="22"/>
        </w:rPr>
        <w:t>W</w:t>
      </w:r>
      <w:r w:rsidR="00535933">
        <w:rPr>
          <w:rFonts w:eastAsia="SimSun"/>
          <w:sz w:val="22"/>
        </w:rPr>
        <w:t>ykonawcy o niepodleganiu wykluczeniu</w:t>
      </w:r>
      <w:r w:rsidRPr="00901EE4">
        <w:rPr>
          <w:rFonts w:eastAsia="SimSun"/>
          <w:sz w:val="22"/>
        </w:rPr>
        <w:t xml:space="preserve"> – </w:t>
      </w:r>
      <w:r w:rsidR="00113617">
        <w:rPr>
          <w:rFonts w:eastAsia="SimSun"/>
          <w:sz w:val="22"/>
        </w:rPr>
        <w:t>Z</w:t>
      </w:r>
      <w:r w:rsidRPr="00901EE4">
        <w:rPr>
          <w:rFonts w:eastAsia="SimSun"/>
          <w:sz w:val="22"/>
        </w:rPr>
        <w:t xml:space="preserve">ał. nr </w:t>
      </w:r>
      <w:r w:rsidR="000A463C">
        <w:rPr>
          <w:rFonts w:eastAsia="SimSun"/>
          <w:sz w:val="22"/>
        </w:rPr>
        <w:t>3</w:t>
      </w:r>
      <w:r w:rsidRPr="00901EE4">
        <w:rPr>
          <w:rFonts w:eastAsia="SimSun"/>
          <w:sz w:val="22"/>
        </w:rPr>
        <w:t xml:space="preserve"> do </w:t>
      </w:r>
      <w:r w:rsidR="00B266FE">
        <w:rPr>
          <w:rFonts w:eastAsia="SimSun"/>
          <w:sz w:val="22"/>
        </w:rPr>
        <w:t>SWZ</w:t>
      </w:r>
      <w:r w:rsidR="00C018F5">
        <w:rPr>
          <w:rFonts w:eastAsia="SimSun"/>
          <w:sz w:val="22"/>
        </w:rPr>
        <w:t>,</w:t>
      </w:r>
    </w:p>
    <w:p w14:paraId="0C6EDA92" w14:textId="4B6872F7" w:rsidR="005507E2" w:rsidRPr="00901EE4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Oświadczenia </w:t>
      </w:r>
      <w:r w:rsidR="00203058">
        <w:rPr>
          <w:rFonts w:eastAsia="SimSun"/>
          <w:sz w:val="22"/>
        </w:rPr>
        <w:t>W</w:t>
      </w:r>
      <w:r w:rsidRPr="00901EE4">
        <w:rPr>
          <w:rFonts w:eastAsia="SimSun"/>
          <w:sz w:val="22"/>
        </w:rPr>
        <w:t>ykonawcy</w:t>
      </w:r>
      <w:r w:rsidR="00535933">
        <w:rPr>
          <w:rFonts w:eastAsia="SimSun"/>
          <w:sz w:val="22"/>
        </w:rPr>
        <w:t xml:space="preserve"> o spełnianiu warunków </w:t>
      </w:r>
      <w:r w:rsidRPr="00901EE4">
        <w:rPr>
          <w:rFonts w:eastAsia="SimSun"/>
          <w:sz w:val="22"/>
        </w:rPr>
        <w:t xml:space="preserve">– </w:t>
      </w:r>
      <w:r w:rsidR="00113617">
        <w:rPr>
          <w:rFonts w:eastAsia="SimSun"/>
          <w:sz w:val="22"/>
        </w:rPr>
        <w:t>Z</w:t>
      </w:r>
      <w:r w:rsidRPr="00901EE4">
        <w:rPr>
          <w:rFonts w:eastAsia="SimSun"/>
          <w:sz w:val="22"/>
        </w:rPr>
        <w:t xml:space="preserve">ał. nr </w:t>
      </w:r>
      <w:r w:rsidR="000A463C">
        <w:rPr>
          <w:rFonts w:eastAsia="SimSun"/>
          <w:sz w:val="22"/>
        </w:rPr>
        <w:t>4</w:t>
      </w:r>
      <w:r w:rsidRPr="00901EE4">
        <w:rPr>
          <w:rFonts w:eastAsia="SimSun"/>
          <w:sz w:val="22"/>
        </w:rPr>
        <w:t xml:space="preserve"> do </w:t>
      </w:r>
      <w:r w:rsidR="00B266FE">
        <w:rPr>
          <w:rFonts w:eastAsia="SimSun"/>
          <w:sz w:val="22"/>
        </w:rPr>
        <w:t>SWZ</w:t>
      </w:r>
      <w:r w:rsidR="00C018F5">
        <w:rPr>
          <w:rFonts w:eastAsia="SimSun"/>
          <w:sz w:val="22"/>
        </w:rPr>
        <w:t>,</w:t>
      </w:r>
    </w:p>
    <w:p w14:paraId="13C3CF22" w14:textId="22708716" w:rsidR="005507E2" w:rsidRPr="00901EE4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B266FE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17883922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</w:p>
    <w:p w14:paraId="7228427C" w14:textId="772D91A5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>
        <w:rPr>
          <w:sz w:val="22"/>
          <w:szCs w:val="24"/>
        </w:rPr>
        <w:t>Należy określić wielkość przedsiębiorstwa (ustawa z dnia 6 marca 2018 r. Prawo przedsiębiorców, Dz.U. z 2019, poz. 1292, z późn.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6004815A" w:rsidR="004B14FC" w:rsidRPr="004B14FC" w:rsidRDefault="004B14FC" w:rsidP="00947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lastRenderedPageBreak/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 (Dz. U. poz.</w:t>
      </w:r>
      <w:r>
        <w:rPr>
          <w:rFonts w:ascii="Times" w:hAnsi="Times" w:cs="Tahoma"/>
          <w:sz w:val="22"/>
        </w:rPr>
        <w:t xml:space="preserve"> </w:t>
      </w:r>
      <w:r w:rsidRPr="004B14FC">
        <w:rPr>
          <w:rFonts w:ascii="Times" w:hAnsi="Times" w:cs="Tahoma"/>
          <w:sz w:val="22"/>
        </w:rPr>
        <w:t>2019, z późn. zm.</w:t>
      </w:r>
      <w:r>
        <w:rPr>
          <w:rFonts w:ascii="Times" w:hAnsi="Times" w:cs="Tahoma"/>
          <w:sz w:val="22"/>
        </w:rPr>
        <w:t>)</w:t>
      </w:r>
      <w:r w:rsidR="001252FC" w:rsidRPr="004B14FC">
        <w:rPr>
          <w:rFonts w:ascii="Times" w:hAnsi="Times" w:cs="Tahoma"/>
          <w:sz w:val="22"/>
        </w:rPr>
        <w:t xml:space="preserve">).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2172E4F8" w14:textId="77777777" w:rsidR="005507E2" w:rsidRPr="00901EE4" w:rsidRDefault="005507E2" w:rsidP="00EC69A4">
      <w:pPr>
        <w:spacing w:line="360" w:lineRule="auto"/>
        <w:jc w:val="right"/>
        <w:rPr>
          <w:sz w:val="18"/>
        </w:rPr>
      </w:pPr>
    </w:p>
    <w:p w14:paraId="4FC6B3BE" w14:textId="77777777" w:rsidR="003B743A" w:rsidRPr="00901EE4" w:rsidRDefault="003B743A" w:rsidP="00EC69A4">
      <w:pPr>
        <w:spacing w:line="360" w:lineRule="auto"/>
        <w:jc w:val="right"/>
        <w:rPr>
          <w:sz w:val="18"/>
        </w:rPr>
      </w:pPr>
    </w:p>
    <w:p w14:paraId="14EA5BF7" w14:textId="77777777" w:rsidR="003B743A" w:rsidRPr="00901EE4" w:rsidRDefault="003B743A" w:rsidP="00EC69A4">
      <w:pPr>
        <w:spacing w:line="360" w:lineRule="auto"/>
        <w:jc w:val="right"/>
        <w:rPr>
          <w:sz w:val="18"/>
        </w:rPr>
      </w:pP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3092349A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A5AA4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A5AA4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D433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60"/>
    <w:rsid w:val="00014064"/>
    <w:rsid w:val="00015EFE"/>
    <w:rsid w:val="00047547"/>
    <w:rsid w:val="00061757"/>
    <w:rsid w:val="00080EE0"/>
    <w:rsid w:val="00090608"/>
    <w:rsid w:val="000A463C"/>
    <w:rsid w:val="000A5D73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3D21"/>
    <w:rsid w:val="001C4AB8"/>
    <w:rsid w:val="001E2AA9"/>
    <w:rsid w:val="001E32B5"/>
    <w:rsid w:val="001F6163"/>
    <w:rsid w:val="00203058"/>
    <w:rsid w:val="00207D6F"/>
    <w:rsid w:val="00260272"/>
    <w:rsid w:val="00266C60"/>
    <w:rsid w:val="00274407"/>
    <w:rsid w:val="002818EF"/>
    <w:rsid w:val="002E0C8D"/>
    <w:rsid w:val="0030579E"/>
    <w:rsid w:val="0030587E"/>
    <w:rsid w:val="00334950"/>
    <w:rsid w:val="00345174"/>
    <w:rsid w:val="00385A41"/>
    <w:rsid w:val="003B743A"/>
    <w:rsid w:val="003E5025"/>
    <w:rsid w:val="00430BDC"/>
    <w:rsid w:val="00433BC8"/>
    <w:rsid w:val="00434BC7"/>
    <w:rsid w:val="004901C3"/>
    <w:rsid w:val="004B14FC"/>
    <w:rsid w:val="004D1DB4"/>
    <w:rsid w:val="004D4597"/>
    <w:rsid w:val="004E3326"/>
    <w:rsid w:val="004E6AE9"/>
    <w:rsid w:val="00521A64"/>
    <w:rsid w:val="00535933"/>
    <w:rsid w:val="00535C39"/>
    <w:rsid w:val="0053610C"/>
    <w:rsid w:val="00542530"/>
    <w:rsid w:val="005507E2"/>
    <w:rsid w:val="00561BAE"/>
    <w:rsid w:val="0058309C"/>
    <w:rsid w:val="00590E6C"/>
    <w:rsid w:val="00621570"/>
    <w:rsid w:val="0062406F"/>
    <w:rsid w:val="006408C6"/>
    <w:rsid w:val="00642E1B"/>
    <w:rsid w:val="006722DF"/>
    <w:rsid w:val="006A468B"/>
    <w:rsid w:val="006A5B2A"/>
    <w:rsid w:val="006D37BA"/>
    <w:rsid w:val="006D6A65"/>
    <w:rsid w:val="00712A6E"/>
    <w:rsid w:val="00721C8C"/>
    <w:rsid w:val="007628F0"/>
    <w:rsid w:val="00775A02"/>
    <w:rsid w:val="007A3EFA"/>
    <w:rsid w:val="007F6CCB"/>
    <w:rsid w:val="008202FF"/>
    <w:rsid w:val="0082108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91F0C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E1E9D"/>
    <w:rsid w:val="00B266FE"/>
    <w:rsid w:val="00B372C8"/>
    <w:rsid w:val="00B539E4"/>
    <w:rsid w:val="00B606FE"/>
    <w:rsid w:val="00B93D33"/>
    <w:rsid w:val="00BB321E"/>
    <w:rsid w:val="00BC283B"/>
    <w:rsid w:val="00BD57CC"/>
    <w:rsid w:val="00BF23CE"/>
    <w:rsid w:val="00BF5E63"/>
    <w:rsid w:val="00C018F5"/>
    <w:rsid w:val="00C067A3"/>
    <w:rsid w:val="00CB3292"/>
    <w:rsid w:val="00CD5D48"/>
    <w:rsid w:val="00D27EA0"/>
    <w:rsid w:val="00D36872"/>
    <w:rsid w:val="00D50266"/>
    <w:rsid w:val="00D51831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A23FF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1114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ZOZ Łapy</cp:lastModifiedBy>
  <cp:revision>35</cp:revision>
  <cp:lastPrinted>2017-11-24T09:16:00Z</cp:lastPrinted>
  <dcterms:created xsi:type="dcterms:W3CDTF">2016-12-05T13:50:00Z</dcterms:created>
  <dcterms:modified xsi:type="dcterms:W3CDTF">2021-02-08T12:03:00Z</dcterms:modified>
</cp:coreProperties>
</file>