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4B3C5BEB" w14:textId="1C5D71EF" w:rsidR="00014064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659F15F1" w14:textId="77777777" w:rsidR="00B372C8" w:rsidRPr="006B4A1B" w:rsidRDefault="00B372C8" w:rsidP="008D3A6C">
      <w:pPr>
        <w:rPr>
          <w:szCs w:val="16"/>
          <w:lang w:val="en-US"/>
        </w:rPr>
      </w:pP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77777777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23,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C6CF0AF" w14:textId="77777777" w:rsidR="00D42D01" w:rsidRPr="00D42D01" w:rsidRDefault="001A6FB5" w:rsidP="00C858A2">
      <w:pPr>
        <w:suppressAutoHyphens w:val="0"/>
        <w:jc w:val="center"/>
        <w:rPr>
          <w:b/>
          <w:sz w:val="24"/>
          <w:szCs w:val="28"/>
        </w:rPr>
      </w:pPr>
      <w:r w:rsidRPr="007F6CCB">
        <w:rPr>
          <w:b/>
          <w:sz w:val="24"/>
          <w:szCs w:val="28"/>
        </w:rPr>
        <w:t>„</w:t>
      </w:r>
      <w:r w:rsidR="00D42D01" w:rsidRPr="00D42D01">
        <w:rPr>
          <w:b/>
          <w:sz w:val="24"/>
          <w:szCs w:val="28"/>
        </w:rPr>
        <w:t>Dostawa materiałów eksploatacyjnych do drukarek oraz płyt CD/DVD</w:t>
      </w:r>
    </w:p>
    <w:p w14:paraId="356460A7" w14:textId="6E549E78" w:rsidR="00535C39" w:rsidRPr="00901EE4" w:rsidRDefault="00D42D01" w:rsidP="00C858A2">
      <w:pPr>
        <w:suppressAutoHyphens w:val="0"/>
        <w:jc w:val="center"/>
        <w:rPr>
          <w:b/>
          <w:bCs/>
          <w:sz w:val="22"/>
          <w:szCs w:val="24"/>
        </w:rPr>
      </w:pPr>
      <w:r w:rsidRPr="00D42D01">
        <w:rPr>
          <w:b/>
          <w:sz w:val="24"/>
          <w:szCs w:val="28"/>
        </w:rPr>
        <w:t>na potrzeby SP ZOZ w Łapach</w:t>
      </w:r>
      <w:r w:rsidR="007F6CCB">
        <w:rPr>
          <w:b/>
          <w:sz w:val="24"/>
          <w:szCs w:val="28"/>
        </w:rPr>
        <w:t>”</w:t>
      </w:r>
      <w:r>
        <w:rPr>
          <w:b/>
          <w:sz w:val="24"/>
          <w:szCs w:val="28"/>
        </w:rPr>
        <w:t xml:space="preserve">, </w:t>
      </w:r>
      <w:r w:rsidR="001A6FB5">
        <w:rPr>
          <w:b/>
          <w:bCs/>
          <w:sz w:val="22"/>
          <w:szCs w:val="24"/>
        </w:rPr>
        <w:t>ZNAK</w:t>
      </w:r>
      <w:r w:rsidR="00535C39" w:rsidRPr="00621570">
        <w:rPr>
          <w:b/>
          <w:bCs/>
          <w:sz w:val="22"/>
          <w:szCs w:val="24"/>
        </w:rPr>
        <w:t xml:space="preserve">: </w:t>
      </w:r>
      <w:r w:rsidR="001252FC" w:rsidRPr="00621570">
        <w:rPr>
          <w:b/>
          <w:bCs/>
          <w:sz w:val="22"/>
          <w:szCs w:val="24"/>
        </w:rPr>
        <w:t>ZP/</w:t>
      </w:r>
      <w:r w:rsidR="00B8676A">
        <w:rPr>
          <w:b/>
          <w:bCs/>
          <w:sz w:val="22"/>
          <w:szCs w:val="24"/>
        </w:rPr>
        <w:t>2</w:t>
      </w:r>
      <w:r w:rsidR="00EC69A4">
        <w:rPr>
          <w:b/>
          <w:bCs/>
          <w:sz w:val="22"/>
          <w:szCs w:val="24"/>
        </w:rPr>
        <w:t>/202</w:t>
      </w:r>
      <w:r w:rsidR="008D3A6C">
        <w:rPr>
          <w:b/>
          <w:bCs/>
          <w:sz w:val="22"/>
          <w:szCs w:val="24"/>
        </w:rPr>
        <w:t>1</w:t>
      </w:r>
      <w:r w:rsidR="001252FC" w:rsidRPr="00621570">
        <w:rPr>
          <w:b/>
          <w:bCs/>
          <w:sz w:val="22"/>
          <w:szCs w:val="24"/>
        </w:rPr>
        <w:t>/</w:t>
      </w:r>
      <w:r w:rsidR="007F6CCB">
        <w:rPr>
          <w:b/>
          <w:bCs/>
          <w:sz w:val="22"/>
          <w:szCs w:val="24"/>
        </w:rPr>
        <w:t>TP</w:t>
      </w:r>
    </w:p>
    <w:p w14:paraId="0A28C10C" w14:textId="293F272D" w:rsidR="00952BE6" w:rsidRPr="00952BE6" w:rsidRDefault="00952BE6" w:rsidP="00952BE6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71117C" w14:textId="1EE7537B" w:rsidR="00952BE6" w:rsidRPr="00B8676A" w:rsidRDefault="00B8676A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15C6DB3F" w:rsidR="00952BE6" w:rsidRPr="00952BE6" w:rsidRDefault="00952BE6" w:rsidP="00952BE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</w:p>
    <w:p w14:paraId="49F4A9F4" w14:textId="142A28B4" w:rsidR="00952BE6" w:rsidRPr="00952BE6" w:rsidRDefault="00952BE6" w:rsidP="0018324A">
      <w:pPr>
        <w:tabs>
          <w:tab w:val="left" w:pos="284"/>
        </w:tabs>
        <w:ind w:left="-284"/>
        <w:jc w:val="both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 xml:space="preserve">2) </w:t>
      </w:r>
      <w:r w:rsidRPr="00952BE6">
        <w:rPr>
          <w:sz w:val="22"/>
          <w:szCs w:val="22"/>
          <w:lang w:eastAsia="zh-CN"/>
        </w:rPr>
        <w:tab/>
        <w:t>s</w:t>
      </w:r>
      <w:r w:rsidR="0018324A"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 w:rsidR="0018324A"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19878939" w14:textId="4A18A1BE" w:rsidR="00A76FAC" w:rsidRDefault="00952BE6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2A60F3BB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6D9A1C35" w14:textId="06EF6E23" w:rsidR="00A76FAC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7DB43F5A" w14:textId="77777777" w:rsidR="00FE1DE0" w:rsidRDefault="00FE1DE0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8202FF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77777777" w:rsidR="0090350D" w:rsidRPr="00952BE6" w:rsidRDefault="0090350D" w:rsidP="0090350D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1C329EF1" w14:textId="77777777" w:rsidR="0090350D" w:rsidRPr="00952BE6" w:rsidRDefault="0090350D" w:rsidP="0090350D">
      <w:pPr>
        <w:tabs>
          <w:tab w:val="left" w:pos="284"/>
        </w:tabs>
        <w:ind w:left="-284"/>
        <w:jc w:val="both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 xml:space="preserve">2) </w:t>
      </w:r>
      <w:r w:rsidRPr="00952BE6">
        <w:rPr>
          <w:sz w:val="22"/>
          <w:szCs w:val="22"/>
          <w:lang w:eastAsia="zh-CN"/>
        </w:rPr>
        <w:tab/>
        <w:t>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0D5466E4" w14:textId="2E01D99B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50438267" w14:textId="77777777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7C34BC9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2F41BB83" w14:textId="77777777" w:rsidR="00FE1DE0" w:rsidRDefault="00FE1DE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05F4FBB" w14:textId="7EE89ABF" w:rsidR="00D42D01" w:rsidRPr="00B8676A" w:rsidRDefault="00D42D01" w:rsidP="00D42D01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3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338282D0" w14:textId="77777777" w:rsidR="00D42D01" w:rsidRPr="00952BE6" w:rsidRDefault="00D42D01" w:rsidP="00D42D01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30E14326" w14:textId="77777777" w:rsidR="00D42D01" w:rsidRPr="00952BE6" w:rsidRDefault="00D42D01" w:rsidP="00D42D01">
      <w:pPr>
        <w:tabs>
          <w:tab w:val="left" w:pos="284"/>
        </w:tabs>
        <w:ind w:left="-284"/>
        <w:jc w:val="both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 xml:space="preserve">2) </w:t>
      </w:r>
      <w:r w:rsidRPr="00952BE6">
        <w:rPr>
          <w:sz w:val="22"/>
          <w:szCs w:val="22"/>
          <w:lang w:eastAsia="zh-CN"/>
        </w:rPr>
        <w:tab/>
        <w:t>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4CD9DDA0" w14:textId="77777777" w:rsidR="00D42D01" w:rsidRDefault="00D42D01" w:rsidP="00D42D01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09402B03" w14:textId="77777777" w:rsidR="008202FF" w:rsidRDefault="008202FF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36925F6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17B69D51" w14:textId="0D53B71A" w:rsidR="00B82E16" w:rsidRPr="00964A7A" w:rsidRDefault="00B82E16" w:rsidP="00B82E16">
      <w:pPr>
        <w:spacing w:line="276" w:lineRule="auto"/>
        <w:jc w:val="both"/>
        <w:rPr>
          <w:i/>
        </w:rPr>
      </w:pPr>
      <w:r w:rsidRPr="00964A7A">
        <w:rPr>
          <w:i/>
        </w:rPr>
        <w:t xml:space="preserve">Wykonawca jest zobowiązany wskazać jeden z dopuszczonych przez Zamawiającego terminów. W przypadku, gdy Wykonawca nie wskaże terminu, tj. pozostawi puste miejsce, Zamawiający uzna, iż Wykonawca zrealizuje zamówienie w terminie do 6 dni roboczych i uzyska 0 punktów. W przypadku, gdy Wykonawca wskaże inny termin, niż dopuszczony przez Zamawiającego, Zamawiający uzna, iż oferta jest niezgodna z SWZ. </w:t>
      </w:r>
    </w:p>
    <w:p w14:paraId="6A3F2486" w14:textId="77777777" w:rsidR="00FE1DE0" w:rsidRDefault="00FE1DE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bookmarkStart w:id="0" w:name="_GoBack"/>
      <w:bookmarkEnd w:id="0"/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67E7C08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00491CBB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asortymentowo-cenowy – Zał. nr 7 do SWZ,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4B6872F7" w:rsidR="005507E2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Oświadczenia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>ykonawcy</w:t>
      </w:r>
      <w:r w:rsidR="00535933">
        <w:rPr>
          <w:rFonts w:eastAsia="SimSun"/>
          <w:sz w:val="22"/>
        </w:rPr>
        <w:t xml:space="preserve"> o spełnianiu warunków </w:t>
      </w:r>
      <w:r w:rsidRPr="00901EE4">
        <w:rPr>
          <w:rFonts w:eastAsia="SimSun"/>
          <w:sz w:val="22"/>
        </w:rPr>
        <w:t xml:space="preserve">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4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13C3CF22" w14:textId="22708716" w:rsidR="005507E2" w:rsidRPr="00901EE4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15CC6F11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Należy określić wielkość przedsiębiorstwa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3092349A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26507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26507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42</cp:revision>
  <cp:lastPrinted>2017-11-24T09:16:00Z</cp:lastPrinted>
  <dcterms:created xsi:type="dcterms:W3CDTF">2016-12-05T13:50:00Z</dcterms:created>
  <dcterms:modified xsi:type="dcterms:W3CDTF">2021-02-15T10:04:00Z</dcterms:modified>
</cp:coreProperties>
</file>