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D59C5" w14:textId="77777777"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14:paraId="6279C6B0" w14:textId="77777777"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14:paraId="74C82BF8" w14:textId="77777777" w:rsidR="00260272" w:rsidRPr="00901EE4" w:rsidRDefault="00260272">
      <w:pPr>
        <w:rPr>
          <w:sz w:val="22"/>
          <w:szCs w:val="24"/>
        </w:rPr>
      </w:pPr>
    </w:p>
    <w:p w14:paraId="3E4BC7B9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14:paraId="7C39DD25" w14:textId="77777777" w:rsidR="00260272" w:rsidRPr="00901EE4" w:rsidRDefault="00260272">
      <w:pPr>
        <w:rPr>
          <w:sz w:val="22"/>
          <w:szCs w:val="24"/>
        </w:rPr>
      </w:pPr>
    </w:p>
    <w:p w14:paraId="52E5C595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14:paraId="53D9C9C2" w14:textId="77777777" w:rsidR="00260272" w:rsidRPr="00901EE4" w:rsidRDefault="00260272">
      <w:pPr>
        <w:rPr>
          <w:sz w:val="22"/>
          <w:szCs w:val="24"/>
        </w:rPr>
      </w:pPr>
    </w:p>
    <w:p w14:paraId="651DEF24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14:paraId="486C25D9" w14:textId="77777777"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14:paraId="77F4D3A4" w14:textId="77777777" w:rsidR="00014064" w:rsidRPr="00901EE4" w:rsidRDefault="00014064">
      <w:pPr>
        <w:rPr>
          <w:sz w:val="14"/>
          <w:szCs w:val="16"/>
        </w:rPr>
      </w:pPr>
    </w:p>
    <w:p w14:paraId="0668244E" w14:textId="77777777"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14:paraId="64458333" w14:textId="77777777" w:rsidR="00B372C8" w:rsidRPr="00901EE4" w:rsidRDefault="00B372C8">
      <w:pPr>
        <w:rPr>
          <w:sz w:val="14"/>
          <w:szCs w:val="16"/>
          <w:lang w:val="en-US"/>
        </w:rPr>
      </w:pPr>
    </w:p>
    <w:p w14:paraId="59C72493" w14:textId="77777777"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14:paraId="47D30E91" w14:textId="77777777"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14:paraId="06E2B17D" w14:textId="77777777" w:rsidR="00260272" w:rsidRPr="00901EE4" w:rsidRDefault="00260272">
      <w:pPr>
        <w:rPr>
          <w:sz w:val="22"/>
          <w:szCs w:val="24"/>
          <w:lang w:val="en-US"/>
        </w:rPr>
      </w:pPr>
    </w:p>
    <w:p w14:paraId="41BFAF99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14:paraId="71C05A58" w14:textId="77777777" w:rsidR="00260272" w:rsidRPr="00901EE4" w:rsidRDefault="00260272">
      <w:pPr>
        <w:jc w:val="center"/>
        <w:rPr>
          <w:b/>
          <w:sz w:val="22"/>
          <w:szCs w:val="24"/>
        </w:rPr>
      </w:pPr>
    </w:p>
    <w:p w14:paraId="7B56D308" w14:textId="77777777"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14:paraId="4CEADDDB" w14:textId="77777777"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14:paraId="694DEF73" w14:textId="77777777"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6DE80742" w14:textId="77777777"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14:paraId="796B722C" w14:textId="77777777"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14:paraId="2A080449" w14:textId="6D1B53BE" w:rsidR="00535C39" w:rsidRPr="00901EE4" w:rsidRDefault="00535C39" w:rsidP="00B9695C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8B75A2" w:rsidRPr="008B75A2">
        <w:rPr>
          <w:b/>
          <w:bCs/>
          <w:sz w:val="22"/>
          <w:szCs w:val="24"/>
        </w:rPr>
        <w:t>ZP/</w:t>
      </w:r>
      <w:r w:rsidR="00F5131F">
        <w:rPr>
          <w:b/>
          <w:bCs/>
          <w:sz w:val="22"/>
          <w:szCs w:val="24"/>
        </w:rPr>
        <w:t>3</w:t>
      </w:r>
      <w:r w:rsidR="004168E1">
        <w:rPr>
          <w:b/>
          <w:bCs/>
          <w:sz w:val="22"/>
          <w:szCs w:val="24"/>
        </w:rPr>
        <w:t>7</w:t>
      </w:r>
      <w:r w:rsidR="008B75A2" w:rsidRPr="008B75A2">
        <w:rPr>
          <w:b/>
          <w:bCs/>
          <w:sz w:val="22"/>
          <w:szCs w:val="24"/>
        </w:rPr>
        <w:t>/20</w:t>
      </w:r>
      <w:r w:rsidR="00B9695C">
        <w:rPr>
          <w:b/>
          <w:bCs/>
          <w:sz w:val="22"/>
          <w:szCs w:val="24"/>
        </w:rPr>
        <w:t>20</w:t>
      </w:r>
      <w:r w:rsidR="008B75A2" w:rsidRPr="008B75A2">
        <w:rPr>
          <w:b/>
          <w:bCs/>
          <w:sz w:val="22"/>
          <w:szCs w:val="24"/>
        </w:rPr>
        <w:t>/PN</w:t>
      </w:r>
    </w:p>
    <w:p w14:paraId="10993991" w14:textId="72FDCFE3" w:rsidR="00B9695C" w:rsidRDefault="00B9695C" w:rsidP="00B9695C">
      <w:pPr>
        <w:suppressAutoHyphens w:val="0"/>
        <w:spacing w:before="120" w:after="100" w:afterAutospacing="1"/>
        <w:jc w:val="center"/>
        <w:rPr>
          <w:b/>
          <w:sz w:val="22"/>
          <w:szCs w:val="24"/>
        </w:rPr>
      </w:pPr>
      <w:r w:rsidRPr="00B9695C">
        <w:rPr>
          <w:b/>
          <w:sz w:val="22"/>
          <w:szCs w:val="24"/>
        </w:rPr>
        <w:t>„</w:t>
      </w:r>
      <w:r w:rsidR="00AE4D7A" w:rsidRPr="00AE4D7A">
        <w:rPr>
          <w:b/>
          <w:sz w:val="22"/>
          <w:szCs w:val="24"/>
        </w:rPr>
        <w:t>Przebudowa pomieszczeń po byłym Oddziale Chirurgii z Blokiem Operacyjnym</w:t>
      </w:r>
      <w:r w:rsidR="00C30114">
        <w:rPr>
          <w:b/>
          <w:sz w:val="22"/>
          <w:szCs w:val="24"/>
        </w:rPr>
        <w:br/>
      </w:r>
      <w:r w:rsidR="00AE4D7A" w:rsidRPr="00AE4D7A">
        <w:rPr>
          <w:b/>
          <w:sz w:val="22"/>
          <w:szCs w:val="24"/>
        </w:rPr>
        <w:t>zlokalizowan</w:t>
      </w:r>
      <w:r w:rsidR="00C30114">
        <w:rPr>
          <w:b/>
          <w:sz w:val="22"/>
          <w:szCs w:val="24"/>
        </w:rPr>
        <w:t>ym</w:t>
      </w:r>
      <w:r w:rsidR="00AE4D7A" w:rsidRPr="00AE4D7A">
        <w:rPr>
          <w:b/>
          <w:sz w:val="22"/>
          <w:szCs w:val="24"/>
        </w:rPr>
        <w:t xml:space="preserve"> na IV piętrze budynku głównego Szpitala  </w:t>
      </w:r>
      <w:r w:rsidR="00AE4D7A">
        <w:rPr>
          <w:b/>
          <w:sz w:val="22"/>
          <w:szCs w:val="24"/>
        </w:rPr>
        <w:br/>
      </w:r>
      <w:r w:rsidR="00AE4D7A" w:rsidRPr="00AE4D7A">
        <w:rPr>
          <w:b/>
          <w:sz w:val="22"/>
          <w:szCs w:val="24"/>
        </w:rPr>
        <w:t>na potrzeby Oddziału Chorób Wewnętrznych i Diabetologii</w:t>
      </w:r>
      <w:r w:rsidRPr="00B9695C">
        <w:rPr>
          <w:b/>
          <w:sz w:val="22"/>
          <w:szCs w:val="24"/>
        </w:rPr>
        <w:t>”</w:t>
      </w:r>
    </w:p>
    <w:p w14:paraId="6142295E" w14:textId="77777777" w:rsidR="00923239" w:rsidRPr="00901EE4" w:rsidRDefault="00535C39" w:rsidP="00B9695C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8B75A2" w:rsidRPr="008B75A2">
        <w:rPr>
          <w:sz w:val="22"/>
          <w:szCs w:val="24"/>
        </w:rPr>
        <w:t xml:space="preserve"> </w:t>
      </w:r>
      <w:r w:rsidR="008B75A2" w:rsidRPr="0003487F">
        <w:rPr>
          <w:sz w:val="22"/>
          <w:szCs w:val="24"/>
        </w:rPr>
        <w:t>za łączną wartość</w:t>
      </w:r>
      <w:r w:rsidR="00923239" w:rsidRPr="00901EE4">
        <w:rPr>
          <w:sz w:val="22"/>
          <w:szCs w:val="24"/>
          <w:lang w:eastAsia="pl-PL"/>
        </w:rPr>
        <w:t>:</w:t>
      </w:r>
    </w:p>
    <w:p w14:paraId="4239F61B" w14:textId="77777777" w:rsidR="00923239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03487F">
        <w:rPr>
          <w:sz w:val="22"/>
          <w:szCs w:val="24"/>
        </w:rPr>
        <w:t>brutto:........................</w:t>
      </w:r>
      <w:r w:rsidR="008B75A2">
        <w:rPr>
          <w:sz w:val="22"/>
          <w:szCs w:val="24"/>
        </w:rPr>
        <w:t xml:space="preserve"> </w:t>
      </w:r>
      <w:r w:rsidRPr="0003487F">
        <w:rPr>
          <w:sz w:val="22"/>
          <w:szCs w:val="24"/>
        </w:rPr>
        <w:t>PLN</w:t>
      </w:r>
      <w:r w:rsidR="008B75A2"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14:paraId="44A3466C" w14:textId="77777777"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>netto</w:t>
      </w:r>
      <w:r w:rsidRPr="0003487F">
        <w:rPr>
          <w:sz w:val="22"/>
          <w:szCs w:val="24"/>
        </w:rPr>
        <w:t>:........................</w:t>
      </w:r>
      <w:r>
        <w:rPr>
          <w:sz w:val="22"/>
          <w:szCs w:val="24"/>
        </w:rPr>
        <w:t xml:space="preserve">.. </w:t>
      </w:r>
      <w:r w:rsidRPr="0003487F">
        <w:rPr>
          <w:sz w:val="22"/>
          <w:szCs w:val="24"/>
        </w:rPr>
        <w:t>PLN</w:t>
      </w:r>
      <w:r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14:paraId="46D16431" w14:textId="77777777" w:rsidR="000311A4" w:rsidRPr="00AE4D7A" w:rsidRDefault="000311A4" w:rsidP="008B75A2">
      <w:pPr>
        <w:suppressAutoHyphens w:val="0"/>
        <w:spacing w:before="120"/>
        <w:jc w:val="both"/>
        <w:rPr>
          <w:b/>
          <w:sz w:val="22"/>
          <w:szCs w:val="24"/>
        </w:rPr>
      </w:pPr>
      <w:r w:rsidRPr="00AE4D7A">
        <w:rPr>
          <w:b/>
          <w:sz w:val="22"/>
          <w:szCs w:val="24"/>
        </w:rPr>
        <w:t>Deklarujemy termin gwarancji</w:t>
      </w:r>
      <w:r w:rsidR="00282184" w:rsidRPr="00AE4D7A">
        <w:rPr>
          <w:b/>
          <w:sz w:val="22"/>
          <w:szCs w:val="24"/>
        </w:rPr>
        <w:t>: …………….. miesięcy</w:t>
      </w:r>
      <w:r w:rsidR="00746635" w:rsidRPr="00AE4D7A">
        <w:rPr>
          <w:b/>
        </w:rPr>
        <w:t xml:space="preserve"> </w:t>
      </w:r>
      <w:r w:rsidR="00746635" w:rsidRPr="00AE4D7A">
        <w:rPr>
          <w:b/>
          <w:sz w:val="22"/>
          <w:szCs w:val="24"/>
        </w:rPr>
        <w:t>od daty podpisania końcowego bezusterkowego protokołu</w:t>
      </w:r>
      <w:r w:rsidRPr="00AE4D7A">
        <w:rPr>
          <w:b/>
          <w:sz w:val="22"/>
          <w:szCs w:val="24"/>
        </w:rPr>
        <w:t>.</w:t>
      </w:r>
    </w:p>
    <w:p w14:paraId="69FD8629" w14:textId="77777777" w:rsidR="008B75A2" w:rsidRPr="00901EE4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8B75A2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14:paraId="3E10D558" w14:textId="77777777"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14:paraId="26D573E0" w14:textId="77777777"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14:paraId="65CB2938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 zawiera wszystkie koszty związane z</w:t>
      </w:r>
      <w:r w:rsidR="00B9695C">
        <w:rPr>
          <w:sz w:val="22"/>
          <w:szCs w:val="24"/>
        </w:rPr>
        <w:t xml:space="preserve"> realizacją przedmiotu zamówienia</w:t>
      </w:r>
      <w:r w:rsidRPr="00901EE4">
        <w:rPr>
          <w:sz w:val="22"/>
          <w:szCs w:val="24"/>
        </w:rPr>
        <w:t xml:space="preserve"> włącznie z wszelkimi kosztami wynikającymi z zapisów SIWZ</w:t>
      </w:r>
      <w:r w:rsidR="00B9695C">
        <w:rPr>
          <w:sz w:val="22"/>
          <w:szCs w:val="24"/>
        </w:rPr>
        <w:t xml:space="preserve"> i umowy</w:t>
      </w:r>
      <w:r w:rsidRPr="00901EE4">
        <w:rPr>
          <w:sz w:val="22"/>
          <w:szCs w:val="24"/>
        </w:rPr>
        <w:t>.</w:t>
      </w:r>
    </w:p>
    <w:p w14:paraId="3DF9492C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</w:t>
      </w:r>
      <w:r w:rsidR="00B9695C" w:rsidRPr="00901EE4">
        <w:rPr>
          <w:sz w:val="22"/>
          <w:szCs w:val="24"/>
        </w:rPr>
        <w:t xml:space="preserve">wszystkimi warunkami zamówienia, specyfikacją istotnych warunków zamówienia oraz załącznikami do </w:t>
      </w:r>
      <w:r w:rsidR="00B9695C">
        <w:rPr>
          <w:sz w:val="22"/>
          <w:szCs w:val="24"/>
        </w:rPr>
        <w:t>SIWZ,</w:t>
      </w:r>
      <w:r w:rsidR="00B9695C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projektem </w:t>
      </w:r>
      <w:r w:rsidR="00535C39" w:rsidRPr="00901EE4">
        <w:rPr>
          <w:sz w:val="22"/>
          <w:szCs w:val="24"/>
        </w:rPr>
        <w:t>istotnych postanowień</w:t>
      </w:r>
      <w:r w:rsidR="00B9695C">
        <w:rPr>
          <w:sz w:val="22"/>
          <w:szCs w:val="24"/>
        </w:rPr>
        <w:t xml:space="preserve"> przyszłej</w:t>
      </w:r>
      <w:r w:rsidR="00535C39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14:paraId="1F78F22E" w14:textId="77777777"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14:paraId="7DEF9657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14:paraId="6B677A52" w14:textId="77777777"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="00B9695C">
        <w:rPr>
          <w:rFonts w:eastAsia="SimSun"/>
          <w:sz w:val="22"/>
        </w:rPr>
        <w:t xml:space="preserve">ykonawcy” - </w:t>
      </w:r>
      <w:r w:rsidRPr="00901EE4">
        <w:rPr>
          <w:rFonts w:eastAsia="SimSun"/>
          <w:sz w:val="22"/>
        </w:rPr>
        <w:t xml:space="preserve">zał. nr </w:t>
      </w:r>
      <w:r w:rsidR="00DD7459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9695C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14:paraId="7BCC7939" w14:textId="77777777"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zał. nr </w:t>
      </w:r>
      <w:r w:rsidR="00DD7459">
        <w:rPr>
          <w:rFonts w:eastAsia="SimSun"/>
          <w:sz w:val="22"/>
        </w:rPr>
        <w:t>5</w:t>
      </w:r>
      <w:r w:rsidR="00B9695C">
        <w:rPr>
          <w:rFonts w:eastAsia="SimSun"/>
          <w:sz w:val="22"/>
        </w:rPr>
        <w:t xml:space="preserve"> do SIWZ</w:t>
      </w:r>
      <w:r w:rsidR="00C018F5">
        <w:rPr>
          <w:rFonts w:eastAsia="SimSun"/>
          <w:sz w:val="22"/>
        </w:rPr>
        <w:t>,</w:t>
      </w:r>
    </w:p>
    <w:p w14:paraId="6E536D06" w14:textId="77777777" w:rsidR="005507E2" w:rsidRPr="00B9695C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 xml:space="preserve">ełnomocnictwo do podpisywania </w:t>
      </w:r>
      <w:bookmarkStart w:id="0" w:name="_GoBack"/>
      <w:bookmarkEnd w:id="0"/>
      <w:r w:rsidR="005507E2" w:rsidRPr="00901EE4">
        <w:rPr>
          <w:sz w:val="22"/>
        </w:rPr>
        <w:t>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118A7FFC" w14:textId="77777777" w:rsidR="007175E4" w:rsidRPr="007175E4" w:rsidRDefault="00B9695C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lastRenderedPageBreak/>
        <w:t>Oświadczenie RODO – zał. nr 10 do SIWZ</w:t>
      </w:r>
      <w:r w:rsidR="007175E4">
        <w:rPr>
          <w:sz w:val="22"/>
        </w:rPr>
        <w:t>,</w:t>
      </w:r>
    </w:p>
    <w:p w14:paraId="095CA351" w14:textId="77777777" w:rsidR="00B9695C" w:rsidRPr="00901EE4" w:rsidRDefault="007175E4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………………………………………………………..</w:t>
      </w:r>
      <w:r w:rsidR="00AE4D7A">
        <w:rPr>
          <w:sz w:val="22"/>
        </w:rPr>
        <w:t>.</w:t>
      </w:r>
    </w:p>
    <w:p w14:paraId="41F219D1" w14:textId="77777777"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14:paraId="7FD53406" w14:textId="77777777" w:rsidR="008B75A2" w:rsidRDefault="008B75A2" w:rsidP="001252FC">
      <w:pPr>
        <w:contextualSpacing/>
        <w:jc w:val="both"/>
        <w:rPr>
          <w:sz w:val="22"/>
          <w:szCs w:val="24"/>
        </w:rPr>
      </w:pPr>
    </w:p>
    <w:p w14:paraId="3139C6DD" w14:textId="77777777"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14:paraId="108EC95B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14:paraId="06A86C5E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5CF5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5FC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5441460F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0122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48F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6E34FBBE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8B8F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C2F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3B3C520E" w14:textId="77777777" w:rsidTr="00A031F8">
        <w:trPr>
          <w:trHeight w:val="458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B9B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C39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1424A82A" w14:textId="77777777" w:rsidR="00B170BA" w:rsidRPr="00B170BA" w:rsidRDefault="00B170BA" w:rsidP="00B170BA">
      <w:pPr>
        <w:spacing w:after="200"/>
        <w:ind w:left="284"/>
        <w:jc w:val="both"/>
        <w:rPr>
          <w:rFonts w:ascii="Times" w:hAnsi="Times" w:cs="Tahoma"/>
          <w:bCs/>
          <w:sz w:val="22"/>
          <w:szCs w:val="24"/>
        </w:rPr>
      </w:pPr>
    </w:p>
    <w:p w14:paraId="5D540994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</w:t>
      </w:r>
      <w:r w:rsidR="00B9695C">
        <w:rPr>
          <w:rFonts w:ascii="Times" w:hAnsi="Times" w:cs="Tahoma"/>
          <w:b/>
          <w:sz w:val="22"/>
          <w:szCs w:val="24"/>
        </w:rPr>
        <w:t xml:space="preserve"> </w:t>
      </w:r>
      <w:r w:rsidRPr="003E5025">
        <w:rPr>
          <w:rFonts w:ascii="Times" w:hAnsi="Times" w:cs="Tahoma"/>
          <w:b/>
          <w:sz w:val="22"/>
          <w:szCs w:val="24"/>
        </w:rPr>
        <w:t xml:space="preserve">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7C00670D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367E5A54" w14:textId="77777777" w:rsidR="005507E2" w:rsidRDefault="005507E2" w:rsidP="005507E2">
      <w:pPr>
        <w:ind w:right="-1"/>
        <w:rPr>
          <w:i/>
          <w:sz w:val="22"/>
          <w:szCs w:val="24"/>
        </w:rPr>
      </w:pPr>
    </w:p>
    <w:p w14:paraId="285C250E" w14:textId="77777777" w:rsidR="0003487F" w:rsidRDefault="0003487F" w:rsidP="005507E2">
      <w:pPr>
        <w:ind w:right="-1"/>
        <w:rPr>
          <w:i/>
          <w:sz w:val="22"/>
          <w:szCs w:val="24"/>
        </w:rPr>
      </w:pPr>
    </w:p>
    <w:p w14:paraId="72064A12" w14:textId="77777777" w:rsidR="0003487F" w:rsidRPr="00901EE4" w:rsidRDefault="0003487F" w:rsidP="005507E2">
      <w:pPr>
        <w:ind w:right="-1"/>
        <w:rPr>
          <w:i/>
          <w:sz w:val="22"/>
          <w:szCs w:val="24"/>
        </w:rPr>
      </w:pPr>
    </w:p>
    <w:p w14:paraId="76549962" w14:textId="77777777"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268D46C1" w14:textId="77777777"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B9695C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4E02139" w14:textId="77777777" w:rsidR="005507E2" w:rsidRPr="00901EE4" w:rsidRDefault="005507E2" w:rsidP="003B743A">
      <w:pPr>
        <w:jc w:val="right"/>
        <w:rPr>
          <w:sz w:val="18"/>
        </w:rPr>
      </w:pPr>
    </w:p>
    <w:p w14:paraId="756749A4" w14:textId="77777777" w:rsidR="003B743A" w:rsidRPr="00901EE4" w:rsidRDefault="003B743A" w:rsidP="003B743A">
      <w:pPr>
        <w:jc w:val="right"/>
        <w:rPr>
          <w:sz w:val="18"/>
        </w:rPr>
      </w:pPr>
    </w:p>
    <w:p w14:paraId="168112CA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14:paraId="70BA8CBF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14:paraId="3FB67286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55545153" w14:textId="77777777" w:rsidR="003B743A" w:rsidRPr="00901EE4" w:rsidRDefault="00B9695C" w:rsidP="003B743A">
      <w:pPr>
        <w:rPr>
          <w:sz w:val="18"/>
        </w:rPr>
      </w:pPr>
      <w:r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14:paraId="1EC0C468" w14:textId="77777777"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</w:t>
      </w:r>
      <w:r w:rsidR="00B9695C">
        <w:rPr>
          <w:sz w:val="18"/>
        </w:rPr>
        <w:t xml:space="preserve"> </w:t>
      </w:r>
      <w:r w:rsidRPr="00901EE4">
        <w:rPr>
          <w:sz w:val="18"/>
        </w:rPr>
        <w:t>/</w:t>
      </w:r>
      <w:r w:rsidR="00B9695C">
        <w:rPr>
          <w:sz w:val="18"/>
        </w:rPr>
        <w:t xml:space="preserve"> </w:t>
      </w:r>
      <w:r w:rsidRPr="00901EE4">
        <w:rPr>
          <w:sz w:val="18"/>
        </w:rPr>
        <w:t>podwykonawcom</w:t>
      </w:r>
    </w:p>
    <w:p w14:paraId="643B88CB" w14:textId="77777777"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B9695C">
        <w:rPr>
          <w:sz w:val="18"/>
        </w:rPr>
        <w:t xml:space="preserve">podać </w:t>
      </w:r>
      <w:r w:rsidR="003B743A" w:rsidRPr="00901EE4">
        <w:rPr>
          <w:sz w:val="18"/>
        </w:rPr>
        <w:t>firmę /</w:t>
      </w:r>
      <w:r w:rsidR="00B9695C">
        <w:rPr>
          <w:sz w:val="18"/>
        </w:rPr>
        <w:t xml:space="preserve"> </w:t>
      </w:r>
      <w:r w:rsidR="003B743A" w:rsidRPr="00901EE4">
        <w:rPr>
          <w:sz w:val="18"/>
        </w:rPr>
        <w:t>firmy podwykonawców</w:t>
      </w:r>
    </w:p>
    <w:sectPr w:rsidR="003B743A" w:rsidRPr="00901EE4" w:rsidSect="001252FC">
      <w:footerReference w:type="default" r:id="rId7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A2B3" w14:textId="77777777" w:rsidR="006258DE" w:rsidRDefault="006258DE">
      <w:r>
        <w:separator/>
      </w:r>
    </w:p>
  </w:endnote>
  <w:endnote w:type="continuationSeparator" w:id="0">
    <w:p w14:paraId="48E6D7FA" w14:textId="77777777"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BA95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796B79" wp14:editId="611CCA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B7175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68E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6E5C6E71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96B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289B7175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68E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6E5C6E71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CABB" w14:textId="77777777" w:rsidR="006258DE" w:rsidRDefault="006258DE">
      <w:r>
        <w:separator/>
      </w:r>
    </w:p>
  </w:footnote>
  <w:footnote w:type="continuationSeparator" w:id="0">
    <w:p w14:paraId="16807D1E" w14:textId="77777777" w:rsidR="006258DE" w:rsidRDefault="006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168E1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175E4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31F8"/>
    <w:rsid w:val="00A05E56"/>
    <w:rsid w:val="00A1709B"/>
    <w:rsid w:val="00A6681A"/>
    <w:rsid w:val="00AA5CAD"/>
    <w:rsid w:val="00AC0355"/>
    <w:rsid w:val="00AC2016"/>
    <w:rsid w:val="00AD762F"/>
    <w:rsid w:val="00AE4D7A"/>
    <w:rsid w:val="00B170BA"/>
    <w:rsid w:val="00B372C8"/>
    <w:rsid w:val="00B539E4"/>
    <w:rsid w:val="00B606FE"/>
    <w:rsid w:val="00B93D33"/>
    <w:rsid w:val="00B9695C"/>
    <w:rsid w:val="00BB321E"/>
    <w:rsid w:val="00BC283B"/>
    <w:rsid w:val="00BF23CE"/>
    <w:rsid w:val="00BF5E63"/>
    <w:rsid w:val="00C018F5"/>
    <w:rsid w:val="00C067A3"/>
    <w:rsid w:val="00C30114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131F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9D38C4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32</cp:revision>
  <cp:lastPrinted>2017-11-24T09:16:00Z</cp:lastPrinted>
  <dcterms:created xsi:type="dcterms:W3CDTF">2016-12-05T13:50:00Z</dcterms:created>
  <dcterms:modified xsi:type="dcterms:W3CDTF">2020-12-30T12:16:00Z</dcterms:modified>
</cp:coreProperties>
</file>