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A39F77" w14:textId="77777777" w:rsidR="00260272" w:rsidRPr="00901EE4" w:rsidRDefault="004D4597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Załącznik nr 3</w:t>
      </w:r>
      <w:r w:rsidR="00260272" w:rsidRPr="00901EE4">
        <w:rPr>
          <w:b/>
          <w:sz w:val="22"/>
          <w:szCs w:val="24"/>
        </w:rPr>
        <w:t xml:space="preserve"> do SIWZ</w:t>
      </w:r>
    </w:p>
    <w:p w14:paraId="0F295CA5" w14:textId="77777777" w:rsidR="00260272" w:rsidRPr="00901EE4" w:rsidRDefault="00260272">
      <w:pPr>
        <w:pStyle w:val="Nagwek2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Wykonawca:</w:t>
      </w:r>
    </w:p>
    <w:p w14:paraId="40D3D333" w14:textId="77777777" w:rsidR="00260272" w:rsidRPr="00901EE4" w:rsidRDefault="00260272">
      <w:pPr>
        <w:rPr>
          <w:sz w:val="22"/>
          <w:szCs w:val="24"/>
        </w:rPr>
      </w:pPr>
    </w:p>
    <w:p w14:paraId="195A1A48" w14:textId="77777777"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14:paraId="30AEEBF6" w14:textId="77777777" w:rsidR="00260272" w:rsidRPr="00901EE4" w:rsidRDefault="00260272">
      <w:pPr>
        <w:rPr>
          <w:sz w:val="22"/>
          <w:szCs w:val="24"/>
        </w:rPr>
      </w:pPr>
    </w:p>
    <w:p w14:paraId="419F11DC" w14:textId="77777777"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……………………………………....</w:t>
      </w:r>
    </w:p>
    <w:p w14:paraId="0E7D086E" w14:textId="77777777" w:rsidR="00260272" w:rsidRPr="00901EE4" w:rsidRDefault="00260272">
      <w:pPr>
        <w:rPr>
          <w:sz w:val="22"/>
          <w:szCs w:val="24"/>
        </w:rPr>
      </w:pPr>
    </w:p>
    <w:p w14:paraId="6DB91FD4" w14:textId="77777777"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14:paraId="7206E6DF" w14:textId="77777777" w:rsidR="00260272" w:rsidRPr="00901EE4" w:rsidRDefault="00260272">
      <w:pPr>
        <w:rPr>
          <w:sz w:val="14"/>
          <w:szCs w:val="16"/>
        </w:rPr>
      </w:pPr>
      <w:r w:rsidRPr="00901EE4">
        <w:rPr>
          <w:sz w:val="14"/>
          <w:szCs w:val="16"/>
        </w:rPr>
        <w:t xml:space="preserve">  (pełna nazwa Wykonawcy i adres do korespondencji)</w:t>
      </w:r>
    </w:p>
    <w:p w14:paraId="0DD3F7B8" w14:textId="77777777" w:rsidR="00014064" w:rsidRPr="00901EE4" w:rsidRDefault="00014064">
      <w:pPr>
        <w:rPr>
          <w:sz w:val="14"/>
          <w:szCs w:val="16"/>
        </w:rPr>
      </w:pPr>
    </w:p>
    <w:p w14:paraId="17D30751" w14:textId="77777777" w:rsidR="00014064" w:rsidRPr="00901EE4" w:rsidRDefault="00B372C8">
      <w:pPr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KRS/</w:t>
      </w:r>
      <w:proofErr w:type="spellStart"/>
      <w:r w:rsidRPr="00901EE4">
        <w:rPr>
          <w:rFonts w:ascii="Arial" w:hAnsi="Arial" w:cs="Arial"/>
          <w:i/>
          <w:sz w:val="14"/>
          <w:szCs w:val="16"/>
          <w:lang w:val="en-US"/>
        </w:rPr>
        <w:t>CEiDG</w:t>
      </w:r>
      <w:proofErr w:type="spellEnd"/>
      <w:r w:rsidRPr="00901EE4">
        <w:rPr>
          <w:sz w:val="14"/>
          <w:szCs w:val="16"/>
          <w:lang w:val="en-US"/>
        </w:rPr>
        <w:t xml:space="preserve"> …………………………………………..</w:t>
      </w:r>
    </w:p>
    <w:p w14:paraId="15CC6E1E" w14:textId="77777777" w:rsidR="00B372C8" w:rsidRPr="00901EE4" w:rsidRDefault="00B372C8">
      <w:pPr>
        <w:rPr>
          <w:sz w:val="14"/>
          <w:szCs w:val="16"/>
          <w:lang w:val="en-US"/>
        </w:rPr>
      </w:pPr>
    </w:p>
    <w:p w14:paraId="5EA93782" w14:textId="77777777" w:rsidR="00260272" w:rsidRPr="00901EE4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NIP/PESEL</w:t>
      </w:r>
      <w:r w:rsidRPr="00901EE4">
        <w:rPr>
          <w:sz w:val="14"/>
          <w:szCs w:val="16"/>
          <w:lang w:val="en-US"/>
        </w:rPr>
        <w:t>………………………………………...……………………………………………………………</w:t>
      </w:r>
    </w:p>
    <w:p w14:paraId="1CC3626D" w14:textId="77777777" w:rsidR="00260272" w:rsidRPr="00901EE4" w:rsidRDefault="00260272">
      <w:pPr>
        <w:rPr>
          <w:sz w:val="22"/>
          <w:szCs w:val="24"/>
          <w:lang w:val="en-US"/>
        </w:rPr>
      </w:pPr>
      <w:r w:rsidRPr="00901EE4">
        <w:rPr>
          <w:sz w:val="22"/>
          <w:szCs w:val="24"/>
          <w:lang w:val="en-US"/>
        </w:rPr>
        <w:t>tel./fax</w:t>
      </w:r>
      <w:r w:rsidR="00B372C8" w:rsidRPr="00901EE4">
        <w:rPr>
          <w:sz w:val="22"/>
          <w:szCs w:val="24"/>
          <w:lang w:val="en-US"/>
        </w:rPr>
        <w:t xml:space="preserve">. </w:t>
      </w:r>
      <w:r w:rsidRPr="00901EE4">
        <w:rPr>
          <w:sz w:val="14"/>
          <w:szCs w:val="16"/>
          <w:lang w:val="en-US"/>
        </w:rPr>
        <w:t>………………………</w:t>
      </w:r>
      <w:r w:rsidR="00B372C8" w:rsidRPr="00901EE4">
        <w:rPr>
          <w:sz w:val="14"/>
          <w:szCs w:val="16"/>
          <w:lang w:val="en-US"/>
        </w:rPr>
        <w:t>…………..</w:t>
      </w:r>
      <w:r w:rsidRPr="00901EE4">
        <w:rPr>
          <w:sz w:val="14"/>
          <w:szCs w:val="16"/>
          <w:lang w:val="en-US"/>
        </w:rPr>
        <w:t>……….</w:t>
      </w:r>
    </w:p>
    <w:p w14:paraId="0EA3AE2B" w14:textId="77777777" w:rsidR="00260272" w:rsidRPr="00901EE4" w:rsidRDefault="00260272">
      <w:pPr>
        <w:rPr>
          <w:sz w:val="22"/>
          <w:szCs w:val="24"/>
          <w:lang w:val="en-US"/>
        </w:rPr>
      </w:pPr>
    </w:p>
    <w:p w14:paraId="385D4E6F" w14:textId="77777777"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 xml:space="preserve">e-mail </w:t>
      </w:r>
      <w:r w:rsidRPr="00901EE4">
        <w:rPr>
          <w:sz w:val="14"/>
          <w:szCs w:val="16"/>
        </w:rPr>
        <w:t>……………………</w:t>
      </w:r>
      <w:r w:rsidR="00B372C8" w:rsidRPr="00901EE4">
        <w:rPr>
          <w:sz w:val="14"/>
          <w:szCs w:val="16"/>
        </w:rPr>
        <w:t>……………</w:t>
      </w:r>
      <w:r w:rsidRPr="00901EE4">
        <w:rPr>
          <w:sz w:val="14"/>
          <w:szCs w:val="16"/>
        </w:rPr>
        <w:t>………….</w:t>
      </w:r>
    </w:p>
    <w:p w14:paraId="6E96D59C" w14:textId="77777777" w:rsidR="00260272" w:rsidRPr="00901EE4" w:rsidRDefault="00260272">
      <w:pPr>
        <w:jc w:val="center"/>
        <w:rPr>
          <w:b/>
          <w:sz w:val="22"/>
          <w:szCs w:val="24"/>
        </w:rPr>
      </w:pPr>
    </w:p>
    <w:p w14:paraId="2B8DA0FB" w14:textId="77777777" w:rsidR="00535C39" w:rsidRPr="00901EE4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14:paraId="736598D1" w14:textId="77777777" w:rsidR="00535C39" w:rsidRPr="00901EE4" w:rsidRDefault="00535C39" w:rsidP="0003487F">
      <w:pPr>
        <w:suppressAutoHyphens w:val="0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14:paraId="1BA48FC0" w14:textId="77777777" w:rsidR="00923239" w:rsidRPr="00901EE4" w:rsidRDefault="00923239" w:rsidP="0003487F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132B7C1D" w14:textId="77777777" w:rsidR="00923239" w:rsidRPr="00901EE4" w:rsidRDefault="00923239" w:rsidP="0003487F">
      <w:pPr>
        <w:widowControl w:val="0"/>
        <w:tabs>
          <w:tab w:val="left" w:pos="0"/>
        </w:tabs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14:paraId="06452354" w14:textId="77777777" w:rsidR="0003487F" w:rsidRPr="00901EE4" w:rsidRDefault="0003487F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14:paraId="2569093C" w14:textId="77777777" w:rsidR="00535C39" w:rsidRPr="00901EE4" w:rsidRDefault="00535C39" w:rsidP="00B9695C">
      <w:pPr>
        <w:spacing w:after="240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sprawy: </w:t>
      </w:r>
      <w:r w:rsidR="008B75A2" w:rsidRPr="008B75A2">
        <w:rPr>
          <w:b/>
          <w:bCs/>
          <w:sz w:val="22"/>
          <w:szCs w:val="24"/>
        </w:rPr>
        <w:t>ZP/</w:t>
      </w:r>
      <w:r w:rsidR="00C97019">
        <w:rPr>
          <w:b/>
          <w:bCs/>
          <w:sz w:val="22"/>
          <w:szCs w:val="24"/>
        </w:rPr>
        <w:t>32</w:t>
      </w:r>
      <w:r w:rsidR="008B75A2" w:rsidRPr="008B75A2">
        <w:rPr>
          <w:b/>
          <w:bCs/>
          <w:sz w:val="22"/>
          <w:szCs w:val="24"/>
        </w:rPr>
        <w:t>/20</w:t>
      </w:r>
      <w:r w:rsidR="00B9695C">
        <w:rPr>
          <w:b/>
          <w:bCs/>
          <w:sz w:val="22"/>
          <w:szCs w:val="24"/>
        </w:rPr>
        <w:t>20</w:t>
      </w:r>
      <w:r w:rsidR="008B75A2" w:rsidRPr="008B75A2">
        <w:rPr>
          <w:b/>
          <w:bCs/>
          <w:sz w:val="22"/>
          <w:szCs w:val="24"/>
        </w:rPr>
        <w:t>/PN</w:t>
      </w:r>
    </w:p>
    <w:p w14:paraId="499413B8" w14:textId="77777777" w:rsidR="00B9695C" w:rsidRDefault="00B9695C" w:rsidP="009F4E81">
      <w:pPr>
        <w:suppressAutoHyphens w:val="0"/>
        <w:spacing w:before="120" w:after="100" w:afterAutospacing="1"/>
        <w:jc w:val="center"/>
        <w:rPr>
          <w:b/>
          <w:sz w:val="22"/>
          <w:szCs w:val="24"/>
        </w:rPr>
      </w:pPr>
      <w:r w:rsidRPr="00B9695C">
        <w:rPr>
          <w:b/>
          <w:sz w:val="22"/>
          <w:szCs w:val="24"/>
        </w:rPr>
        <w:t>„</w:t>
      </w:r>
      <w:r w:rsidR="009F4E81" w:rsidRPr="009F4E81">
        <w:rPr>
          <w:b/>
          <w:sz w:val="22"/>
          <w:szCs w:val="24"/>
        </w:rPr>
        <w:t xml:space="preserve">WYKONANIE INSTALACJI SIECI KANALIZACJI SANITARNEJ </w:t>
      </w:r>
      <w:r w:rsidR="009F4E81">
        <w:rPr>
          <w:b/>
          <w:sz w:val="22"/>
          <w:szCs w:val="24"/>
        </w:rPr>
        <w:br/>
      </w:r>
      <w:r w:rsidR="009F4E81" w:rsidRPr="009F4E81">
        <w:rPr>
          <w:b/>
          <w:sz w:val="22"/>
          <w:szCs w:val="24"/>
        </w:rPr>
        <w:t xml:space="preserve">WRAZ Z WYKONANIEM NOWEGO PRZYŁĄCZA KANALIZACJI SANITARNEJ </w:t>
      </w:r>
      <w:r w:rsidR="009F4E81">
        <w:rPr>
          <w:b/>
          <w:sz w:val="22"/>
          <w:szCs w:val="24"/>
        </w:rPr>
        <w:br/>
      </w:r>
      <w:r w:rsidR="009F4E81" w:rsidRPr="009F4E81">
        <w:rPr>
          <w:b/>
          <w:sz w:val="22"/>
          <w:szCs w:val="24"/>
        </w:rPr>
        <w:t xml:space="preserve">WRAZ Z ZEWNĘTRZNĄ INSTALACJĄ KANALIZACJI SANITARNEJ ORAZ DOSTOSOWANIE PIWNICY NA POTRZEBY POMIESZCZEŃ TECHNICZNYCH </w:t>
      </w:r>
      <w:r w:rsidR="009F4E81">
        <w:rPr>
          <w:b/>
          <w:sz w:val="22"/>
          <w:szCs w:val="24"/>
        </w:rPr>
        <w:br/>
      </w:r>
      <w:r w:rsidR="009F4E81" w:rsidRPr="009F4E81">
        <w:rPr>
          <w:b/>
          <w:sz w:val="22"/>
          <w:szCs w:val="24"/>
        </w:rPr>
        <w:t>I GOSPODARCZYCH W SYSTEMIE ZAPROJEKTUJ-WYBUDUJ W BUDYNKU PRZYCHODNI SP ZOZ W ŁAPACH PRZY UL. PIASKOWEJ 9</w:t>
      </w:r>
      <w:r w:rsidRPr="00B9695C">
        <w:rPr>
          <w:b/>
          <w:sz w:val="22"/>
          <w:szCs w:val="24"/>
        </w:rPr>
        <w:t>”</w:t>
      </w:r>
    </w:p>
    <w:p w14:paraId="50C55A47" w14:textId="77777777" w:rsidR="00923239" w:rsidRPr="00901EE4" w:rsidRDefault="00535C39" w:rsidP="00B9695C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8B75A2" w:rsidRPr="008B75A2">
        <w:rPr>
          <w:sz w:val="22"/>
          <w:szCs w:val="24"/>
        </w:rPr>
        <w:t xml:space="preserve"> </w:t>
      </w:r>
      <w:r w:rsidR="008B75A2" w:rsidRPr="0003487F">
        <w:rPr>
          <w:sz w:val="22"/>
          <w:szCs w:val="24"/>
        </w:rPr>
        <w:t>za łączną wartość</w:t>
      </w:r>
      <w:r w:rsidR="00923239" w:rsidRPr="00901EE4">
        <w:rPr>
          <w:sz w:val="22"/>
          <w:szCs w:val="24"/>
          <w:lang w:eastAsia="pl-PL"/>
        </w:rPr>
        <w:t>:</w:t>
      </w:r>
    </w:p>
    <w:p w14:paraId="3E2526DE" w14:textId="77777777" w:rsidR="00923239" w:rsidRDefault="00923239" w:rsidP="008B75A2">
      <w:pPr>
        <w:suppressAutoHyphens w:val="0"/>
        <w:spacing w:before="120"/>
        <w:jc w:val="both"/>
        <w:rPr>
          <w:sz w:val="22"/>
          <w:szCs w:val="24"/>
        </w:rPr>
      </w:pPr>
      <w:r w:rsidRPr="009F4E81">
        <w:rPr>
          <w:b/>
          <w:sz w:val="22"/>
          <w:szCs w:val="24"/>
        </w:rPr>
        <w:t>brutto:........................</w:t>
      </w:r>
      <w:r w:rsidR="008B75A2" w:rsidRPr="009F4E81">
        <w:rPr>
          <w:b/>
          <w:sz w:val="22"/>
          <w:szCs w:val="24"/>
        </w:rPr>
        <w:t xml:space="preserve"> </w:t>
      </w:r>
      <w:r w:rsidRPr="009F4E81">
        <w:rPr>
          <w:b/>
          <w:sz w:val="22"/>
          <w:szCs w:val="24"/>
        </w:rPr>
        <w:t>PLN</w:t>
      </w:r>
      <w:r w:rsidR="008B75A2">
        <w:rPr>
          <w:sz w:val="22"/>
          <w:szCs w:val="24"/>
        </w:rPr>
        <w:t xml:space="preserve">, </w:t>
      </w:r>
      <w:r w:rsidRPr="00901EE4">
        <w:rPr>
          <w:sz w:val="22"/>
          <w:szCs w:val="24"/>
        </w:rPr>
        <w:t>słown</w:t>
      </w:r>
      <w:r w:rsidR="009F4E81">
        <w:rPr>
          <w:sz w:val="22"/>
          <w:szCs w:val="24"/>
        </w:rPr>
        <w:t>ie:.........................</w:t>
      </w:r>
      <w:r w:rsidRPr="00901EE4">
        <w:rPr>
          <w:sz w:val="22"/>
          <w:szCs w:val="24"/>
        </w:rPr>
        <w:t xml:space="preserve">.......................................................................PLN, </w:t>
      </w:r>
    </w:p>
    <w:p w14:paraId="3250DAA8" w14:textId="77777777" w:rsidR="000311A4" w:rsidRDefault="008B75A2" w:rsidP="008B75A2">
      <w:pPr>
        <w:suppressAutoHyphens w:val="0"/>
        <w:spacing w:before="120"/>
        <w:jc w:val="both"/>
        <w:rPr>
          <w:sz w:val="22"/>
          <w:szCs w:val="24"/>
        </w:rPr>
      </w:pPr>
      <w:r w:rsidRPr="009F4E81">
        <w:rPr>
          <w:b/>
          <w:sz w:val="22"/>
          <w:szCs w:val="24"/>
        </w:rPr>
        <w:t>netto:.......................... PLN</w:t>
      </w:r>
      <w:r>
        <w:rPr>
          <w:sz w:val="22"/>
          <w:szCs w:val="24"/>
        </w:rPr>
        <w:t xml:space="preserve">, </w:t>
      </w:r>
      <w:r w:rsidRPr="00901EE4">
        <w:rPr>
          <w:sz w:val="22"/>
          <w:szCs w:val="24"/>
        </w:rPr>
        <w:t>słownie:....</w:t>
      </w:r>
      <w:r w:rsidR="009F4E81">
        <w:rPr>
          <w:sz w:val="22"/>
          <w:szCs w:val="24"/>
        </w:rPr>
        <w:t>............................</w:t>
      </w:r>
      <w:r w:rsidRPr="00901EE4">
        <w:rPr>
          <w:sz w:val="22"/>
          <w:szCs w:val="24"/>
        </w:rPr>
        <w:t xml:space="preserve">................................................................PLN, </w:t>
      </w:r>
    </w:p>
    <w:p w14:paraId="62E127DC" w14:textId="77777777" w:rsidR="000311A4" w:rsidRDefault="000311A4" w:rsidP="008B75A2">
      <w:pPr>
        <w:suppressAutoHyphens w:val="0"/>
        <w:spacing w:before="120"/>
        <w:jc w:val="both"/>
        <w:rPr>
          <w:sz w:val="22"/>
          <w:szCs w:val="24"/>
        </w:rPr>
      </w:pPr>
      <w:r w:rsidRPr="000311A4">
        <w:rPr>
          <w:sz w:val="22"/>
          <w:szCs w:val="24"/>
        </w:rPr>
        <w:t>Deklarujemy termin gwarancji</w:t>
      </w:r>
      <w:r w:rsidR="00282184">
        <w:rPr>
          <w:sz w:val="22"/>
          <w:szCs w:val="24"/>
        </w:rPr>
        <w:t xml:space="preserve">: </w:t>
      </w:r>
      <w:r w:rsidR="00282184" w:rsidRPr="009F4E81">
        <w:rPr>
          <w:b/>
          <w:sz w:val="22"/>
          <w:szCs w:val="24"/>
        </w:rPr>
        <w:t>…………….. miesięcy</w:t>
      </w:r>
      <w:r w:rsidR="00746635" w:rsidRPr="009F4E81">
        <w:rPr>
          <w:b/>
        </w:rPr>
        <w:t xml:space="preserve"> </w:t>
      </w:r>
      <w:r w:rsidR="00746635" w:rsidRPr="00746635">
        <w:rPr>
          <w:sz w:val="22"/>
          <w:szCs w:val="24"/>
        </w:rPr>
        <w:t>od daty podpisania końcowego bezusterkowego protokołu</w:t>
      </w:r>
      <w:r w:rsidRPr="000311A4">
        <w:rPr>
          <w:sz w:val="22"/>
          <w:szCs w:val="24"/>
        </w:rPr>
        <w:t>.</w:t>
      </w:r>
    </w:p>
    <w:p w14:paraId="72C3120A" w14:textId="77777777" w:rsidR="008B75A2" w:rsidRPr="00901EE4" w:rsidRDefault="008B75A2" w:rsidP="008B75A2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8B75A2">
        <w:rPr>
          <w:sz w:val="22"/>
          <w:szCs w:val="24"/>
          <w:lang w:eastAsia="pl-PL"/>
        </w:rPr>
        <w:t>Wadium w kwocie: …………… zostało wniesione w  dniu ……………… formie ……</w:t>
      </w:r>
      <w:r w:rsidR="009F4E81">
        <w:rPr>
          <w:sz w:val="22"/>
          <w:szCs w:val="24"/>
          <w:lang w:eastAsia="pl-PL"/>
        </w:rPr>
        <w:t>………</w:t>
      </w:r>
      <w:r w:rsidRPr="008B75A2">
        <w:rPr>
          <w:sz w:val="22"/>
          <w:szCs w:val="24"/>
          <w:lang w:eastAsia="pl-PL"/>
        </w:rPr>
        <w:t>……</w:t>
      </w:r>
    </w:p>
    <w:p w14:paraId="4097F1C9" w14:textId="77777777" w:rsidR="0003487F" w:rsidRPr="0003487F" w:rsidRDefault="0003487F" w:rsidP="0003487F">
      <w:pPr>
        <w:pStyle w:val="Akapitzlist"/>
        <w:tabs>
          <w:tab w:val="left" w:pos="840"/>
        </w:tabs>
        <w:jc w:val="both"/>
        <w:rPr>
          <w:sz w:val="22"/>
        </w:rPr>
      </w:pPr>
    </w:p>
    <w:p w14:paraId="20237214" w14:textId="77777777" w:rsidR="00F37F93" w:rsidRPr="00901EE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14:paraId="0ADC3CBD" w14:textId="77777777"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 zawiera wszystkie koszty związane z</w:t>
      </w:r>
      <w:r w:rsidR="00B9695C">
        <w:rPr>
          <w:sz w:val="22"/>
          <w:szCs w:val="24"/>
        </w:rPr>
        <w:t xml:space="preserve"> realizacją przedmiotu zamówienia</w:t>
      </w:r>
      <w:r w:rsidRPr="00901EE4">
        <w:rPr>
          <w:sz w:val="22"/>
          <w:szCs w:val="24"/>
        </w:rPr>
        <w:t xml:space="preserve"> włącznie z wszelkimi kosztami wynikającymi z zapisów SIWZ</w:t>
      </w:r>
      <w:r w:rsidR="00B9695C">
        <w:rPr>
          <w:sz w:val="22"/>
          <w:szCs w:val="24"/>
        </w:rPr>
        <w:t xml:space="preserve"> i umowy</w:t>
      </w:r>
      <w:r w:rsidRPr="00901EE4">
        <w:rPr>
          <w:sz w:val="22"/>
          <w:szCs w:val="24"/>
        </w:rPr>
        <w:t>.</w:t>
      </w:r>
    </w:p>
    <w:p w14:paraId="3E12DF79" w14:textId="77777777"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</w:t>
      </w:r>
      <w:r w:rsidR="00B9695C" w:rsidRPr="00901EE4">
        <w:rPr>
          <w:sz w:val="22"/>
          <w:szCs w:val="24"/>
        </w:rPr>
        <w:t xml:space="preserve">wszystkimi warunkami zamówienia, specyfikacją istotnych warunków zamówienia oraz załącznikami do </w:t>
      </w:r>
      <w:r w:rsidR="00B9695C">
        <w:rPr>
          <w:sz w:val="22"/>
          <w:szCs w:val="24"/>
        </w:rPr>
        <w:t>SIWZ,</w:t>
      </w:r>
      <w:r w:rsidR="00B9695C" w:rsidRPr="00901EE4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 xml:space="preserve">projektem </w:t>
      </w:r>
      <w:r w:rsidR="00535C39" w:rsidRPr="00901EE4">
        <w:rPr>
          <w:sz w:val="22"/>
          <w:szCs w:val="24"/>
        </w:rPr>
        <w:t>istotnych postanowień</w:t>
      </w:r>
      <w:r w:rsidR="00B9695C">
        <w:rPr>
          <w:sz w:val="22"/>
          <w:szCs w:val="24"/>
        </w:rPr>
        <w:t xml:space="preserve"> przyszłej</w:t>
      </w:r>
      <w:r w:rsidR="00535C39" w:rsidRPr="00901EE4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14:paraId="7514035D" w14:textId="2AC14CF2" w:rsidR="00DC2BFC" w:rsidRPr="00901EE4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901EE4">
        <w:rPr>
          <w:sz w:val="22"/>
        </w:rPr>
        <w:t xml:space="preserve">Pozostajemy związani ofertą przez okres 30 </w:t>
      </w:r>
      <w:r w:rsidR="009759A9">
        <w:rPr>
          <w:sz w:val="22"/>
        </w:rPr>
        <w:t xml:space="preserve">dni </w:t>
      </w:r>
      <w:r w:rsidRPr="00901EE4">
        <w:rPr>
          <w:sz w:val="22"/>
        </w:rPr>
        <w:t>od daty otwarcia oferty.</w:t>
      </w:r>
    </w:p>
    <w:p w14:paraId="1BD201E5" w14:textId="77777777"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14:paraId="629F7273" w14:textId="55320C9E" w:rsidR="00274407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="00B9695C">
        <w:rPr>
          <w:rFonts w:eastAsia="SimSun"/>
          <w:sz w:val="22"/>
        </w:rPr>
        <w:t xml:space="preserve">ykonawcy” </w:t>
      </w:r>
      <w:r w:rsidR="00C82D15">
        <w:rPr>
          <w:rFonts w:eastAsia="SimSun"/>
          <w:sz w:val="22"/>
        </w:rPr>
        <w:t>–</w:t>
      </w:r>
      <w:r w:rsidR="00B9695C">
        <w:rPr>
          <w:rFonts w:eastAsia="SimSun"/>
          <w:sz w:val="22"/>
        </w:rPr>
        <w:t xml:space="preserve"> </w:t>
      </w:r>
      <w:r w:rsidRPr="00901EE4">
        <w:rPr>
          <w:rFonts w:eastAsia="SimSun"/>
          <w:sz w:val="22"/>
        </w:rPr>
        <w:t xml:space="preserve">zał. nr </w:t>
      </w:r>
      <w:r w:rsidR="00DD7459">
        <w:rPr>
          <w:rFonts w:eastAsia="SimSun"/>
          <w:sz w:val="22"/>
        </w:rPr>
        <w:t>4</w:t>
      </w:r>
      <w:r w:rsidRPr="00901EE4">
        <w:rPr>
          <w:rFonts w:eastAsia="SimSun"/>
          <w:sz w:val="22"/>
        </w:rPr>
        <w:t xml:space="preserve"> do </w:t>
      </w:r>
      <w:r w:rsidR="00B9695C">
        <w:rPr>
          <w:rFonts w:eastAsia="SimSun"/>
          <w:sz w:val="22"/>
        </w:rPr>
        <w:t>SIWZ</w:t>
      </w:r>
      <w:r w:rsidR="00C018F5">
        <w:rPr>
          <w:rFonts w:eastAsia="SimSun"/>
          <w:sz w:val="22"/>
        </w:rPr>
        <w:t>,</w:t>
      </w:r>
    </w:p>
    <w:p w14:paraId="19F691D4" w14:textId="77777777" w:rsidR="005507E2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 xml:space="preserve">ykonawcy” – zał. nr </w:t>
      </w:r>
      <w:r w:rsidR="00DD7459">
        <w:rPr>
          <w:rFonts w:eastAsia="SimSun"/>
          <w:sz w:val="22"/>
        </w:rPr>
        <w:t>5</w:t>
      </w:r>
      <w:r w:rsidR="00B9695C">
        <w:rPr>
          <w:rFonts w:eastAsia="SimSun"/>
          <w:sz w:val="22"/>
        </w:rPr>
        <w:t xml:space="preserve"> do SIWZ</w:t>
      </w:r>
      <w:r w:rsidR="00C018F5">
        <w:rPr>
          <w:rFonts w:eastAsia="SimSun"/>
          <w:sz w:val="22"/>
        </w:rPr>
        <w:t>,</w:t>
      </w:r>
    </w:p>
    <w:p w14:paraId="234522A5" w14:textId="77777777" w:rsidR="005507E2" w:rsidRPr="00B9695C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lastRenderedPageBreak/>
        <w:t xml:space="preserve">wykonawcy/konsorcjum (np. jeśli ofertę podpisuje osoba/osoby nie figurujące w odpisie </w:t>
      </w:r>
      <w:r w:rsidR="00EB48B2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2E4EE95C" w14:textId="439EF51B" w:rsidR="00B9695C" w:rsidRPr="00901EE4" w:rsidRDefault="00B9695C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 xml:space="preserve">Oświadczenie RODO – zał. nr </w:t>
      </w:r>
      <w:r w:rsidR="00895AEC">
        <w:rPr>
          <w:sz w:val="22"/>
        </w:rPr>
        <w:t>9</w:t>
      </w:r>
      <w:r>
        <w:rPr>
          <w:sz w:val="22"/>
        </w:rPr>
        <w:t xml:space="preserve"> do SIWZ</w:t>
      </w:r>
    </w:p>
    <w:p w14:paraId="245B4AF6" w14:textId="77777777" w:rsidR="006D6A65" w:rsidRPr="00AC0355" w:rsidRDefault="006D6A65" w:rsidP="00AC0355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AC0355">
        <w:rPr>
          <w:bCs/>
          <w:sz w:val="22"/>
        </w:rPr>
        <w:t xml:space="preserve">Przedmiotowe zamówienie zamierzamy wykonać samodzielnie / powierzyć jego </w:t>
      </w:r>
      <w:r w:rsidR="00923239" w:rsidRPr="00AC0355">
        <w:rPr>
          <w:bCs/>
          <w:sz w:val="22"/>
        </w:rPr>
        <w:t>Zrealizuję</w:t>
      </w:r>
      <w:r w:rsidR="00AC0355">
        <w:rPr>
          <w:bCs/>
          <w:sz w:val="22"/>
        </w:rPr>
        <w:t xml:space="preserve"> </w:t>
      </w:r>
      <w:r w:rsidR="00AC0355">
        <w:rPr>
          <w:bCs/>
          <w:sz w:val="22"/>
        </w:rPr>
        <w:br/>
      </w:r>
      <w:r w:rsidRPr="00AC0355">
        <w:rPr>
          <w:bCs/>
          <w:sz w:val="22"/>
        </w:rPr>
        <w:t>w zakresie</w:t>
      </w:r>
      <w:r w:rsidR="00923239" w:rsidRPr="00AC0355">
        <w:rPr>
          <w:bCs/>
          <w:sz w:val="22"/>
        </w:rPr>
        <w:t>*</w:t>
      </w:r>
      <w:r w:rsidRPr="00AC0355">
        <w:rPr>
          <w:bCs/>
          <w:sz w:val="22"/>
        </w:rPr>
        <w:t xml:space="preserve">: </w:t>
      </w:r>
      <w:r w:rsidR="00AC0355">
        <w:rPr>
          <w:bCs/>
          <w:sz w:val="22"/>
        </w:rPr>
        <w:t>…………….</w:t>
      </w:r>
      <w:r w:rsidR="00D50266" w:rsidRPr="00AC0355">
        <w:rPr>
          <w:bCs/>
          <w:sz w:val="22"/>
        </w:rPr>
        <w:t>………………</w:t>
      </w:r>
      <w:r w:rsidR="003B743A" w:rsidRPr="00AC0355">
        <w:rPr>
          <w:bCs/>
          <w:sz w:val="22"/>
        </w:rPr>
        <w:t>.............................................................</w:t>
      </w:r>
      <w:r w:rsidRPr="00AC0355">
        <w:rPr>
          <w:bCs/>
          <w:sz w:val="22"/>
        </w:rPr>
        <w:t>.............................</w:t>
      </w:r>
      <w:r w:rsidR="00923239" w:rsidRPr="00AC0355">
        <w:rPr>
          <w:bCs/>
          <w:sz w:val="22"/>
        </w:rPr>
        <w:t>**</w:t>
      </w:r>
      <w:r w:rsidRPr="00AC0355">
        <w:rPr>
          <w:bCs/>
          <w:sz w:val="22"/>
        </w:rPr>
        <w:t>. podwykonawcy:......................................................</w:t>
      </w:r>
      <w:r w:rsidR="003B743A" w:rsidRPr="00AC0355">
        <w:rPr>
          <w:bCs/>
          <w:sz w:val="22"/>
        </w:rPr>
        <w:t>.............................................</w:t>
      </w:r>
      <w:r w:rsidR="00923239" w:rsidRPr="00AC0355">
        <w:rPr>
          <w:bCs/>
          <w:sz w:val="22"/>
        </w:rPr>
        <w:t>***</w:t>
      </w:r>
      <w:r w:rsidR="003B743A" w:rsidRPr="00AC0355">
        <w:rPr>
          <w:bCs/>
          <w:sz w:val="22"/>
        </w:rPr>
        <w:t>.</w:t>
      </w:r>
      <w:r w:rsidRPr="00AC0355">
        <w:rPr>
          <w:bCs/>
          <w:sz w:val="22"/>
        </w:rPr>
        <w:t xml:space="preserve"> </w:t>
      </w:r>
    </w:p>
    <w:p w14:paraId="5D577F5B" w14:textId="77777777" w:rsidR="008B75A2" w:rsidRDefault="008B75A2" w:rsidP="001252FC">
      <w:pPr>
        <w:contextualSpacing/>
        <w:jc w:val="both"/>
        <w:rPr>
          <w:sz w:val="22"/>
          <w:szCs w:val="24"/>
        </w:rPr>
      </w:pPr>
    </w:p>
    <w:p w14:paraId="00BDA48C" w14:textId="77777777" w:rsidR="001252FC" w:rsidRPr="00901EE4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14:paraId="065E4436" w14:textId="77777777"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901EE4" w14:paraId="22E69A88" w14:textId="77777777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8BAE" w14:textId="07AB170D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</w:t>
            </w:r>
            <w:r w:rsidR="00C82D15">
              <w:rPr>
                <w:rFonts w:ascii="Times" w:hAnsi="Times" w:cs="Tahoma"/>
                <w:sz w:val="22"/>
                <w:szCs w:val="24"/>
              </w:rPr>
              <w:br/>
            </w:r>
            <w:r w:rsidRPr="00901EE4">
              <w:rPr>
                <w:rFonts w:ascii="Times" w:hAnsi="Times" w:cs="Tahoma"/>
                <w:sz w:val="22"/>
                <w:szCs w:val="24"/>
              </w:rPr>
              <w:t>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329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36B11540" w14:textId="77777777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16B2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</w:t>
            </w:r>
            <w:r w:rsidR="00282184">
              <w:rPr>
                <w:rFonts w:ascii="Times" w:hAnsi="Times" w:cs="Tahoma"/>
                <w:sz w:val="22"/>
                <w:szCs w:val="24"/>
              </w:rPr>
              <w:br/>
            </w:r>
            <w:r w:rsidRPr="00901EE4">
              <w:rPr>
                <w:rFonts w:ascii="Times" w:hAnsi="Times" w:cs="Tahoma"/>
                <w:sz w:val="22"/>
                <w:szCs w:val="24"/>
              </w:rPr>
              <w:t>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27C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DDC717D" w14:textId="77777777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08CC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E11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30A42FE6" w14:textId="77777777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B4E9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2B8" w14:textId="77777777"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25CE6957" w14:textId="77777777" w:rsidR="00B9695C" w:rsidRPr="00B9695C" w:rsidRDefault="00B9695C" w:rsidP="00B9695C">
      <w:pPr>
        <w:spacing w:after="200"/>
        <w:ind w:left="284"/>
        <w:jc w:val="both"/>
        <w:rPr>
          <w:rFonts w:ascii="Times" w:hAnsi="Times" w:cs="Tahoma"/>
          <w:bCs/>
          <w:sz w:val="22"/>
          <w:szCs w:val="24"/>
        </w:rPr>
      </w:pPr>
    </w:p>
    <w:p w14:paraId="7AABFFD3" w14:textId="77777777"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nie będzie</w:t>
      </w:r>
      <w:r w:rsidR="00B9695C">
        <w:rPr>
          <w:rFonts w:ascii="Times" w:hAnsi="Times" w:cs="Tahoma"/>
          <w:b/>
          <w:sz w:val="22"/>
          <w:szCs w:val="24"/>
        </w:rPr>
        <w:t xml:space="preserve"> </w:t>
      </w:r>
      <w:r w:rsidRPr="003E5025">
        <w:rPr>
          <w:rFonts w:ascii="Times" w:hAnsi="Times" w:cs="Tahoma"/>
          <w:b/>
          <w:sz w:val="22"/>
          <w:szCs w:val="24"/>
        </w:rPr>
        <w:t xml:space="preserve">/ będzie*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33823DF6" w14:textId="77777777"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268FC708" w14:textId="77777777" w:rsidR="005507E2" w:rsidRDefault="005507E2" w:rsidP="005507E2">
      <w:pPr>
        <w:ind w:right="-1"/>
        <w:rPr>
          <w:i/>
          <w:sz w:val="22"/>
          <w:szCs w:val="24"/>
        </w:rPr>
      </w:pPr>
    </w:p>
    <w:p w14:paraId="74D34E60" w14:textId="77777777" w:rsidR="0003487F" w:rsidRDefault="0003487F" w:rsidP="005507E2">
      <w:pPr>
        <w:ind w:right="-1"/>
        <w:rPr>
          <w:i/>
          <w:sz w:val="22"/>
          <w:szCs w:val="24"/>
        </w:rPr>
      </w:pPr>
    </w:p>
    <w:p w14:paraId="6972BC39" w14:textId="77777777" w:rsidR="0003487F" w:rsidRPr="00901EE4" w:rsidRDefault="0003487F" w:rsidP="005507E2">
      <w:pPr>
        <w:ind w:right="-1"/>
        <w:rPr>
          <w:i/>
          <w:sz w:val="22"/>
          <w:szCs w:val="24"/>
        </w:rPr>
      </w:pPr>
    </w:p>
    <w:p w14:paraId="71ABC094" w14:textId="77777777" w:rsidR="005507E2" w:rsidRPr="00901EE4" w:rsidRDefault="005507E2" w:rsidP="005507E2">
      <w:pPr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6507E0DB" w14:textId="77777777" w:rsidR="003B743A" w:rsidRPr="00901EE4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</w:t>
      </w:r>
      <w:r w:rsidR="00B9695C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A4A0B65" w14:textId="77777777" w:rsidR="005507E2" w:rsidRPr="00901EE4" w:rsidRDefault="005507E2" w:rsidP="003B743A">
      <w:pPr>
        <w:jc w:val="right"/>
        <w:rPr>
          <w:sz w:val="18"/>
        </w:rPr>
      </w:pPr>
    </w:p>
    <w:p w14:paraId="05A419BB" w14:textId="77777777" w:rsidR="003B743A" w:rsidRPr="00901EE4" w:rsidRDefault="003B743A" w:rsidP="003B743A">
      <w:pPr>
        <w:jc w:val="right"/>
        <w:rPr>
          <w:sz w:val="18"/>
        </w:rPr>
      </w:pPr>
    </w:p>
    <w:p w14:paraId="037BCE1D" w14:textId="77777777"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14:paraId="3F9EE456" w14:textId="77777777"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14:paraId="4DAA7AC1" w14:textId="77777777"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20340AD8" w14:textId="77777777" w:rsidR="003B743A" w:rsidRPr="00901EE4" w:rsidRDefault="00B9695C" w:rsidP="003B743A">
      <w:pPr>
        <w:rPr>
          <w:sz w:val="18"/>
        </w:rPr>
      </w:pPr>
      <w:r>
        <w:rPr>
          <w:sz w:val="18"/>
        </w:rPr>
        <w:t>*</w:t>
      </w:r>
      <w:r w:rsidR="003B743A" w:rsidRPr="00901EE4">
        <w:rPr>
          <w:sz w:val="18"/>
        </w:rPr>
        <w:t>niewłaściwe wykreślić</w:t>
      </w:r>
    </w:p>
    <w:p w14:paraId="0790B3F3" w14:textId="77777777" w:rsidR="003B743A" w:rsidRPr="00901EE4" w:rsidRDefault="003B743A" w:rsidP="003B743A">
      <w:pPr>
        <w:rPr>
          <w:sz w:val="18"/>
        </w:rPr>
      </w:pPr>
      <w:r w:rsidRPr="00901EE4">
        <w:rPr>
          <w:sz w:val="18"/>
        </w:rPr>
        <w:t xml:space="preserve"> </w:t>
      </w:r>
      <w:r w:rsidR="00923239" w:rsidRPr="00901EE4">
        <w:rPr>
          <w:sz w:val="18"/>
        </w:rPr>
        <w:t>**</w:t>
      </w:r>
      <w:r w:rsidRPr="00901EE4">
        <w:rPr>
          <w:sz w:val="18"/>
        </w:rPr>
        <w:t>wskazać zakres powierzony podwykonawcy</w:t>
      </w:r>
      <w:r w:rsidR="00B9695C">
        <w:rPr>
          <w:sz w:val="18"/>
        </w:rPr>
        <w:t xml:space="preserve"> </w:t>
      </w:r>
      <w:r w:rsidRPr="00901EE4">
        <w:rPr>
          <w:sz w:val="18"/>
        </w:rPr>
        <w:t>/</w:t>
      </w:r>
      <w:r w:rsidR="00B9695C">
        <w:rPr>
          <w:sz w:val="18"/>
        </w:rPr>
        <w:t xml:space="preserve"> </w:t>
      </w:r>
      <w:r w:rsidRPr="00901EE4">
        <w:rPr>
          <w:sz w:val="18"/>
        </w:rPr>
        <w:t>podwykonawcom</w:t>
      </w:r>
    </w:p>
    <w:p w14:paraId="55541C96" w14:textId="77777777"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***</w:t>
      </w:r>
      <w:r w:rsidR="00B9695C">
        <w:rPr>
          <w:sz w:val="18"/>
        </w:rPr>
        <w:t xml:space="preserve">podać </w:t>
      </w:r>
      <w:r w:rsidR="003B743A" w:rsidRPr="00901EE4">
        <w:rPr>
          <w:sz w:val="18"/>
        </w:rPr>
        <w:t>firmę /</w:t>
      </w:r>
      <w:r w:rsidR="00B9695C">
        <w:rPr>
          <w:sz w:val="18"/>
        </w:rPr>
        <w:t xml:space="preserve"> </w:t>
      </w:r>
      <w:r w:rsidR="003B743A" w:rsidRPr="00901EE4">
        <w:rPr>
          <w:sz w:val="18"/>
        </w:rPr>
        <w:t>firmy podwykonawców</w:t>
      </w:r>
    </w:p>
    <w:sectPr w:rsidR="003B743A" w:rsidRPr="00901EE4" w:rsidSect="001252FC">
      <w:footerReference w:type="default" r:id="rId7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33AE1" w14:textId="77777777" w:rsidR="006258DE" w:rsidRDefault="006258DE">
      <w:r>
        <w:separator/>
      </w:r>
    </w:p>
  </w:endnote>
  <w:endnote w:type="continuationSeparator" w:id="0">
    <w:p w14:paraId="25021F9F" w14:textId="77777777" w:rsidR="006258DE" w:rsidRDefault="006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BCF19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553F6BB" wp14:editId="412D4F0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CC8DC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9701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70F25E2F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9701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97FE2" w14:textId="77777777" w:rsidR="006258DE" w:rsidRDefault="006258DE">
      <w:r>
        <w:separator/>
      </w:r>
    </w:p>
  </w:footnote>
  <w:footnote w:type="continuationSeparator" w:id="0">
    <w:p w14:paraId="2D1D9545" w14:textId="77777777" w:rsidR="006258DE" w:rsidRDefault="0062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1A4"/>
    <w:rsid w:val="0003487F"/>
    <w:rsid w:val="00047547"/>
    <w:rsid w:val="00061757"/>
    <w:rsid w:val="00080EE0"/>
    <w:rsid w:val="00090608"/>
    <w:rsid w:val="000A10B4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57D78"/>
    <w:rsid w:val="00260272"/>
    <w:rsid w:val="00266C60"/>
    <w:rsid w:val="00274407"/>
    <w:rsid w:val="002818EF"/>
    <w:rsid w:val="00282184"/>
    <w:rsid w:val="002E0C8D"/>
    <w:rsid w:val="0030579E"/>
    <w:rsid w:val="00334950"/>
    <w:rsid w:val="00345174"/>
    <w:rsid w:val="00355DCC"/>
    <w:rsid w:val="00385A41"/>
    <w:rsid w:val="003B743A"/>
    <w:rsid w:val="003E5025"/>
    <w:rsid w:val="003F130E"/>
    <w:rsid w:val="00430BDC"/>
    <w:rsid w:val="00433BC8"/>
    <w:rsid w:val="00486F53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8309C"/>
    <w:rsid w:val="0058366E"/>
    <w:rsid w:val="00590E6C"/>
    <w:rsid w:val="0062406F"/>
    <w:rsid w:val="006258DE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46635"/>
    <w:rsid w:val="007628F0"/>
    <w:rsid w:val="00775A02"/>
    <w:rsid w:val="007A3EFA"/>
    <w:rsid w:val="00821089"/>
    <w:rsid w:val="00877063"/>
    <w:rsid w:val="00895AEC"/>
    <w:rsid w:val="008B75A2"/>
    <w:rsid w:val="008F5F1B"/>
    <w:rsid w:val="00901EE4"/>
    <w:rsid w:val="00907D04"/>
    <w:rsid w:val="00923239"/>
    <w:rsid w:val="00933876"/>
    <w:rsid w:val="009759A9"/>
    <w:rsid w:val="00991F0C"/>
    <w:rsid w:val="009E33C4"/>
    <w:rsid w:val="009F4E81"/>
    <w:rsid w:val="009F6BA2"/>
    <w:rsid w:val="00A05E56"/>
    <w:rsid w:val="00A1709B"/>
    <w:rsid w:val="00A6681A"/>
    <w:rsid w:val="00AA5CAD"/>
    <w:rsid w:val="00AC0355"/>
    <w:rsid w:val="00AC2016"/>
    <w:rsid w:val="00AD762F"/>
    <w:rsid w:val="00B372C8"/>
    <w:rsid w:val="00B539E4"/>
    <w:rsid w:val="00B606FE"/>
    <w:rsid w:val="00B93D33"/>
    <w:rsid w:val="00B9695C"/>
    <w:rsid w:val="00BB321E"/>
    <w:rsid w:val="00BC283B"/>
    <w:rsid w:val="00BF23CE"/>
    <w:rsid w:val="00BF5E63"/>
    <w:rsid w:val="00C018F5"/>
    <w:rsid w:val="00C067A3"/>
    <w:rsid w:val="00C82D15"/>
    <w:rsid w:val="00C97019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DD7459"/>
    <w:rsid w:val="00E00415"/>
    <w:rsid w:val="00E11BC8"/>
    <w:rsid w:val="00E14E59"/>
    <w:rsid w:val="00E3765E"/>
    <w:rsid w:val="00E73F59"/>
    <w:rsid w:val="00EA0A5E"/>
    <w:rsid w:val="00EB48B2"/>
    <w:rsid w:val="00EE408D"/>
    <w:rsid w:val="00F3445D"/>
    <w:rsid w:val="00F37F93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A8FA6E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5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30</cp:revision>
  <cp:lastPrinted>2017-11-24T09:16:00Z</cp:lastPrinted>
  <dcterms:created xsi:type="dcterms:W3CDTF">2016-12-05T13:50:00Z</dcterms:created>
  <dcterms:modified xsi:type="dcterms:W3CDTF">2020-11-10T12:09:00Z</dcterms:modified>
</cp:coreProperties>
</file>