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EAE" w14:textId="77777777" w:rsidR="00CA68E5" w:rsidRDefault="00A4778B" w:rsidP="00A659C4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14:paraId="426C341B" w14:textId="28887210" w:rsidR="00A659C4" w:rsidRPr="00A659C4" w:rsidRDefault="006D60DB" w:rsidP="00A659C4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0676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</w:t>
      </w:r>
      <w:r w:rsidR="001656E2">
        <w:rPr>
          <w:b/>
          <w:sz w:val="22"/>
          <w:szCs w:val="22"/>
        </w:rPr>
        <w:t>.....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</w:t>
      </w:r>
      <w:r w:rsidR="00A659C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/PN</w:t>
      </w:r>
    </w:p>
    <w:p w14:paraId="4C17CC4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14:paraId="4805C26C" w14:textId="77777777" w:rsidR="006D60DB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14:paraId="20008D44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50382FFC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1695BEE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09CA3E8D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2ECE6065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3E54CC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6445A1B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1741A882" w14:textId="77777777" w:rsid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14:paraId="4CEA4FE1" w14:textId="77777777" w:rsidR="005614B4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54073D9C" w14:textId="77777777" w:rsidR="006D60DB" w:rsidRDefault="006D60D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14:paraId="34D35F77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14:paraId="2C02313F" w14:textId="77777777" w:rsidR="005063EA" w:rsidRPr="005063EA" w:rsidRDefault="00A659C4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14:paraId="6B280FA2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7AEC9A35" w14:textId="77777777" w:rsidR="00A4778B" w:rsidRDefault="00A4778B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61E4D3DF" w14:textId="77777777" w:rsidR="005063EA" w:rsidRPr="005063EA" w:rsidRDefault="005063EA" w:rsidP="00A659C4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2A0EC27" w14:textId="77777777" w:rsidR="00CA68E5" w:rsidRPr="005063EA" w:rsidRDefault="00CA68E5" w:rsidP="00A659C4">
      <w:pPr>
        <w:pStyle w:val="Tekstpodstawowy31"/>
        <w:spacing w:after="0" w:line="360" w:lineRule="auto"/>
        <w:ind w:left="0"/>
        <w:rPr>
          <w:sz w:val="22"/>
          <w:szCs w:val="22"/>
        </w:rPr>
      </w:pPr>
    </w:p>
    <w:p w14:paraId="12905B5A" w14:textId="799AFEC9" w:rsidR="00A4778B" w:rsidRDefault="00DA2543" w:rsidP="00A659C4">
      <w:pPr>
        <w:spacing w:line="360" w:lineRule="auto"/>
        <w:ind w:right="140"/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 w postępowaniu o udzielenie zamówienia publicznego przeprowadzonego w trybie przetargu nieograniczonego na podstawie ustawy z dnia 29 stycznia 2004 r. - Prawo Zamówień Publicznych (Dz. U. z  201</w:t>
      </w:r>
      <w:r w:rsidR="00A659C4">
        <w:rPr>
          <w:rFonts w:ascii="Times" w:hAnsi="Times" w:cs="Times"/>
          <w:sz w:val="22"/>
          <w:szCs w:val="22"/>
        </w:rPr>
        <w:t>9</w:t>
      </w:r>
      <w:r w:rsidRPr="00DA2543">
        <w:rPr>
          <w:rFonts w:ascii="Times" w:hAnsi="Times" w:cs="Times"/>
          <w:sz w:val="22"/>
          <w:szCs w:val="22"/>
        </w:rPr>
        <w:t xml:space="preserve"> r. poz. 1</w:t>
      </w:r>
      <w:r w:rsidR="00A659C4">
        <w:rPr>
          <w:rFonts w:ascii="Times" w:hAnsi="Times" w:cs="Times"/>
          <w:sz w:val="22"/>
          <w:szCs w:val="22"/>
        </w:rPr>
        <w:t>843</w:t>
      </w:r>
      <w:r w:rsidRPr="00DA2543">
        <w:rPr>
          <w:rFonts w:ascii="Times" w:hAnsi="Times" w:cs="Times"/>
          <w:sz w:val="22"/>
          <w:szCs w:val="22"/>
        </w:rPr>
        <w:t xml:space="preserve">) zwanej dalej Pzp, znak postępowania: </w:t>
      </w:r>
      <w:r w:rsidRPr="00A659C4">
        <w:rPr>
          <w:rFonts w:ascii="Times" w:hAnsi="Times" w:cs="Times"/>
          <w:b/>
          <w:sz w:val="22"/>
          <w:szCs w:val="22"/>
        </w:rPr>
        <w:t>ZP/</w:t>
      </w:r>
      <w:r w:rsidR="000A55AE">
        <w:rPr>
          <w:rFonts w:ascii="Times" w:hAnsi="Times" w:cs="Times"/>
          <w:b/>
          <w:sz w:val="22"/>
          <w:szCs w:val="22"/>
        </w:rPr>
        <w:t>3</w:t>
      </w:r>
      <w:r w:rsidR="00BD7091">
        <w:rPr>
          <w:rFonts w:ascii="Times" w:hAnsi="Times" w:cs="Times"/>
          <w:b/>
          <w:sz w:val="22"/>
          <w:szCs w:val="22"/>
        </w:rPr>
        <w:t>4</w:t>
      </w:r>
      <w:r w:rsidRPr="00A659C4">
        <w:rPr>
          <w:rFonts w:ascii="Times" w:hAnsi="Times" w:cs="Times"/>
          <w:b/>
          <w:sz w:val="22"/>
          <w:szCs w:val="22"/>
        </w:rPr>
        <w:t>/20</w:t>
      </w:r>
      <w:r w:rsidR="00A659C4" w:rsidRPr="00A659C4">
        <w:rPr>
          <w:rFonts w:ascii="Times" w:hAnsi="Times" w:cs="Times"/>
          <w:b/>
          <w:sz w:val="22"/>
          <w:szCs w:val="22"/>
        </w:rPr>
        <w:t>20</w:t>
      </w:r>
      <w:r w:rsidRPr="00A659C4">
        <w:rPr>
          <w:rFonts w:ascii="Times" w:hAnsi="Times" w:cs="Times"/>
          <w:b/>
          <w:sz w:val="22"/>
          <w:szCs w:val="22"/>
        </w:rPr>
        <w:t>/PN</w:t>
      </w:r>
      <w:r w:rsidR="00A659C4">
        <w:rPr>
          <w:rFonts w:ascii="Times" w:hAnsi="Times" w:cs="Times"/>
          <w:b/>
          <w:sz w:val="22"/>
          <w:szCs w:val="22"/>
        </w:rPr>
        <w:t>.</w:t>
      </w:r>
    </w:p>
    <w:p w14:paraId="227963CB" w14:textId="77777777" w:rsidR="000A55AE" w:rsidRDefault="000A55AE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</w:p>
    <w:p w14:paraId="470D549A" w14:textId="77777777" w:rsidR="00F071D3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657367AB" w14:textId="77777777" w:rsidR="00CA68E5" w:rsidRPr="005063EA" w:rsidRDefault="00F071D3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175CEF27" w14:textId="7550BE84" w:rsidR="00CD0646" w:rsidRPr="00EB0573" w:rsidRDefault="00EB0573" w:rsidP="00EB0573">
      <w:pPr>
        <w:numPr>
          <w:ilvl w:val="0"/>
          <w:numId w:val="1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EB0573">
        <w:rPr>
          <w:sz w:val="22"/>
          <w:szCs w:val="22"/>
        </w:rPr>
        <w:t xml:space="preserve">Przedmiotem umowy jest </w:t>
      </w:r>
      <w:r w:rsidRPr="00EB0573">
        <w:rPr>
          <w:b/>
          <w:bCs/>
          <w:sz w:val="22"/>
          <w:szCs w:val="22"/>
        </w:rPr>
        <w:t xml:space="preserve">zakup i dostawa </w:t>
      </w:r>
      <w:r w:rsidR="00592DFF">
        <w:rPr>
          <w:b/>
          <w:bCs/>
          <w:sz w:val="22"/>
          <w:szCs w:val="22"/>
        </w:rPr>
        <w:t xml:space="preserve">wyposażenia </w:t>
      </w:r>
      <w:r>
        <w:rPr>
          <w:b/>
          <w:bCs/>
          <w:sz w:val="22"/>
          <w:szCs w:val="22"/>
        </w:rPr>
        <w:t xml:space="preserve">medycznego </w:t>
      </w:r>
      <w:bookmarkStart w:id="0" w:name="_GoBack"/>
      <w:bookmarkEnd w:id="0"/>
      <w:r w:rsidRPr="00EB0573">
        <w:rPr>
          <w:b/>
          <w:bCs/>
          <w:sz w:val="22"/>
          <w:szCs w:val="22"/>
        </w:rPr>
        <w:t xml:space="preserve">na potrzeby SPZOZ w Łapach </w:t>
      </w:r>
      <w:r w:rsidR="006D60DB" w:rsidRPr="00EB0573">
        <w:rPr>
          <w:bCs/>
          <w:sz w:val="22"/>
          <w:szCs w:val="22"/>
        </w:rPr>
        <w:t>z</w:t>
      </w:r>
      <w:r w:rsidR="006D60DB" w:rsidRPr="00EB0573">
        <w:rPr>
          <w:sz w:val="22"/>
          <w:szCs w:val="22"/>
        </w:rPr>
        <w:t xml:space="preserve">godnie </w:t>
      </w:r>
      <w:r w:rsidR="00F071D3" w:rsidRPr="00EB0573">
        <w:rPr>
          <w:sz w:val="22"/>
          <w:szCs w:val="22"/>
        </w:rPr>
        <w:t xml:space="preserve">z treścią oferty oraz załącznikiem nr </w:t>
      </w:r>
      <w:r w:rsidR="006D60DB" w:rsidRPr="00EB0573">
        <w:rPr>
          <w:sz w:val="22"/>
          <w:szCs w:val="22"/>
        </w:rPr>
        <w:t>1</w:t>
      </w:r>
      <w:r w:rsidR="006D0A6F" w:rsidRPr="00EB0573">
        <w:rPr>
          <w:sz w:val="22"/>
          <w:szCs w:val="22"/>
        </w:rPr>
        <w:t xml:space="preserve"> </w:t>
      </w:r>
      <w:r w:rsidR="00A4778B" w:rsidRPr="00EB0573">
        <w:rPr>
          <w:sz w:val="22"/>
          <w:szCs w:val="22"/>
        </w:rPr>
        <w:t xml:space="preserve">do </w:t>
      </w:r>
      <w:r w:rsidR="00DA2543" w:rsidRPr="00EB0573">
        <w:rPr>
          <w:sz w:val="22"/>
          <w:szCs w:val="22"/>
        </w:rPr>
        <w:t>umowy</w:t>
      </w:r>
      <w:r w:rsidR="00A659C4" w:rsidRPr="00EB0573">
        <w:rPr>
          <w:sz w:val="22"/>
          <w:szCs w:val="22"/>
        </w:rPr>
        <w:t>,</w:t>
      </w:r>
      <w:r w:rsidR="00A4778B" w:rsidRPr="00EB0573">
        <w:rPr>
          <w:sz w:val="22"/>
          <w:szCs w:val="22"/>
        </w:rPr>
        <w:t xml:space="preserve"> tj. formularzem asortymentowo-cenowym</w:t>
      </w:r>
      <w:r w:rsidR="005E211E" w:rsidRPr="00EB0573">
        <w:rPr>
          <w:sz w:val="22"/>
          <w:szCs w:val="22"/>
        </w:rPr>
        <w:t xml:space="preserve"> </w:t>
      </w:r>
      <w:r w:rsidR="00F071D3" w:rsidRPr="00EB0573">
        <w:rPr>
          <w:sz w:val="22"/>
          <w:szCs w:val="22"/>
        </w:rPr>
        <w:t>do umowy</w:t>
      </w:r>
      <w:r w:rsidR="002A37B6" w:rsidRPr="00EB0573">
        <w:rPr>
          <w:sz w:val="22"/>
          <w:szCs w:val="22"/>
        </w:rPr>
        <w:t xml:space="preserve"> wraz z</w:t>
      </w:r>
      <w:r w:rsidR="00CD0646" w:rsidRPr="00EB0573">
        <w:rPr>
          <w:sz w:val="22"/>
          <w:szCs w:val="22"/>
        </w:rPr>
        <w:t>:</w:t>
      </w:r>
    </w:p>
    <w:p w14:paraId="634F7173" w14:textId="77777777" w:rsidR="00CD0646" w:rsidRPr="005063EA" w:rsidRDefault="002A37B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14:paraId="79C03126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14:paraId="5D2A7FFB" w14:textId="77777777" w:rsidR="00CD0646" w:rsidRPr="005063EA" w:rsidRDefault="00CD0646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14:paraId="427C9FB8" w14:textId="4FCC5F11" w:rsidR="00595542" w:rsidRPr="005063EA" w:rsidRDefault="00920EB5" w:rsidP="00A659C4">
      <w:pPr>
        <w:numPr>
          <w:ilvl w:val="0"/>
          <w:numId w:val="41"/>
        </w:numPr>
        <w:tabs>
          <w:tab w:val="left" w:pos="371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niezbędnymi dokumentami.</w:t>
      </w:r>
    </w:p>
    <w:p w14:paraId="42082006" w14:textId="6E67F84C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lastRenderedPageBreak/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14:paraId="4CC15946" w14:textId="77777777" w:rsidR="00A81465" w:rsidRPr="005063EA" w:rsidRDefault="00A81465" w:rsidP="00A659C4">
      <w:pPr>
        <w:pStyle w:val="Tekstpodstawowy2"/>
        <w:numPr>
          <w:ilvl w:val="0"/>
          <w:numId w:val="11"/>
        </w:numPr>
        <w:spacing w:after="0" w:line="36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308ABD21" w14:textId="77777777" w:rsidR="00E73AD1" w:rsidRPr="00920EB5" w:rsidRDefault="00E73AD1" w:rsidP="00A659C4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Wykonawca </w:t>
      </w:r>
      <w:r w:rsidR="00D04328" w:rsidRPr="00920EB5">
        <w:rPr>
          <w:bCs/>
          <w:sz w:val="22"/>
          <w:szCs w:val="22"/>
        </w:rPr>
        <w:t>oświadcza</w:t>
      </w:r>
      <w:r w:rsidRPr="00920EB5">
        <w:rPr>
          <w:bCs/>
          <w:sz w:val="22"/>
          <w:szCs w:val="22"/>
        </w:rPr>
        <w:t>, że dostarczony sprzęt:</w:t>
      </w:r>
    </w:p>
    <w:p w14:paraId="558667A4" w14:textId="77777777" w:rsidR="00E73AD1" w:rsidRPr="00920EB5" w:rsidRDefault="00D04328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fabry</w:t>
      </w:r>
      <w:r w:rsidR="006D60DB" w:rsidRPr="00920EB5">
        <w:rPr>
          <w:bCs/>
          <w:sz w:val="22"/>
          <w:szCs w:val="22"/>
        </w:rPr>
        <w:t xml:space="preserve">cznie nowy </w:t>
      </w:r>
      <w:r w:rsidR="00E73AD1" w:rsidRPr="00920EB5">
        <w:rPr>
          <w:bCs/>
          <w:sz w:val="22"/>
          <w:szCs w:val="22"/>
        </w:rPr>
        <w:t xml:space="preserve">i </w:t>
      </w:r>
      <w:r w:rsidR="00CD0646" w:rsidRPr="00920EB5">
        <w:rPr>
          <w:bCs/>
          <w:sz w:val="22"/>
          <w:szCs w:val="22"/>
        </w:rPr>
        <w:t xml:space="preserve">jest </w:t>
      </w:r>
      <w:r w:rsidR="00E73AD1" w:rsidRPr="00920EB5">
        <w:rPr>
          <w:bCs/>
          <w:sz w:val="22"/>
          <w:szCs w:val="22"/>
        </w:rPr>
        <w:t>wolny od obcią</w:t>
      </w:r>
      <w:r w:rsidR="00D142E7" w:rsidRPr="00920EB5">
        <w:rPr>
          <w:bCs/>
          <w:sz w:val="22"/>
          <w:szCs w:val="22"/>
        </w:rPr>
        <w:t>żeń prawami osób trzecich,</w:t>
      </w:r>
    </w:p>
    <w:p w14:paraId="2042D173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deklarację CE</w:t>
      </w:r>
      <w:r w:rsidR="00D142E7" w:rsidRPr="00920EB5">
        <w:rPr>
          <w:bCs/>
          <w:sz w:val="22"/>
          <w:szCs w:val="22"/>
        </w:rPr>
        <w:t>,</w:t>
      </w:r>
    </w:p>
    <w:p w14:paraId="3E69FE92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dołączone niezbędne instrukcje</w:t>
      </w:r>
      <w:r w:rsidR="00BF6CB5" w:rsidRPr="00920EB5">
        <w:rPr>
          <w:bCs/>
          <w:sz w:val="22"/>
          <w:szCs w:val="22"/>
        </w:rPr>
        <w:t xml:space="preserve"> </w:t>
      </w:r>
      <w:r w:rsidRPr="00920EB5">
        <w:rPr>
          <w:bCs/>
          <w:sz w:val="22"/>
          <w:szCs w:val="22"/>
        </w:rPr>
        <w:t>i materiały dotyczące użytkowania w języku polskim</w:t>
      </w:r>
      <w:r w:rsidR="00D142E7" w:rsidRPr="00920EB5">
        <w:rPr>
          <w:bCs/>
          <w:sz w:val="22"/>
          <w:szCs w:val="22"/>
        </w:rPr>
        <w:t>,</w:t>
      </w:r>
    </w:p>
    <w:p w14:paraId="0358000F" w14:textId="77777777" w:rsidR="00E73AD1" w:rsidRPr="00920EB5" w:rsidRDefault="00E73AD1" w:rsidP="00A659C4">
      <w:pPr>
        <w:widowControl w:val="0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920EB5">
        <w:rPr>
          <w:bCs/>
          <w:sz w:val="22"/>
          <w:szCs w:val="22"/>
        </w:rPr>
        <w:t>posiada trwałe oznaczenia zawierające: nazwę producenta, typ, oznakowanie CE, numer fabryczny.</w:t>
      </w:r>
    </w:p>
    <w:p w14:paraId="6206EAD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3E6BCDBD" w14:textId="77777777" w:rsidR="00F071D3" w:rsidRPr="00380C1D" w:rsidRDefault="00F071D3" w:rsidP="00A659C4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380C1D">
        <w:rPr>
          <w:color w:val="000000"/>
          <w:sz w:val="22"/>
          <w:szCs w:val="22"/>
        </w:rPr>
        <w:t>WARUNKI DOSTAWY</w:t>
      </w:r>
    </w:p>
    <w:p w14:paraId="48C095C4" w14:textId="48F04048" w:rsidR="00F04AE1" w:rsidRPr="00380C1D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 xml:space="preserve">Przekazanie przedmiotu umowy </w:t>
      </w:r>
      <w:r w:rsidR="00F6323B" w:rsidRPr="00380C1D">
        <w:rPr>
          <w:rFonts w:ascii="Times" w:hAnsi="Times"/>
          <w:sz w:val="22"/>
          <w:szCs w:val="22"/>
        </w:rPr>
        <w:t xml:space="preserve">o którym mowa z § 1 pkt. 1 </w:t>
      </w:r>
      <w:r w:rsidRPr="00380C1D">
        <w:rPr>
          <w:rFonts w:ascii="Times" w:hAnsi="Times"/>
          <w:sz w:val="22"/>
          <w:szCs w:val="22"/>
        </w:rPr>
        <w:t>wraz z</w:t>
      </w:r>
      <w:r w:rsidR="00A4778B" w:rsidRPr="00380C1D">
        <w:rPr>
          <w:rFonts w:ascii="Times" w:hAnsi="Times"/>
          <w:sz w:val="22"/>
          <w:szCs w:val="22"/>
        </w:rPr>
        <w:t xml:space="preserve"> niezbędnymi</w:t>
      </w:r>
      <w:r w:rsidRPr="00380C1D">
        <w:rPr>
          <w:rFonts w:ascii="Times" w:hAnsi="Times"/>
          <w:sz w:val="22"/>
          <w:szCs w:val="22"/>
        </w:rPr>
        <w:t xml:space="preserve"> dokumentami, nastąpi </w:t>
      </w:r>
      <w:r w:rsidR="006D60DB" w:rsidRPr="00380C1D">
        <w:rPr>
          <w:rFonts w:ascii="Times" w:hAnsi="Times"/>
          <w:b/>
          <w:sz w:val="22"/>
          <w:szCs w:val="22"/>
        </w:rPr>
        <w:t xml:space="preserve">w terminie do </w:t>
      </w:r>
      <w:r w:rsidR="00A659C4" w:rsidRPr="00380C1D">
        <w:rPr>
          <w:rFonts w:ascii="Times" w:hAnsi="Times"/>
          <w:b/>
          <w:sz w:val="22"/>
          <w:szCs w:val="22"/>
        </w:rPr>
        <w:t>1</w:t>
      </w:r>
      <w:r w:rsidR="00BD7091">
        <w:rPr>
          <w:rFonts w:ascii="Times" w:hAnsi="Times"/>
          <w:b/>
          <w:sz w:val="22"/>
          <w:szCs w:val="22"/>
        </w:rPr>
        <w:t>8</w:t>
      </w:r>
      <w:r w:rsidR="00A659C4" w:rsidRPr="00380C1D">
        <w:rPr>
          <w:rFonts w:ascii="Times" w:hAnsi="Times"/>
          <w:b/>
          <w:sz w:val="22"/>
          <w:szCs w:val="22"/>
        </w:rPr>
        <w:t>.12.2020</w:t>
      </w:r>
      <w:r w:rsidR="006D60DB" w:rsidRPr="00380C1D">
        <w:rPr>
          <w:rFonts w:ascii="Times" w:hAnsi="Times"/>
          <w:b/>
          <w:sz w:val="22"/>
          <w:szCs w:val="22"/>
        </w:rPr>
        <w:t xml:space="preserve"> r.</w:t>
      </w:r>
    </w:p>
    <w:p w14:paraId="1F3E4C55" w14:textId="77777777" w:rsidR="00F6323B" w:rsidRPr="00F04AE1" w:rsidRDefault="00F6323B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380C1D">
        <w:rPr>
          <w:rFonts w:ascii="Times" w:hAnsi="Times"/>
          <w:sz w:val="22"/>
          <w:szCs w:val="22"/>
        </w:rPr>
        <w:t>Urządzenia muszą być kompletne i po zainstalowaniu/montażu i uruchomieniu gotowe do pracy bez konieczności dokonywania dodatkowych</w:t>
      </w:r>
      <w:r w:rsidRPr="00F04AE1">
        <w:rPr>
          <w:rFonts w:ascii="Times" w:hAnsi="Times"/>
          <w:sz w:val="22"/>
          <w:szCs w:val="22"/>
        </w:rPr>
        <w:t xml:space="preserve"> zakupów lub nabywania dodatkowych usług.</w:t>
      </w:r>
    </w:p>
    <w:p w14:paraId="34032156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 xml:space="preserve">jednodniowym wyprzedzeniem o dniu przekazania przedmiotu umowy, jak również przekazać inne informacje umożliwiające Zamawiającemu podjęcia działań, które są niezbędne do przyjęcia przedmiotu umowy. </w:t>
      </w:r>
    </w:p>
    <w:p w14:paraId="7722AC84" w14:textId="77777777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14:paraId="084140B6" w14:textId="7ACC5B28" w:rsidR="00802E3D" w:rsidRPr="00DB020A" w:rsidRDefault="00802E3D" w:rsidP="00A659C4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1E03C7">
        <w:rPr>
          <w:rFonts w:ascii="Times" w:hAnsi="Times"/>
          <w:sz w:val="22"/>
          <w:szCs w:val="22"/>
        </w:rPr>
        <w:t xml:space="preserve"> uważa się</w:t>
      </w:r>
      <w:r w:rsidRPr="00DB020A">
        <w:rPr>
          <w:rFonts w:ascii="Times" w:hAnsi="Times"/>
          <w:sz w:val="22"/>
          <w:szCs w:val="22"/>
        </w:rPr>
        <w:t xml:space="preserve"> datę podpisania protokołu odbioru przedmiotu umowy, stwierdzającego dostawę przedmiotu zamówienia w szczególności zgodnie z niniejszą umową, SIWZ i opisem przedmiotu zamówienia.</w:t>
      </w:r>
    </w:p>
    <w:p w14:paraId="4A5C4A3A" w14:textId="77777777" w:rsidR="007743A3" w:rsidRPr="00DB020A" w:rsidRDefault="007743A3" w:rsidP="00A659C4">
      <w:pPr>
        <w:suppressAutoHyphens/>
        <w:spacing w:line="360" w:lineRule="auto"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5198712E" w14:textId="77777777" w:rsidR="00F071D3" w:rsidRPr="005063EA" w:rsidRDefault="00F071D3" w:rsidP="00A659C4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603AD0F1" w14:textId="77777777" w:rsidR="00F071D3" w:rsidRPr="005063EA" w:rsidRDefault="00F071D3" w:rsidP="00A659C4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4B6EA895" w14:textId="37D98CEF" w:rsidR="00A659C4" w:rsidRPr="00A659C4" w:rsidRDefault="002F5866" w:rsidP="00BD7091">
      <w:pPr>
        <w:numPr>
          <w:ilvl w:val="0"/>
          <w:numId w:val="8"/>
        </w:numPr>
        <w:suppressAutoHyphens/>
        <w:spacing w:line="360" w:lineRule="auto"/>
        <w:ind w:left="709"/>
        <w:jc w:val="both"/>
        <w:rPr>
          <w:sz w:val="22"/>
          <w:szCs w:val="22"/>
        </w:rPr>
      </w:pPr>
      <w:r w:rsidRPr="00A659C4">
        <w:rPr>
          <w:sz w:val="22"/>
          <w:szCs w:val="22"/>
        </w:rPr>
        <w:t xml:space="preserve">Strony ustalają wynagrodzenie za wykonanie przedmiotu umowy, o którym mowa w </w:t>
      </w:r>
      <w:r w:rsidR="00911B00" w:rsidRPr="00A659C4">
        <w:rPr>
          <w:sz w:val="22"/>
          <w:szCs w:val="22"/>
        </w:rPr>
        <w:t xml:space="preserve">§ 1 niniejszej umowy </w:t>
      </w:r>
      <w:r w:rsidRPr="00A659C4">
        <w:rPr>
          <w:sz w:val="22"/>
          <w:szCs w:val="22"/>
        </w:rPr>
        <w:t xml:space="preserve">w łącznej kwocie </w:t>
      </w:r>
      <w:r w:rsidR="006D60DB" w:rsidRPr="00A659C4">
        <w:rPr>
          <w:b/>
          <w:sz w:val="22"/>
          <w:szCs w:val="22"/>
        </w:rPr>
        <w:t>……….</w:t>
      </w:r>
      <w:r w:rsidR="000F6DB7" w:rsidRPr="00A659C4">
        <w:rPr>
          <w:b/>
          <w:sz w:val="22"/>
          <w:szCs w:val="22"/>
        </w:rPr>
        <w:t xml:space="preserve"> zł brutto </w:t>
      </w:r>
      <w:r w:rsidRPr="00A659C4">
        <w:rPr>
          <w:sz w:val="22"/>
          <w:szCs w:val="22"/>
        </w:rPr>
        <w:t xml:space="preserve">(słownie: </w:t>
      </w:r>
      <w:r w:rsidR="006D60DB" w:rsidRPr="00A659C4">
        <w:rPr>
          <w:sz w:val="22"/>
          <w:szCs w:val="22"/>
        </w:rPr>
        <w:t>………………. złotych bru</w:t>
      </w:r>
      <w:r w:rsidR="000F6DB7" w:rsidRPr="00A659C4">
        <w:rPr>
          <w:sz w:val="22"/>
          <w:szCs w:val="22"/>
        </w:rPr>
        <w:t>tto</w:t>
      </w:r>
      <w:r w:rsidRPr="00A659C4">
        <w:rPr>
          <w:sz w:val="22"/>
          <w:szCs w:val="22"/>
        </w:rPr>
        <w:t>)</w:t>
      </w:r>
      <w:r w:rsidR="00A659C4" w:rsidRPr="00A659C4">
        <w:rPr>
          <w:sz w:val="22"/>
          <w:szCs w:val="22"/>
        </w:rPr>
        <w:t xml:space="preserve">, w kwocie ………… </w:t>
      </w:r>
      <w:r w:rsidR="00A659C4" w:rsidRPr="00C87B11">
        <w:rPr>
          <w:b/>
          <w:sz w:val="22"/>
          <w:szCs w:val="22"/>
        </w:rPr>
        <w:t>zł netto</w:t>
      </w:r>
      <w:r w:rsidR="00A659C4" w:rsidRPr="00A659C4">
        <w:rPr>
          <w:sz w:val="22"/>
          <w:szCs w:val="22"/>
        </w:rPr>
        <w:t xml:space="preserve"> (słownie: ……………….. zł netto)</w:t>
      </w:r>
      <w:r w:rsidR="00671CC7">
        <w:rPr>
          <w:sz w:val="22"/>
          <w:szCs w:val="22"/>
        </w:rPr>
        <w:t>.</w:t>
      </w:r>
    </w:p>
    <w:p w14:paraId="4167DE1C" w14:textId="77777777" w:rsidR="001E03C7" w:rsidRPr="001E03C7" w:rsidRDefault="009C4F8B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Wynagrodzenie, o którym mowa w ust. 1</w:t>
      </w:r>
      <w:r w:rsidR="006F7AE5" w:rsidRPr="001E03C7">
        <w:rPr>
          <w:rFonts w:ascii="Times New Roman" w:hAnsi="Times New Roman" w:cs="Times New Roman"/>
        </w:rPr>
        <w:t>,</w:t>
      </w:r>
      <w:r w:rsidRPr="001E03C7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1E03C7">
        <w:rPr>
          <w:rFonts w:ascii="Times New Roman" w:hAnsi="Times New Roman" w:cs="Times New Roman"/>
        </w:rPr>
        <w:t xml:space="preserve"> koszty</w:t>
      </w:r>
      <w:r w:rsidRPr="001E03C7">
        <w:rPr>
          <w:rFonts w:ascii="Times New Roman" w:hAnsi="Times New Roman" w:cs="Times New Roman"/>
        </w:rPr>
        <w:t xml:space="preserve"> wniesienia</w:t>
      </w:r>
      <w:r w:rsidR="00133D86" w:rsidRPr="001E03C7">
        <w:rPr>
          <w:rFonts w:ascii="Times New Roman" w:hAnsi="Times New Roman" w:cs="Times New Roman"/>
        </w:rPr>
        <w:t xml:space="preserve"> do miejsc</w:t>
      </w:r>
      <w:r w:rsidRPr="001E03C7">
        <w:rPr>
          <w:rFonts w:ascii="Times New Roman" w:hAnsi="Times New Roman" w:cs="Times New Roman"/>
        </w:rPr>
        <w:t xml:space="preserve"> wskazanych przez Zamawiającego, </w:t>
      </w:r>
      <w:r w:rsidR="00A030B3" w:rsidRPr="001E03C7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pakowania i znakowania wymaganego do </w:t>
      </w:r>
      <w:r w:rsidR="00A030B3" w:rsidRPr="001E03C7">
        <w:rPr>
          <w:rFonts w:ascii="Times New Roman" w:hAnsi="Times New Roman" w:cs="Times New Roman"/>
        </w:rPr>
        <w:lastRenderedPageBreak/>
        <w:t>przewozu,</w:t>
      </w:r>
      <w:r w:rsidR="00927972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transportu </w:t>
      </w:r>
      <w:r w:rsidR="00927972" w:rsidRPr="001E03C7">
        <w:rPr>
          <w:rFonts w:ascii="Times New Roman" w:hAnsi="Times New Roman" w:cs="Times New Roman"/>
        </w:rPr>
        <w:t>do miejsca u</w:t>
      </w:r>
      <w:r w:rsidR="00A030B3" w:rsidRPr="001E03C7">
        <w:rPr>
          <w:rFonts w:ascii="Times New Roman" w:hAnsi="Times New Roman" w:cs="Times New Roman"/>
        </w:rPr>
        <w:t xml:space="preserve"> bezpośredniego użytkownika </w:t>
      </w:r>
      <w:r w:rsidR="006F7AE5" w:rsidRPr="001E03C7">
        <w:rPr>
          <w:rFonts w:ascii="Times New Roman" w:hAnsi="Times New Roman" w:cs="Times New Roman"/>
        </w:rPr>
        <w:t>(</w:t>
      </w:r>
      <w:r w:rsidR="00A030B3" w:rsidRPr="001E03C7">
        <w:rPr>
          <w:rFonts w:ascii="Times New Roman" w:hAnsi="Times New Roman" w:cs="Times New Roman"/>
        </w:rPr>
        <w:t>wskazanego przez Zamawiającego</w:t>
      </w:r>
      <w:r w:rsidR="006F7AE5" w:rsidRPr="001E03C7">
        <w:rPr>
          <w:rFonts w:ascii="Times New Roman" w:hAnsi="Times New Roman" w:cs="Times New Roman"/>
        </w:rPr>
        <w:t>)</w:t>
      </w:r>
      <w:r w:rsidR="00A030B3" w:rsidRPr="001E03C7">
        <w:rPr>
          <w:rFonts w:ascii="Times New Roman" w:hAnsi="Times New Roman" w:cs="Times New Roman"/>
        </w:rPr>
        <w:t>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 xml:space="preserve">koszty ubezpieczenia dostawy do czasu </w:t>
      </w:r>
      <w:r w:rsidR="00C061FD" w:rsidRPr="001E03C7">
        <w:rPr>
          <w:rFonts w:ascii="Times New Roman" w:hAnsi="Times New Roman" w:cs="Times New Roman"/>
        </w:rPr>
        <w:t>protokolarnego wydania</w:t>
      </w:r>
      <w:r w:rsidR="00A030B3" w:rsidRPr="001E03C7">
        <w:rPr>
          <w:rFonts w:ascii="Times New Roman" w:hAnsi="Times New Roman" w:cs="Times New Roman"/>
        </w:rPr>
        <w:t xml:space="preserve"> przedmiotu umowy,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A030B3" w:rsidRPr="001E03C7">
        <w:rPr>
          <w:rFonts w:ascii="Times New Roman" w:hAnsi="Times New Roman" w:cs="Times New Roman"/>
        </w:rPr>
        <w:t>koszty załadunku i rozładunku,</w:t>
      </w:r>
      <w:r w:rsidR="006F7AE5" w:rsidRPr="001E03C7">
        <w:rPr>
          <w:rFonts w:ascii="Times New Roman" w:hAnsi="Times New Roman" w:cs="Times New Roman"/>
        </w:rPr>
        <w:t xml:space="preserve"> </w:t>
      </w:r>
      <w:r w:rsidR="00C061FD" w:rsidRPr="001E03C7">
        <w:rPr>
          <w:rFonts w:ascii="Times New Roman" w:hAnsi="Times New Roman" w:cs="Times New Roman"/>
          <w:bCs/>
        </w:rPr>
        <w:t xml:space="preserve">koszty </w:t>
      </w:r>
      <w:r w:rsidR="00E3681C" w:rsidRPr="001E03C7">
        <w:rPr>
          <w:rFonts w:ascii="Times New Roman" w:hAnsi="Times New Roman" w:cs="Times New Roman"/>
          <w:bCs/>
        </w:rPr>
        <w:t>wyposażenia</w:t>
      </w:r>
      <w:r w:rsidR="00A030B3" w:rsidRPr="001E03C7">
        <w:rPr>
          <w:rFonts w:ascii="Times New Roman" w:hAnsi="Times New Roman" w:cs="Times New Roman"/>
          <w:bCs/>
        </w:rPr>
        <w:t xml:space="preserve"> w niezbędne okablowanie łączące urządzenia peryferyjne i umożliwiające ich użytkowanie</w:t>
      </w:r>
      <w:r w:rsidR="006F7AE5" w:rsidRPr="001E03C7">
        <w:rPr>
          <w:rFonts w:ascii="Times New Roman" w:hAnsi="Times New Roman" w:cs="Times New Roman"/>
          <w:bCs/>
        </w:rPr>
        <w:t xml:space="preserve"> </w:t>
      </w:r>
      <w:r w:rsidRPr="001E03C7">
        <w:rPr>
          <w:rFonts w:ascii="Times New Roman" w:hAnsi="Times New Roman" w:cs="Times New Roman"/>
        </w:rPr>
        <w:t>oraz koszty napraw, przeglądów i kons</w:t>
      </w:r>
      <w:r w:rsidR="00E3681C" w:rsidRPr="001E03C7">
        <w:rPr>
          <w:rFonts w:ascii="Times New Roman" w:hAnsi="Times New Roman" w:cs="Times New Roman"/>
        </w:rPr>
        <w:t>erwacji w okresie gwarancyjnym oraz</w:t>
      </w:r>
      <w:r w:rsidRPr="001E03C7">
        <w:rPr>
          <w:rFonts w:ascii="Times New Roman" w:hAnsi="Times New Roman" w:cs="Times New Roman"/>
        </w:rPr>
        <w:t xml:space="preserve"> inne koszty związane z prawidłowym wykonaniem przedmiotu umowy</w:t>
      </w:r>
      <w:r w:rsidRPr="001E03C7">
        <w:rPr>
          <w:rFonts w:ascii="Times New Roman" w:hAnsi="Times New Roman" w:cs="Times New Roman"/>
          <w:b/>
        </w:rPr>
        <w:t>.</w:t>
      </w:r>
      <w:r w:rsidR="001E03C7" w:rsidRPr="001E03C7">
        <w:rPr>
          <w:rFonts w:ascii="Times New Roman" w:hAnsi="Times New Roman" w:cs="Times New Roman"/>
          <w:b/>
        </w:rPr>
        <w:t xml:space="preserve"> </w:t>
      </w:r>
    </w:p>
    <w:p w14:paraId="613FFFC6" w14:textId="6DF7A864" w:rsidR="001E03C7" w:rsidRPr="001E03C7" w:rsidRDefault="00DE5551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Wynagrodzenie</w:t>
      </w:r>
      <w:r w:rsidR="00D142E7" w:rsidRPr="001E03C7">
        <w:rPr>
          <w:rFonts w:ascii="Times New Roman" w:hAnsi="Times New Roman" w:cs="Times New Roman"/>
        </w:rPr>
        <w:t xml:space="preserve"> za zrealizowanie przedmiotu zamówienia</w:t>
      </w:r>
      <w:r w:rsidR="00911B00" w:rsidRPr="001E03C7">
        <w:rPr>
          <w:rFonts w:ascii="Times New Roman" w:hAnsi="Times New Roman" w:cs="Times New Roman"/>
        </w:rPr>
        <w:t>,</w:t>
      </w:r>
      <w:r w:rsidR="00F071D3" w:rsidRPr="001E03C7">
        <w:rPr>
          <w:rFonts w:ascii="Times New Roman" w:hAnsi="Times New Roman" w:cs="Times New Roman"/>
        </w:rPr>
        <w:t xml:space="preserve"> w </w:t>
      </w:r>
      <w:r w:rsidR="00D142E7" w:rsidRPr="001E03C7">
        <w:rPr>
          <w:rFonts w:ascii="Times New Roman" w:hAnsi="Times New Roman" w:cs="Times New Roman"/>
        </w:rPr>
        <w:t xml:space="preserve">wysokości określonej w </w:t>
      </w:r>
      <w:r w:rsidR="00E32FD0" w:rsidRPr="001E03C7">
        <w:rPr>
          <w:rFonts w:ascii="Times New Roman" w:hAnsi="Times New Roman" w:cs="Times New Roman"/>
          <w:color w:val="000000"/>
        </w:rPr>
        <w:t>ust.</w:t>
      </w:r>
      <w:r w:rsidR="006D60DB" w:rsidRPr="001E03C7">
        <w:rPr>
          <w:rFonts w:ascii="Times New Roman" w:hAnsi="Times New Roman" w:cs="Times New Roman"/>
          <w:color w:val="000000"/>
        </w:rPr>
        <w:t xml:space="preserve"> </w:t>
      </w:r>
      <w:r w:rsidR="004E282C" w:rsidRPr="001E03C7">
        <w:rPr>
          <w:rFonts w:ascii="Times New Roman" w:hAnsi="Times New Roman" w:cs="Times New Roman"/>
          <w:color w:val="000000"/>
        </w:rPr>
        <w:t>1</w:t>
      </w:r>
      <w:r w:rsidR="00911B00" w:rsidRPr="001E03C7">
        <w:rPr>
          <w:rFonts w:ascii="Times New Roman" w:hAnsi="Times New Roman" w:cs="Times New Roman"/>
          <w:color w:val="000000"/>
        </w:rPr>
        <w:t>,</w:t>
      </w:r>
      <w:r w:rsidR="00D142E7" w:rsidRPr="001E03C7">
        <w:rPr>
          <w:rFonts w:ascii="Times New Roman" w:hAnsi="Times New Roman" w:cs="Times New Roman"/>
          <w:color w:val="000000"/>
        </w:rPr>
        <w:t xml:space="preserve"> </w:t>
      </w:r>
      <w:r w:rsidR="00F071D3" w:rsidRPr="001E03C7">
        <w:rPr>
          <w:rFonts w:ascii="Times New Roman" w:hAnsi="Times New Roman" w:cs="Times New Roman"/>
        </w:rPr>
        <w:t>zostanie opłacon</w:t>
      </w:r>
      <w:r w:rsidR="00911B00" w:rsidRPr="001E03C7">
        <w:rPr>
          <w:rFonts w:ascii="Times New Roman" w:hAnsi="Times New Roman" w:cs="Times New Roman"/>
        </w:rPr>
        <w:t>e</w:t>
      </w:r>
      <w:r w:rsidR="00F071D3" w:rsidRPr="001E03C7">
        <w:rPr>
          <w:rFonts w:ascii="Times New Roman" w:hAnsi="Times New Roman" w:cs="Times New Roman"/>
        </w:rPr>
        <w:t xml:space="preserve"> przez Zamawiającego po </w:t>
      </w:r>
      <w:r w:rsidR="007B703E" w:rsidRPr="001E03C7">
        <w:rPr>
          <w:rFonts w:ascii="Times New Roman" w:hAnsi="Times New Roman" w:cs="Times New Roman"/>
        </w:rPr>
        <w:t>dostawie</w:t>
      </w:r>
      <w:r w:rsidR="00F071D3" w:rsidRPr="001E03C7">
        <w:rPr>
          <w:rFonts w:ascii="Times New Roman" w:hAnsi="Times New Roman" w:cs="Times New Roman"/>
        </w:rPr>
        <w:t xml:space="preserve"> przedmiotu umowy</w:t>
      </w:r>
      <w:r w:rsidR="0033532D" w:rsidRPr="001E03C7">
        <w:rPr>
          <w:rFonts w:ascii="Times New Roman" w:hAnsi="Times New Roman" w:cs="Times New Roman"/>
        </w:rPr>
        <w:t xml:space="preserve">, zgodnie z podpisanymi protokołami odbioru przez obie strony oraz prawidłowo wystawionej oraz przekazanej Zamawiającemu </w:t>
      </w:r>
      <w:r w:rsidR="00F071D3" w:rsidRPr="001E03C7">
        <w:rPr>
          <w:rFonts w:ascii="Times New Roman" w:hAnsi="Times New Roman" w:cs="Times New Roman"/>
        </w:rPr>
        <w:t xml:space="preserve"> faktury.</w:t>
      </w:r>
      <w:r w:rsidR="000527C4" w:rsidRPr="001E03C7">
        <w:rPr>
          <w:rFonts w:ascii="Times New Roman" w:hAnsi="Times New Roman" w:cs="Times New Roman"/>
        </w:rPr>
        <w:t xml:space="preserve"> </w:t>
      </w:r>
    </w:p>
    <w:p w14:paraId="4070B2DD" w14:textId="77777777" w:rsidR="001E03C7" w:rsidRPr="001E03C7" w:rsidRDefault="00EB1FF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Za dzień zapłaty strony przyjmują</w:t>
      </w:r>
      <w:r w:rsidR="00F071D3" w:rsidRPr="001E03C7">
        <w:rPr>
          <w:rFonts w:ascii="Times New Roman" w:hAnsi="Times New Roman" w:cs="Times New Roman"/>
        </w:rPr>
        <w:t xml:space="preserve"> </w:t>
      </w:r>
      <w:r w:rsidR="00DE5551" w:rsidRPr="001E03C7">
        <w:rPr>
          <w:rFonts w:ascii="Times New Roman" w:hAnsi="Times New Roman" w:cs="Times New Roman"/>
        </w:rPr>
        <w:t>dzień obciążenia rachunku Zamawiającego</w:t>
      </w:r>
      <w:r w:rsidR="00F071D3" w:rsidRPr="001E03C7">
        <w:rPr>
          <w:rFonts w:ascii="Times New Roman" w:hAnsi="Times New Roman" w:cs="Times New Roman"/>
        </w:rPr>
        <w:t xml:space="preserve">. </w:t>
      </w:r>
    </w:p>
    <w:p w14:paraId="5E8368D7" w14:textId="098E65C1" w:rsidR="001E03C7" w:rsidRPr="001E03C7" w:rsidRDefault="00F85A5E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Podstawą do wystawienia faktury będzie podpisany przez Zamawiającego protokół</w:t>
      </w:r>
      <w:r w:rsidR="00DD258D" w:rsidRPr="001E03C7">
        <w:rPr>
          <w:rFonts w:ascii="Times New Roman" w:hAnsi="Times New Roman" w:cs="Times New Roman"/>
        </w:rPr>
        <w:t xml:space="preserve"> </w:t>
      </w:r>
      <w:r w:rsidRPr="001E03C7">
        <w:rPr>
          <w:rFonts w:ascii="Times New Roman" w:hAnsi="Times New Roman" w:cs="Times New Roman"/>
        </w:rPr>
        <w:t xml:space="preserve">odbioru, </w:t>
      </w:r>
      <w:r w:rsidR="00553749">
        <w:rPr>
          <w:rFonts w:ascii="Times New Roman" w:hAnsi="Times New Roman" w:cs="Times New Roman"/>
        </w:rPr>
        <w:br/>
      </w:r>
      <w:r w:rsidRPr="001E03C7">
        <w:rPr>
          <w:rFonts w:ascii="Times New Roman" w:hAnsi="Times New Roman" w:cs="Times New Roman"/>
        </w:rPr>
        <w:t xml:space="preserve">o którym mowa w </w:t>
      </w:r>
      <w:r w:rsidR="009B0364" w:rsidRPr="001E03C7">
        <w:rPr>
          <w:rFonts w:ascii="Times New Roman" w:hAnsi="Times New Roman" w:cs="Times New Roman"/>
        </w:rPr>
        <w:t xml:space="preserve">§ 2 ust. </w:t>
      </w:r>
      <w:r w:rsidR="006D60DB" w:rsidRPr="001E03C7">
        <w:rPr>
          <w:rFonts w:ascii="Times New Roman" w:hAnsi="Times New Roman" w:cs="Times New Roman"/>
        </w:rPr>
        <w:t>5</w:t>
      </w:r>
      <w:r w:rsidR="009B0364" w:rsidRPr="001E03C7">
        <w:rPr>
          <w:rFonts w:ascii="Times New Roman" w:hAnsi="Times New Roman" w:cs="Times New Roman"/>
        </w:rPr>
        <w:t xml:space="preserve"> niniejszej umowy.</w:t>
      </w:r>
    </w:p>
    <w:p w14:paraId="1FE16AD9" w14:textId="1199898B" w:rsidR="001E03C7" w:rsidRPr="001E03C7" w:rsidRDefault="001C54C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</w:t>
      </w:r>
      <w:r w:rsidR="00F85A5E" w:rsidRPr="001E03C7">
        <w:rPr>
          <w:rFonts w:ascii="Times New Roman" w:hAnsi="Times New Roman" w:cs="Times New Roman"/>
        </w:rPr>
        <w:t>ynagrodzeni</w:t>
      </w:r>
      <w:r w:rsidRPr="001E03C7">
        <w:rPr>
          <w:rFonts w:ascii="Times New Roman" w:hAnsi="Times New Roman" w:cs="Times New Roman"/>
        </w:rPr>
        <w:t>e</w:t>
      </w:r>
      <w:r w:rsidR="00FB03D0" w:rsidRPr="001E03C7">
        <w:rPr>
          <w:rFonts w:ascii="Times New Roman" w:hAnsi="Times New Roman" w:cs="Times New Roman"/>
        </w:rPr>
        <w:t xml:space="preserve"> </w:t>
      </w:r>
      <w:r w:rsidR="00F85A5E" w:rsidRPr="001E03C7">
        <w:rPr>
          <w:rFonts w:ascii="Times New Roman" w:hAnsi="Times New Roman" w:cs="Times New Roman"/>
        </w:rPr>
        <w:t>będzie płatn</w:t>
      </w:r>
      <w:r w:rsidRPr="001E03C7">
        <w:rPr>
          <w:rFonts w:ascii="Times New Roman" w:hAnsi="Times New Roman" w:cs="Times New Roman"/>
        </w:rPr>
        <w:t>e</w:t>
      </w:r>
      <w:r w:rsidR="00F85A5E" w:rsidRPr="001E03C7">
        <w:rPr>
          <w:rFonts w:ascii="Times New Roman" w:hAnsi="Times New Roman" w:cs="Times New Roman"/>
        </w:rPr>
        <w:t xml:space="preserve"> na numer rachunku bankowego ………………………………</w:t>
      </w:r>
      <w:r w:rsidR="001E03C7">
        <w:rPr>
          <w:rFonts w:ascii="Times New Roman" w:hAnsi="Times New Roman" w:cs="Times New Roman"/>
        </w:rPr>
        <w:t>..</w:t>
      </w:r>
      <w:r w:rsidR="00F85A5E" w:rsidRPr="001E03C7">
        <w:rPr>
          <w:rFonts w:ascii="Times New Roman" w:hAnsi="Times New Roman" w:cs="Times New Roman"/>
        </w:rPr>
        <w:t xml:space="preserve"> w terminie </w:t>
      </w:r>
      <w:r w:rsidR="00ED3AA1">
        <w:rPr>
          <w:rFonts w:ascii="Times New Roman" w:hAnsi="Times New Roman" w:cs="Times New Roman"/>
        </w:rPr>
        <w:t xml:space="preserve">do </w:t>
      </w:r>
      <w:r w:rsidR="006D60DB" w:rsidRPr="001E03C7">
        <w:rPr>
          <w:rFonts w:ascii="Times New Roman" w:hAnsi="Times New Roman" w:cs="Times New Roman"/>
          <w:b/>
        </w:rPr>
        <w:t>6</w:t>
      </w:r>
      <w:r w:rsidR="005063EA" w:rsidRPr="001E03C7">
        <w:rPr>
          <w:rFonts w:ascii="Times New Roman" w:hAnsi="Times New Roman" w:cs="Times New Roman"/>
          <w:b/>
        </w:rPr>
        <w:t>0</w:t>
      </w:r>
      <w:r w:rsidR="00F85A5E" w:rsidRPr="001E03C7">
        <w:rPr>
          <w:rFonts w:ascii="Times New Roman" w:hAnsi="Times New Roman" w:cs="Times New Roman"/>
          <w:b/>
        </w:rPr>
        <w:t xml:space="preserve"> dni</w:t>
      </w:r>
      <w:r w:rsidR="00F85A5E" w:rsidRPr="001E03C7">
        <w:rPr>
          <w:rFonts w:ascii="Times New Roman" w:hAnsi="Times New Roman" w:cs="Times New Roman"/>
        </w:rPr>
        <w:t xml:space="preserve"> od daty dostarczenia przez Wykonawcę Zamawiającemu poprawnie wystawionej faktury</w:t>
      </w:r>
      <w:r w:rsidR="00AC6D14" w:rsidRPr="001E03C7">
        <w:rPr>
          <w:rFonts w:ascii="Times New Roman" w:hAnsi="Times New Roman" w:cs="Times New Roman"/>
        </w:rPr>
        <w:t>.</w:t>
      </w:r>
      <w:r w:rsidR="00A8682E" w:rsidRPr="001E03C7">
        <w:rPr>
          <w:rFonts w:ascii="Times New Roman" w:hAnsi="Times New Roman" w:cs="Times New Roman"/>
          <w:snapToGrid w:val="0"/>
        </w:rPr>
        <w:t xml:space="preserve"> </w:t>
      </w:r>
      <w:r w:rsidR="00AC6D14" w:rsidRPr="001E03C7">
        <w:rPr>
          <w:rFonts w:ascii="Times New Roman" w:hAnsi="Times New Roman" w:cs="Times New Roman"/>
        </w:rPr>
        <w:t>Zmiana rachunku bankowego wymaga aneksu, sporządzonego z zachowaniem formy pisemnej pod</w:t>
      </w:r>
      <w:r w:rsidR="0033532D" w:rsidRPr="001E03C7">
        <w:rPr>
          <w:rFonts w:ascii="Times New Roman" w:hAnsi="Times New Roman" w:cs="Times New Roman"/>
        </w:rPr>
        <w:t xml:space="preserve"> </w:t>
      </w:r>
      <w:r w:rsidR="00AC6D14" w:rsidRPr="001E03C7">
        <w:rPr>
          <w:rFonts w:ascii="Times New Roman" w:hAnsi="Times New Roman" w:cs="Times New Roman"/>
        </w:rPr>
        <w:t xml:space="preserve">rygorem nieważności. </w:t>
      </w:r>
    </w:p>
    <w:p w14:paraId="7DF0CA1E" w14:textId="25CCD2D0" w:rsidR="006575C6" w:rsidRPr="001E03C7" w:rsidRDefault="00F45C5F" w:rsidP="001E03C7">
      <w:pPr>
        <w:pStyle w:val="Akapitzlist"/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spacing w:line="360" w:lineRule="auto"/>
        <w:rPr>
          <w:rFonts w:ascii="Times New Roman" w:hAnsi="Times New Roman" w:cs="Times New Roman"/>
        </w:rPr>
      </w:pPr>
      <w:r w:rsidRPr="001E03C7">
        <w:rPr>
          <w:rFonts w:ascii="Times New Roman" w:hAnsi="Times New Roman" w:cs="Times New Roman"/>
        </w:rPr>
        <w:t>W przypadku nie</w:t>
      </w:r>
      <w:r w:rsidR="006575C6" w:rsidRPr="001E03C7">
        <w:rPr>
          <w:rFonts w:ascii="Times New Roman" w:hAnsi="Times New Roman" w:cs="Times New Roman"/>
        </w:rPr>
        <w:t>uregulowania przez Zamawiającego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płatności w terminie</w:t>
      </w:r>
      <w:r w:rsidR="00E478F3" w:rsidRPr="001E03C7">
        <w:rPr>
          <w:rFonts w:ascii="Times New Roman" w:hAnsi="Times New Roman" w:cs="Times New Roman"/>
        </w:rPr>
        <w:t>,</w:t>
      </w:r>
      <w:r w:rsidR="006575C6" w:rsidRPr="001E03C7">
        <w:rPr>
          <w:rFonts w:ascii="Times New Roman" w:hAnsi="Times New Roman" w:cs="Times New Roman"/>
        </w:rPr>
        <w:t xml:space="preserve"> </w:t>
      </w:r>
      <w:r w:rsidR="006575C6" w:rsidRPr="001E03C7">
        <w:rPr>
          <w:rFonts w:ascii="Times New Roman" w:hAnsi="Times New Roman" w:cs="Times New Roman"/>
          <w:bCs/>
        </w:rPr>
        <w:t>Wykonawcy</w:t>
      </w:r>
      <w:r w:rsidR="006575C6" w:rsidRPr="001E03C7">
        <w:rPr>
          <w:rFonts w:ascii="Times New Roman" w:hAnsi="Times New Roman" w:cs="Times New Roman"/>
          <w:b/>
        </w:rPr>
        <w:t xml:space="preserve"> </w:t>
      </w:r>
      <w:r w:rsidR="006575C6" w:rsidRPr="001E03C7">
        <w:rPr>
          <w:rFonts w:ascii="Times New Roman" w:hAnsi="Times New Roman" w:cs="Times New Roman"/>
        </w:rPr>
        <w:t>przysługuje prawo naliczania odsetek ustawowych za każdy dzień opóźnienia.</w:t>
      </w:r>
    </w:p>
    <w:p w14:paraId="1986EA05" w14:textId="77777777" w:rsidR="00E759DB" w:rsidRPr="005063EA" w:rsidRDefault="00E759DB" w:rsidP="00A659C4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67CC84E0" w14:textId="77777777" w:rsidR="00F6462C" w:rsidRPr="005063EA" w:rsidRDefault="00F6462C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2C127505" w14:textId="77777777" w:rsidR="00F6462C" w:rsidRPr="005063EA" w:rsidRDefault="00F6462C" w:rsidP="00A659C4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5B200D04" w14:textId="77777777" w:rsidR="008515EE" w:rsidRPr="008515EE" w:rsidRDefault="00015E4C" w:rsidP="00A659C4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14:paraId="77A0483D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obniżenia cen w stosunku do cen ofertowych przez Wykonawcę,</w:t>
      </w:r>
    </w:p>
    <w:p w14:paraId="5B003AA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</w:t>
      </w:r>
      <w:r w:rsidR="00A659C4">
        <w:rPr>
          <w:rFonts w:ascii="Times New Roman" w:hAnsi="Times New Roman" w:cs="Times New Roman"/>
        </w:rPr>
        <w:t>u prawnego zmieniającego stawkę,</w:t>
      </w:r>
    </w:p>
    <w:p w14:paraId="22ED6C92" w14:textId="622464AB" w:rsidR="008515EE" w:rsidRPr="00634499" w:rsidRDefault="008515EE" w:rsidP="00634499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wysokości minimalnego wynagrodzenia za pracę albo wysokości minimalnej stawki godzinowej, ustalonych na podstawie przepisów ustawy z dnia 10 października 2002 r.</w:t>
      </w:r>
      <w:r w:rsidR="00634499">
        <w:rPr>
          <w:rFonts w:ascii="Times New Roman" w:hAnsi="Times New Roman" w:cs="Times New Roman"/>
        </w:rPr>
        <w:t xml:space="preserve"> o </w:t>
      </w:r>
      <w:r w:rsidRPr="00634499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</w:t>
      </w:r>
      <w:r w:rsidR="00A659C4" w:rsidRPr="00634499">
        <w:rPr>
          <w:rFonts w:ascii="Times New Roman" w:hAnsi="Times New Roman" w:cs="Times New Roman"/>
        </w:rPr>
        <w:t>t zamówienia),</w:t>
      </w:r>
    </w:p>
    <w:p w14:paraId="096ADB75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zasad podlegania ubezpieczeniom społecznym lub zdrowotnym o wysokość różnicy w stawce składki na ubezpi</w:t>
      </w:r>
      <w:r w:rsidR="00A659C4">
        <w:rPr>
          <w:rFonts w:ascii="Times New Roman" w:hAnsi="Times New Roman" w:cs="Times New Roman"/>
        </w:rPr>
        <w:t>eczenie społeczne lub zdrowotne,</w:t>
      </w:r>
    </w:p>
    <w:p w14:paraId="6371D6B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14:paraId="21481C8E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14:paraId="667C2BC8" w14:textId="77777777" w:rsidR="008515EE" w:rsidRPr="008515EE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14:paraId="44A87A56" w14:textId="77777777" w:rsid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0E6A178D" w14:textId="77777777" w:rsidR="005063EA" w:rsidRPr="00DA2543" w:rsidRDefault="008515EE" w:rsidP="00A659C4">
      <w:pPr>
        <w:pStyle w:val="Akapitzlist"/>
        <w:numPr>
          <w:ilvl w:val="1"/>
          <w:numId w:val="46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14:paraId="17163BB1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4AFCA302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14:paraId="590655EC" w14:textId="77777777" w:rsidR="008515EE" w:rsidRDefault="008515EE" w:rsidP="00A659C4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14:paraId="6EEA216B" w14:textId="689EF07F" w:rsidR="000A55AE" w:rsidRPr="00BD7091" w:rsidRDefault="008515EE" w:rsidP="00BD7091">
      <w:pPr>
        <w:tabs>
          <w:tab w:val="num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268162C0" w14:textId="25F624AF" w:rsidR="00F6462C" w:rsidRPr="005063EA" w:rsidRDefault="00A66505" w:rsidP="00A659C4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4CB63970" w14:textId="77777777" w:rsidR="00F6462C" w:rsidRPr="005063EA" w:rsidRDefault="00F6462C" w:rsidP="00A659C4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5C667CA" w14:textId="25814A2D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</w:t>
      </w:r>
      <w:r w:rsidRPr="00842ED8">
        <w:rPr>
          <w:sz w:val="22"/>
          <w:szCs w:val="22"/>
        </w:rPr>
        <w:t>sterowniki</w:t>
      </w:r>
      <w:r w:rsidR="00842ED8">
        <w:rPr>
          <w:sz w:val="22"/>
          <w:szCs w:val="22"/>
        </w:rPr>
        <w:t xml:space="preserve"> (jeżeli dotyczy)</w:t>
      </w:r>
      <w:r w:rsidRPr="00842ED8">
        <w:rPr>
          <w:sz w:val="22"/>
          <w:szCs w:val="22"/>
        </w:rPr>
        <w:t>.</w:t>
      </w:r>
    </w:p>
    <w:p w14:paraId="27886BA7" w14:textId="77777777" w:rsidR="000F3342" w:rsidRPr="005063EA" w:rsidRDefault="000F3342" w:rsidP="00A659C4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14:paraId="3796B325" w14:textId="65111A04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</w:t>
      </w:r>
      <w:r w:rsidR="00553749">
        <w:rPr>
          <w:sz w:val="22"/>
          <w:szCs w:val="22"/>
        </w:rPr>
        <w:t xml:space="preserve">ą </w:t>
      </w:r>
      <w:r w:rsidRPr="005063EA">
        <w:rPr>
          <w:sz w:val="22"/>
          <w:szCs w:val="22"/>
        </w:rPr>
        <w:t>umową,</w:t>
      </w:r>
    </w:p>
    <w:p w14:paraId="2B63653D" w14:textId="77777777" w:rsidR="000F3342" w:rsidRPr="005063EA" w:rsidRDefault="000F3342" w:rsidP="00A659C4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1F2FA3FD" w14:textId="77777777" w:rsidR="000F3342" w:rsidRPr="005063EA" w:rsidRDefault="000F3342" w:rsidP="00A659C4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 w:line="360" w:lineRule="auto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14:paraId="01B2D7B0" w14:textId="77777777" w:rsidR="000F3342" w:rsidRPr="005063EA" w:rsidRDefault="000F3342" w:rsidP="00A659C4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450925F2" w14:textId="77777777" w:rsidR="00F6462C" w:rsidRPr="005063EA" w:rsidRDefault="00F6462C" w:rsidP="00A659C4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0B0198CD" w14:textId="77777777" w:rsidR="00F6462C" w:rsidRPr="005063EA" w:rsidRDefault="00693CCD" w:rsidP="00A659C4">
      <w:pPr>
        <w:spacing w:line="360" w:lineRule="auto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574F9975" w14:textId="77777777" w:rsidR="00F071D3" w:rsidRPr="005063EA" w:rsidRDefault="00F071D3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23BF050F" w14:textId="77777777" w:rsidR="00F071D3" w:rsidRPr="005063EA" w:rsidRDefault="00F071D3" w:rsidP="00A659C4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7231C4F9" w14:textId="77777777" w:rsidR="007A5F7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460B09">
        <w:rPr>
          <w:sz w:val="22"/>
          <w:szCs w:val="22"/>
        </w:rPr>
        <w:t>3.1</w:t>
      </w:r>
      <w:r w:rsidR="00E455EF" w:rsidRPr="003855B2">
        <w:rPr>
          <w:sz w:val="22"/>
          <w:szCs w:val="22"/>
        </w:rPr>
        <w:t xml:space="preserve">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14:paraId="7A5E6AF5" w14:textId="77777777" w:rsidR="004D4F21" w:rsidRPr="003855B2" w:rsidRDefault="00F071D3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14:paraId="133A256E" w14:textId="77777777" w:rsidR="001E7CEB" w:rsidRPr="003855B2" w:rsidRDefault="00DC659C" w:rsidP="00A659C4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 xml:space="preserve">rzekazania sprzętu potwierdzonego protokołem </w:t>
      </w:r>
      <w:r w:rsidR="00F6323B" w:rsidRPr="00460B09">
        <w:rPr>
          <w:sz w:val="22"/>
          <w:szCs w:val="22"/>
        </w:rPr>
        <w:t>odbioru</w:t>
      </w:r>
      <w:r w:rsidR="00593B1C" w:rsidRPr="00460B09">
        <w:rPr>
          <w:sz w:val="22"/>
          <w:szCs w:val="22"/>
        </w:rPr>
        <w:t xml:space="preserve"> i wynosi </w:t>
      </w:r>
      <w:r w:rsidR="00460B09" w:rsidRPr="00460B09">
        <w:rPr>
          <w:b/>
          <w:sz w:val="22"/>
          <w:szCs w:val="22"/>
        </w:rPr>
        <w:t xml:space="preserve">24 </w:t>
      </w:r>
      <w:r w:rsidR="003855B2" w:rsidRPr="00460B09">
        <w:rPr>
          <w:b/>
          <w:sz w:val="22"/>
          <w:szCs w:val="22"/>
        </w:rPr>
        <w:t>m</w:t>
      </w:r>
      <w:r w:rsidR="00593B1C" w:rsidRPr="00460B09">
        <w:rPr>
          <w:b/>
          <w:sz w:val="22"/>
          <w:szCs w:val="22"/>
        </w:rPr>
        <w:t>ie</w:t>
      </w:r>
      <w:r w:rsidR="00460B09" w:rsidRPr="00460B09">
        <w:rPr>
          <w:b/>
          <w:sz w:val="22"/>
          <w:szCs w:val="22"/>
        </w:rPr>
        <w:t>siące</w:t>
      </w:r>
      <w:r w:rsidR="003855B2" w:rsidRPr="00460B09">
        <w:rPr>
          <w:sz w:val="22"/>
          <w:szCs w:val="22"/>
        </w:rPr>
        <w:t>.</w:t>
      </w:r>
    </w:p>
    <w:p w14:paraId="38BA9A25" w14:textId="77777777" w:rsidR="00514427" w:rsidRPr="005063EA" w:rsidRDefault="00514427" w:rsidP="00C87B11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14:paraId="69B84538" w14:textId="77777777" w:rsidR="00300DE6" w:rsidRPr="005063EA" w:rsidRDefault="00300DE6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5D4475FF" w14:textId="77777777" w:rsidR="0091451B" w:rsidRPr="005063EA" w:rsidRDefault="00F071D3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266F8CC2" w14:textId="77777777" w:rsidR="007A5F71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2077AF24" w14:textId="77777777" w:rsidR="00F071D3" w:rsidRPr="005063EA" w:rsidRDefault="00F071D3" w:rsidP="00A659C4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</w:t>
      </w:r>
      <w:r w:rsidRPr="00992455">
        <w:rPr>
          <w:b/>
          <w:sz w:val="22"/>
          <w:szCs w:val="22"/>
        </w:rPr>
        <w:t xml:space="preserve">w terminie nie dłuższym niż </w:t>
      </w:r>
      <w:r w:rsidR="00992455" w:rsidRPr="00992455">
        <w:rPr>
          <w:b/>
          <w:sz w:val="22"/>
          <w:szCs w:val="22"/>
        </w:rPr>
        <w:t>2</w:t>
      </w:r>
      <w:r w:rsidRPr="00992455">
        <w:rPr>
          <w:b/>
          <w:sz w:val="22"/>
          <w:szCs w:val="22"/>
        </w:rPr>
        <w:t xml:space="preserve"> dni</w:t>
      </w:r>
      <w:r w:rsidRPr="005063EA">
        <w:rPr>
          <w:sz w:val="22"/>
          <w:szCs w:val="22"/>
        </w:rPr>
        <w:t xml:space="preserve"> licząc od daty zgłoszenia</w:t>
      </w:r>
      <w:r w:rsidR="00A659C4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tj.:</w:t>
      </w:r>
    </w:p>
    <w:p w14:paraId="2A86C88E" w14:textId="77777777" w:rsidR="00F071D3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0FC8A636" w14:textId="2592F90A" w:rsidR="00DB472F" w:rsidRPr="005063EA" w:rsidRDefault="00F071D3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14:paraId="1F9D290E" w14:textId="77777777" w:rsidR="00F071D3" w:rsidRPr="005063EA" w:rsidRDefault="00B441BE" w:rsidP="00A659C4">
      <w:pPr>
        <w:numPr>
          <w:ilvl w:val="1"/>
          <w:numId w:val="32"/>
        </w:numPr>
        <w:tabs>
          <w:tab w:val="left" w:pos="993"/>
        </w:tabs>
        <w:suppressAutoHyphens/>
        <w:spacing w:line="360" w:lineRule="auto"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6B3CC3D8" w14:textId="77777777" w:rsidR="00130A6D" w:rsidRPr="005063EA" w:rsidRDefault="00B441BE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1532136F" w14:textId="77777777" w:rsidR="001F6237" w:rsidRPr="005063EA" w:rsidRDefault="001F6237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3D203469" w14:textId="77777777" w:rsidR="00F071D3" w:rsidRPr="005063EA" w:rsidRDefault="00F071D3" w:rsidP="00A659C4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178764A2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402C4F14" w14:textId="77777777" w:rsidR="00CB027A" w:rsidRPr="005063EA" w:rsidRDefault="00CB027A" w:rsidP="00A659C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EE27CE4" w14:textId="77777777" w:rsidR="00BE5CA2" w:rsidRPr="005063EA" w:rsidRDefault="00BE5CA2" w:rsidP="00A659C4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51DE33BC" w14:textId="77777777" w:rsidR="00F071D3" w:rsidRPr="005063EA" w:rsidRDefault="00275D3A" w:rsidP="00A659C4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54738558" w14:textId="77777777" w:rsidR="00A0565B" w:rsidRPr="005063EA" w:rsidRDefault="00A0565B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6ECF56D6" w14:textId="77777777" w:rsidR="00506DFC" w:rsidRPr="005063EA" w:rsidRDefault="009760C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23432FBA" w14:textId="77777777" w:rsidR="00586967" w:rsidRPr="005063EA" w:rsidRDefault="00586967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38AC045" w14:textId="77777777" w:rsidR="00EB7B92" w:rsidRPr="005063EA" w:rsidRDefault="003F65E1" w:rsidP="00A659C4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spacing w:line="360" w:lineRule="auto"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5CFEFEC4" w14:textId="77777777" w:rsidR="00CA2A03" w:rsidRPr="005063EA" w:rsidRDefault="00CA2A03" w:rsidP="00A659C4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D808E07" w14:textId="77777777" w:rsidR="00A659C4" w:rsidRDefault="00A659C4" w:rsidP="00A659C4">
      <w:pPr>
        <w:spacing w:line="360" w:lineRule="auto"/>
        <w:jc w:val="center"/>
        <w:rPr>
          <w:b/>
          <w:bCs/>
          <w:sz w:val="22"/>
          <w:szCs w:val="22"/>
        </w:rPr>
      </w:pPr>
    </w:p>
    <w:p w14:paraId="07D580CE" w14:textId="77777777" w:rsidR="00BE5CA2" w:rsidRPr="005063EA" w:rsidRDefault="00EF418D" w:rsidP="00A659C4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4BB25A5" w14:textId="77777777" w:rsidR="004358CF" w:rsidRPr="005063EA" w:rsidRDefault="004358CF" w:rsidP="00A659C4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3A9FF75E" w14:textId="77777777" w:rsidR="003B0E9A" w:rsidRPr="005063EA" w:rsidRDefault="00E752E0" w:rsidP="00A659C4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25E1B57B" w14:textId="77777777" w:rsidR="00E752E0" w:rsidRPr="005063EA" w:rsidRDefault="00E752E0" w:rsidP="00A659C4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5EFBEB7A" w14:textId="77777777" w:rsidR="00CE7F44" w:rsidRPr="005063EA" w:rsidRDefault="00EF418D" w:rsidP="00A659C4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01857F37" w14:textId="77777777" w:rsidR="00CE7F44" w:rsidRPr="005063EA" w:rsidRDefault="00CE7F44" w:rsidP="00A659C4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796E16ED" w14:textId="77777777" w:rsidR="00BE5CA2" w:rsidRPr="005063EA" w:rsidRDefault="00275D3A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0F7279EA" w14:textId="77777777" w:rsidR="00BE5CA2" w:rsidRPr="005063EA" w:rsidRDefault="00023A44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35BBAFBE" w14:textId="77777777" w:rsidR="0079588C" w:rsidRDefault="00445E38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C51EC87" w14:textId="77777777" w:rsidR="006B0740" w:rsidRPr="0079588C" w:rsidRDefault="0079588C" w:rsidP="00A659C4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14:paraId="6DEBF572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03400BE" w14:textId="77777777" w:rsidR="00B8782B" w:rsidRDefault="00B8782B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47D223C" w14:textId="77777777" w:rsidR="00BD7091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F97396E" w14:textId="77777777" w:rsidR="00BD7091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2782FE70" w14:textId="77777777" w:rsidR="00BD7091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6767E17B" w14:textId="77777777" w:rsidR="00BD7091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174220E0" w14:textId="77777777" w:rsidR="00BD7091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5EF3E825" w14:textId="77777777" w:rsidR="00BD7091" w:rsidRPr="00B8782B" w:rsidRDefault="00BD7091" w:rsidP="00A659C4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60D22E9" w14:textId="77777777" w:rsidR="004F7D40" w:rsidRDefault="00F071D3" w:rsidP="00671CC7">
      <w:pPr>
        <w:suppressAutoHyphens/>
        <w:spacing w:line="360" w:lineRule="auto"/>
        <w:ind w:left="150" w:firstLine="559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31010CBA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0520B5F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5B9B8A8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D845F9F" w14:textId="77777777" w:rsidR="00D55947" w:rsidRDefault="00D55947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E1DCB2D" w14:textId="77777777" w:rsidR="00BD7091" w:rsidRDefault="00BD7091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808613A" w14:textId="77777777" w:rsidR="00BD7091" w:rsidRDefault="00BD7091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2486CCC8" w14:textId="77777777" w:rsidR="00BD7091" w:rsidRDefault="00BD7091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26ADEE9" w14:textId="77777777" w:rsidR="00BD7091" w:rsidRDefault="00BD7091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8F66AB6" w14:textId="77777777" w:rsidR="00BD7091" w:rsidRDefault="00BD7091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91F193D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39182715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EA01616" w14:textId="77777777" w:rsidR="00DA2543" w:rsidRDefault="00DA2543" w:rsidP="00A659C4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0E7C3272" w14:textId="77777777" w:rsidR="00DA2543" w:rsidRPr="001E256B" w:rsidRDefault="00DA2543" w:rsidP="00A659C4">
      <w:pPr>
        <w:spacing w:line="360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14:paraId="4DA7FAFB" w14:textId="77777777" w:rsidR="00DA2543" w:rsidRDefault="00DA2543" w:rsidP="00A659C4">
      <w:pPr>
        <w:pStyle w:val="Akapitzlist"/>
        <w:numPr>
          <w:ilvl w:val="0"/>
          <w:numId w:val="47"/>
        </w:numPr>
        <w:spacing w:before="0" w:after="0" w:line="360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14:paraId="7ED54214" w14:textId="6A553F96" w:rsidR="00DA2543" w:rsidRPr="00D55947" w:rsidRDefault="00DA2543" w:rsidP="00D55947">
      <w:pPr>
        <w:spacing w:line="360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sectPr w:rsidR="00DA2543" w:rsidRPr="00D55947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3267" w14:textId="77777777" w:rsidR="00E425AB" w:rsidRDefault="00E425AB">
      <w:r>
        <w:separator/>
      </w:r>
    </w:p>
  </w:endnote>
  <w:endnote w:type="continuationSeparator" w:id="0">
    <w:p w14:paraId="319FED97" w14:textId="77777777" w:rsidR="00E425AB" w:rsidRDefault="00E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E304" w14:textId="77777777" w:rsidR="00E425AB" w:rsidRDefault="00E425AB">
      <w:r>
        <w:separator/>
      </w:r>
    </w:p>
  </w:footnote>
  <w:footnote w:type="continuationSeparator" w:id="0">
    <w:p w14:paraId="09D8F3E5" w14:textId="77777777" w:rsidR="00E425AB" w:rsidRDefault="00E4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F490A"/>
    <w:multiLevelType w:val="hybridMultilevel"/>
    <w:tmpl w:val="1638D81A"/>
    <w:lvl w:ilvl="0" w:tplc="FAF4F8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7FC9"/>
    <w:multiLevelType w:val="hybridMultilevel"/>
    <w:tmpl w:val="BF34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32"/>
  </w:num>
  <w:num w:numId="7">
    <w:abstractNumId w:val="33"/>
  </w:num>
  <w:num w:numId="8">
    <w:abstractNumId w:val="12"/>
  </w:num>
  <w:num w:numId="9">
    <w:abstractNumId w:val="7"/>
  </w:num>
  <w:num w:numId="10">
    <w:abstractNumId w:val="8"/>
  </w:num>
  <w:num w:numId="11">
    <w:abstractNumId w:val="30"/>
  </w:num>
  <w:num w:numId="12">
    <w:abstractNumId w:val="9"/>
  </w:num>
  <w:num w:numId="13">
    <w:abstractNumId w:val="4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13"/>
  </w:num>
  <w:num w:numId="22">
    <w:abstractNumId w:val="42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7"/>
  </w:num>
  <w:num w:numId="29">
    <w:abstractNumId w:val="35"/>
  </w:num>
  <w:num w:numId="30">
    <w:abstractNumId w:val="38"/>
  </w:num>
  <w:num w:numId="31">
    <w:abstractNumId w:val="39"/>
  </w:num>
  <w:num w:numId="32">
    <w:abstractNumId w:val="19"/>
  </w:num>
  <w:num w:numId="33">
    <w:abstractNumId w:val="37"/>
  </w:num>
  <w:num w:numId="34">
    <w:abstractNumId w:val="41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9"/>
  </w:num>
  <w:num w:numId="40">
    <w:abstractNumId w:val="18"/>
  </w:num>
  <w:num w:numId="41">
    <w:abstractNumId w:val="28"/>
  </w:num>
  <w:num w:numId="42">
    <w:abstractNumId w:val="31"/>
  </w:num>
  <w:num w:numId="43">
    <w:abstractNumId w:val="14"/>
  </w:num>
  <w:num w:numId="44">
    <w:abstractNumId w:val="36"/>
  </w:num>
  <w:num w:numId="45">
    <w:abstractNumId w:val="44"/>
  </w:num>
  <w:num w:numId="46">
    <w:abstractNumId w:val="15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6760A"/>
    <w:rsid w:val="00071F15"/>
    <w:rsid w:val="000743CD"/>
    <w:rsid w:val="00075C7D"/>
    <w:rsid w:val="00085115"/>
    <w:rsid w:val="000965CE"/>
    <w:rsid w:val="000967CD"/>
    <w:rsid w:val="00097550"/>
    <w:rsid w:val="000979A4"/>
    <w:rsid w:val="000A55AE"/>
    <w:rsid w:val="000A58BA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56E2"/>
    <w:rsid w:val="00166DA4"/>
    <w:rsid w:val="00170B07"/>
    <w:rsid w:val="001722E3"/>
    <w:rsid w:val="00175826"/>
    <w:rsid w:val="00176CF4"/>
    <w:rsid w:val="0018340E"/>
    <w:rsid w:val="0018732C"/>
    <w:rsid w:val="0019313B"/>
    <w:rsid w:val="001941B3"/>
    <w:rsid w:val="00194A6F"/>
    <w:rsid w:val="001A22BA"/>
    <w:rsid w:val="001A3998"/>
    <w:rsid w:val="001C0617"/>
    <w:rsid w:val="001C54CF"/>
    <w:rsid w:val="001D791C"/>
    <w:rsid w:val="001E03C7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1DEC"/>
    <w:rsid w:val="00377FBA"/>
    <w:rsid w:val="00380C1D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0B0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3749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DFF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499"/>
    <w:rsid w:val="00634771"/>
    <w:rsid w:val="006378A6"/>
    <w:rsid w:val="006378AD"/>
    <w:rsid w:val="0064066C"/>
    <w:rsid w:val="006410AE"/>
    <w:rsid w:val="00645FA5"/>
    <w:rsid w:val="006565EE"/>
    <w:rsid w:val="006575C6"/>
    <w:rsid w:val="00671CC7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2AE4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2ED8"/>
    <w:rsid w:val="008515EE"/>
    <w:rsid w:val="00853A7B"/>
    <w:rsid w:val="00856BDF"/>
    <w:rsid w:val="00864560"/>
    <w:rsid w:val="00867BA8"/>
    <w:rsid w:val="008968B7"/>
    <w:rsid w:val="008A1BC5"/>
    <w:rsid w:val="008B1EF1"/>
    <w:rsid w:val="008B2827"/>
    <w:rsid w:val="008D0139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0EB5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2455"/>
    <w:rsid w:val="00995A62"/>
    <w:rsid w:val="009970B6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A01F77"/>
    <w:rsid w:val="00A030B3"/>
    <w:rsid w:val="00A04436"/>
    <w:rsid w:val="00A05027"/>
    <w:rsid w:val="00A0565B"/>
    <w:rsid w:val="00A1645A"/>
    <w:rsid w:val="00A25F71"/>
    <w:rsid w:val="00A32456"/>
    <w:rsid w:val="00A425FC"/>
    <w:rsid w:val="00A4778B"/>
    <w:rsid w:val="00A569FA"/>
    <w:rsid w:val="00A659C4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C3C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D7091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87B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139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E46"/>
    <w:rsid w:val="00D26F34"/>
    <w:rsid w:val="00D4078E"/>
    <w:rsid w:val="00D55947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25AB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0573"/>
    <w:rsid w:val="00EB19AF"/>
    <w:rsid w:val="00EB1FFE"/>
    <w:rsid w:val="00EB37D9"/>
    <w:rsid w:val="00EB7B92"/>
    <w:rsid w:val="00EC28F2"/>
    <w:rsid w:val="00EC6CAB"/>
    <w:rsid w:val="00ED3AA1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4BA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  <w:style w:type="character" w:customStyle="1" w:styleId="NagwekZnak">
    <w:name w:val="Nagłówek Znak"/>
    <w:basedOn w:val="Domylnaczcionkaakapitu"/>
    <w:link w:val="Nagwek"/>
    <w:uiPriority w:val="99"/>
    <w:rsid w:val="00A659C4"/>
    <w:rPr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46BD-DA5F-49D5-A254-61F802F9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2018-04-22T11:11:00Z</dcterms:created>
  <dcterms:modified xsi:type="dcterms:W3CDTF">2020-11-20T10:18:00Z</dcterms:modified>
</cp:coreProperties>
</file>