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6A6A9" w14:textId="77777777" w:rsidR="00260272" w:rsidRPr="00901EE4" w:rsidRDefault="004D4597" w:rsidP="00EC69A4">
      <w:pPr>
        <w:pStyle w:val="Nagwek1"/>
        <w:spacing w:line="360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14:paraId="0504807C" w14:textId="77777777" w:rsidR="00260272" w:rsidRPr="00F579B8" w:rsidRDefault="00260272" w:rsidP="00EC69A4">
      <w:pPr>
        <w:pStyle w:val="Nagwek2"/>
        <w:spacing w:line="360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EC69A4">
      <w:pPr>
        <w:spacing w:line="360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F579B8" w:rsidRDefault="00014064" w:rsidP="00EC69A4">
      <w:pPr>
        <w:spacing w:line="360" w:lineRule="auto"/>
        <w:rPr>
          <w:sz w:val="14"/>
          <w:szCs w:val="16"/>
        </w:rPr>
      </w:pPr>
    </w:p>
    <w:p w14:paraId="4B3C5BEB" w14:textId="77777777" w:rsidR="00014064" w:rsidRPr="00F579B8" w:rsidRDefault="00B372C8" w:rsidP="00EC69A4">
      <w:pPr>
        <w:spacing w:line="360" w:lineRule="auto"/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KRS/</w:t>
      </w:r>
      <w:proofErr w:type="spellStart"/>
      <w:r w:rsidRPr="00F579B8">
        <w:rPr>
          <w:i/>
          <w:sz w:val="14"/>
          <w:szCs w:val="16"/>
          <w:lang w:val="en-US"/>
        </w:rPr>
        <w:t>CEiDG</w:t>
      </w:r>
      <w:proofErr w:type="spellEnd"/>
      <w:r w:rsidRPr="00F579B8">
        <w:rPr>
          <w:sz w:val="14"/>
          <w:szCs w:val="16"/>
          <w:lang w:val="en-US"/>
        </w:rPr>
        <w:t xml:space="preserve"> …………………………………………..</w:t>
      </w:r>
    </w:p>
    <w:p w14:paraId="659F15F1" w14:textId="77777777" w:rsidR="00B372C8" w:rsidRPr="00F579B8" w:rsidRDefault="00B372C8" w:rsidP="00EC69A4">
      <w:pPr>
        <w:spacing w:line="360" w:lineRule="auto"/>
        <w:rPr>
          <w:sz w:val="14"/>
          <w:szCs w:val="16"/>
          <w:lang w:val="en-US"/>
        </w:rPr>
      </w:pPr>
    </w:p>
    <w:p w14:paraId="2319BB02" w14:textId="77777777" w:rsidR="00260272" w:rsidRPr="00F579B8" w:rsidRDefault="00B372C8" w:rsidP="00EC69A4">
      <w:pPr>
        <w:spacing w:line="360" w:lineRule="auto"/>
        <w:ind w:right="5528"/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NIP/PESEL</w:t>
      </w:r>
      <w:r w:rsidRPr="00F579B8">
        <w:rPr>
          <w:sz w:val="14"/>
          <w:szCs w:val="16"/>
          <w:lang w:val="en-US"/>
        </w:rPr>
        <w:t>…………………………………………</w:t>
      </w:r>
      <w:r w:rsidR="00F579B8">
        <w:rPr>
          <w:sz w:val="14"/>
          <w:szCs w:val="16"/>
          <w:lang w:val="en-US"/>
        </w:rPr>
        <w:t>…</w:t>
      </w:r>
    </w:p>
    <w:p w14:paraId="2D280A41" w14:textId="77777777" w:rsidR="00260272" w:rsidRPr="00F579B8" w:rsidRDefault="00260272" w:rsidP="00EC69A4">
      <w:pPr>
        <w:spacing w:line="360" w:lineRule="auto"/>
        <w:rPr>
          <w:sz w:val="22"/>
          <w:szCs w:val="24"/>
          <w:lang w:val="en-US"/>
        </w:rPr>
      </w:pPr>
      <w:r w:rsidRPr="00F579B8">
        <w:rPr>
          <w:sz w:val="22"/>
          <w:szCs w:val="24"/>
          <w:lang w:val="en-US"/>
        </w:rPr>
        <w:t>tel./fax</w:t>
      </w:r>
      <w:r w:rsidR="00B372C8" w:rsidRPr="00F579B8">
        <w:rPr>
          <w:sz w:val="22"/>
          <w:szCs w:val="24"/>
          <w:lang w:val="en-US"/>
        </w:rPr>
        <w:t xml:space="preserve">. </w:t>
      </w:r>
      <w:r w:rsidRPr="00F579B8">
        <w:rPr>
          <w:sz w:val="14"/>
          <w:szCs w:val="16"/>
          <w:lang w:val="en-US"/>
        </w:rPr>
        <w:t>………………………</w:t>
      </w:r>
      <w:r w:rsidR="00B372C8" w:rsidRPr="00F579B8">
        <w:rPr>
          <w:sz w:val="14"/>
          <w:szCs w:val="16"/>
          <w:lang w:val="en-US"/>
        </w:rPr>
        <w:t>…………..</w:t>
      </w:r>
      <w:r w:rsidRPr="00F579B8">
        <w:rPr>
          <w:sz w:val="14"/>
          <w:szCs w:val="16"/>
          <w:lang w:val="en-US"/>
        </w:rPr>
        <w:t>……….</w:t>
      </w:r>
    </w:p>
    <w:p w14:paraId="741E20DF" w14:textId="77777777" w:rsidR="00260272" w:rsidRPr="00F579B8" w:rsidRDefault="00260272" w:rsidP="00EC69A4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 xml:space="preserve">e-mail </w:t>
      </w:r>
      <w:r w:rsidRPr="00F579B8">
        <w:rPr>
          <w:sz w:val="14"/>
          <w:szCs w:val="16"/>
        </w:rPr>
        <w:t>……………………</w:t>
      </w:r>
      <w:r w:rsidR="00B372C8" w:rsidRPr="00F579B8">
        <w:rPr>
          <w:sz w:val="14"/>
          <w:szCs w:val="16"/>
        </w:rPr>
        <w:t>……………</w:t>
      </w:r>
      <w:r w:rsidRPr="00F579B8">
        <w:rPr>
          <w:sz w:val="14"/>
          <w:szCs w:val="16"/>
        </w:rPr>
        <w:t>………….</w:t>
      </w:r>
    </w:p>
    <w:p w14:paraId="42E0133B" w14:textId="77777777" w:rsidR="00535C39" w:rsidRPr="00901EE4" w:rsidRDefault="00535C39" w:rsidP="00EC69A4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14:paraId="294EA0F7" w14:textId="77777777" w:rsidR="00535C39" w:rsidRPr="00901EE4" w:rsidRDefault="00535C39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14:paraId="4881F819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3D17C527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14:paraId="53F33C7D" w14:textId="77777777" w:rsidR="00923239" w:rsidRPr="00901EE4" w:rsidRDefault="00923239" w:rsidP="00EC69A4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2"/>
          <w:szCs w:val="24"/>
        </w:rPr>
      </w:pPr>
    </w:p>
    <w:p w14:paraId="356460A7" w14:textId="40CED58B" w:rsidR="00535C39" w:rsidRPr="00444497" w:rsidRDefault="00535C39" w:rsidP="00EC69A4">
      <w:pPr>
        <w:spacing w:after="240" w:line="360" w:lineRule="auto"/>
        <w:contextualSpacing/>
        <w:rPr>
          <w:b/>
          <w:bCs/>
          <w:sz w:val="22"/>
          <w:szCs w:val="24"/>
        </w:rPr>
      </w:pPr>
      <w:r w:rsidRPr="00444497">
        <w:rPr>
          <w:b/>
          <w:bCs/>
          <w:sz w:val="22"/>
          <w:szCs w:val="24"/>
        </w:rPr>
        <w:t xml:space="preserve">znak sprawy: </w:t>
      </w:r>
      <w:r w:rsidR="001252FC" w:rsidRPr="00444497">
        <w:rPr>
          <w:b/>
          <w:bCs/>
          <w:sz w:val="22"/>
          <w:szCs w:val="24"/>
        </w:rPr>
        <w:t>ZP/</w:t>
      </w:r>
      <w:r w:rsidR="00444497" w:rsidRPr="00444497">
        <w:rPr>
          <w:b/>
          <w:bCs/>
          <w:sz w:val="22"/>
          <w:szCs w:val="24"/>
        </w:rPr>
        <w:t>22</w:t>
      </w:r>
      <w:r w:rsidR="00EC69A4" w:rsidRPr="00444497">
        <w:rPr>
          <w:b/>
          <w:bCs/>
          <w:sz w:val="22"/>
          <w:szCs w:val="24"/>
        </w:rPr>
        <w:t>/2020</w:t>
      </w:r>
      <w:r w:rsidR="001252FC" w:rsidRPr="00444497">
        <w:rPr>
          <w:b/>
          <w:bCs/>
          <w:sz w:val="22"/>
          <w:szCs w:val="24"/>
        </w:rPr>
        <w:t>/PN</w:t>
      </w:r>
    </w:p>
    <w:p w14:paraId="66DCA6F4" w14:textId="77777777" w:rsidR="00F579B8" w:rsidRPr="00444497" w:rsidRDefault="00F579B8" w:rsidP="00EC69A4">
      <w:pPr>
        <w:suppressAutoHyphens w:val="0"/>
        <w:spacing w:line="360" w:lineRule="auto"/>
        <w:jc w:val="center"/>
        <w:rPr>
          <w:b/>
          <w:sz w:val="22"/>
          <w:szCs w:val="24"/>
        </w:rPr>
      </w:pPr>
      <w:r w:rsidRPr="00444497">
        <w:rPr>
          <w:b/>
          <w:sz w:val="22"/>
          <w:szCs w:val="24"/>
        </w:rPr>
        <w:t>„Dostawa środków antyseptycznych i dezynfekcyjnych</w:t>
      </w:r>
    </w:p>
    <w:p w14:paraId="39FDD900" w14:textId="534944F0" w:rsidR="00F579B8" w:rsidRDefault="00F579B8" w:rsidP="00EC69A4">
      <w:pPr>
        <w:suppressAutoHyphens w:val="0"/>
        <w:spacing w:line="360" w:lineRule="auto"/>
        <w:jc w:val="center"/>
        <w:rPr>
          <w:b/>
          <w:sz w:val="22"/>
          <w:szCs w:val="24"/>
        </w:rPr>
      </w:pPr>
      <w:r w:rsidRPr="00444497">
        <w:rPr>
          <w:b/>
          <w:sz w:val="22"/>
          <w:szCs w:val="24"/>
        </w:rPr>
        <w:t>na potrzeby SPZOZ w Łapach</w:t>
      </w:r>
      <w:r w:rsidR="00444497" w:rsidRPr="00444497">
        <w:rPr>
          <w:b/>
          <w:sz w:val="22"/>
          <w:szCs w:val="24"/>
        </w:rPr>
        <w:t xml:space="preserve"> - uzupełnienie</w:t>
      </w:r>
      <w:r w:rsidRPr="00444497">
        <w:rPr>
          <w:b/>
          <w:sz w:val="22"/>
          <w:szCs w:val="24"/>
        </w:rPr>
        <w:t>”</w:t>
      </w:r>
    </w:p>
    <w:p w14:paraId="5A7AA03A" w14:textId="77777777" w:rsidR="00923239" w:rsidRPr="00901EE4" w:rsidRDefault="00535C39" w:rsidP="00EC69A4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14:paraId="2D61B8FF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>Pakietem nr 1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1902E601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1F3E8643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2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3CB18046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092BF4C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3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18C16D20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4F84260A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4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1BB42291" w14:textId="77777777" w:rsidR="002E0C8D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689ED70F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5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30AD581B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0519CEBE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6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4A1CF4B6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3E4D1F8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7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0C57E77F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358A2CB" w14:textId="77777777" w:rsidR="00923239" w:rsidRPr="0075183F" w:rsidRDefault="00923239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 xml:space="preserve">Pakietem nr </w:t>
      </w:r>
      <w:r w:rsidR="00334950" w:rsidRPr="0075183F">
        <w:rPr>
          <w:b/>
          <w:sz w:val="22"/>
          <w:szCs w:val="24"/>
        </w:rPr>
        <w:t>8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1A6A0D4E" w14:textId="77777777" w:rsidR="00923239" w:rsidRPr="0075183F" w:rsidRDefault="00923239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lastRenderedPageBreak/>
        <w:t>słownie: ..........</w:t>
      </w:r>
      <w:r w:rsidR="00A05E56" w:rsidRPr="0075183F">
        <w:rPr>
          <w:sz w:val="22"/>
          <w:szCs w:val="24"/>
        </w:rPr>
        <w:t>.....................</w:t>
      </w:r>
      <w:r w:rsidRPr="0075183F">
        <w:rPr>
          <w:sz w:val="22"/>
          <w:szCs w:val="24"/>
        </w:rPr>
        <w:t xml:space="preserve">.......................................................................................PLN, </w:t>
      </w:r>
    </w:p>
    <w:p w14:paraId="718D2EB8" w14:textId="77777777" w:rsidR="00D27EA0" w:rsidRPr="0075183F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>Pakietem nr 9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50462A53" w14:textId="77777777" w:rsidR="00D27EA0" w:rsidRPr="0075183F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ED29822" w14:textId="77777777" w:rsidR="00D27EA0" w:rsidRPr="0075183F" w:rsidRDefault="00D27EA0" w:rsidP="00EC69A4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>Pakietem nr 10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60230BFE" w14:textId="5B1A9F1E" w:rsidR="00D27EA0" w:rsidRDefault="00D27EA0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5C10F124" w14:textId="72A089B4" w:rsidR="008824FE" w:rsidRPr="0075183F" w:rsidRDefault="008824FE" w:rsidP="008824FE">
      <w:pPr>
        <w:numPr>
          <w:ilvl w:val="0"/>
          <w:numId w:val="11"/>
        </w:num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75183F">
        <w:rPr>
          <w:sz w:val="22"/>
          <w:szCs w:val="24"/>
        </w:rPr>
        <w:t xml:space="preserve">Zrealizuję dostawy objęte </w:t>
      </w:r>
      <w:r w:rsidRPr="0075183F">
        <w:rPr>
          <w:b/>
          <w:sz w:val="22"/>
          <w:szCs w:val="24"/>
        </w:rPr>
        <w:t>Pakietem nr 1</w:t>
      </w:r>
      <w:r>
        <w:rPr>
          <w:b/>
          <w:sz w:val="22"/>
          <w:szCs w:val="24"/>
        </w:rPr>
        <w:t>1</w:t>
      </w:r>
      <w:r w:rsidRPr="0075183F">
        <w:rPr>
          <w:sz w:val="22"/>
          <w:szCs w:val="24"/>
        </w:rPr>
        <w:t xml:space="preserve"> za łączną wartość brutto: ........................PLN,</w:t>
      </w:r>
    </w:p>
    <w:p w14:paraId="10FFE1A7" w14:textId="77777777" w:rsidR="008824FE" w:rsidRPr="0075183F" w:rsidRDefault="008824FE" w:rsidP="008824FE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  <w:r w:rsidRPr="0075183F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14:paraId="275726E7" w14:textId="77777777" w:rsidR="008824FE" w:rsidRPr="0075183F" w:rsidRDefault="008824FE" w:rsidP="00EC69A4">
      <w:pPr>
        <w:tabs>
          <w:tab w:val="left" w:pos="840"/>
        </w:tabs>
        <w:spacing w:line="360" w:lineRule="auto"/>
        <w:ind w:left="720"/>
        <w:jc w:val="both"/>
        <w:rPr>
          <w:sz w:val="22"/>
          <w:szCs w:val="24"/>
        </w:rPr>
      </w:pPr>
    </w:p>
    <w:p w14:paraId="6868DC0A" w14:textId="77777777" w:rsidR="00DC2BFC" w:rsidRPr="00901EE4" w:rsidRDefault="001252FC" w:rsidP="00EC69A4">
      <w:pPr>
        <w:spacing w:line="360" w:lineRule="auto"/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14:paraId="19CE5EBA" w14:textId="77777777" w:rsidR="00207D6F" w:rsidRPr="00901EE4" w:rsidRDefault="00207D6F" w:rsidP="00EC69A4">
      <w:pPr>
        <w:spacing w:line="360" w:lineRule="auto"/>
        <w:jc w:val="both"/>
        <w:rPr>
          <w:sz w:val="22"/>
          <w:szCs w:val="24"/>
        </w:rPr>
      </w:pPr>
    </w:p>
    <w:p w14:paraId="1D14B90C" w14:textId="77777777" w:rsidR="00F37F93" w:rsidRPr="00901EE4" w:rsidRDefault="00F37F93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14:paraId="3F0BD308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14:paraId="43ABB34C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14:paraId="2D0A38D6" w14:textId="129612B6" w:rsidR="00DC2BFC" w:rsidRPr="00901EE4" w:rsidRDefault="00DC2BFC" w:rsidP="00EC69A4">
      <w:pPr>
        <w:pStyle w:val="Default"/>
        <w:numPr>
          <w:ilvl w:val="0"/>
          <w:numId w:val="7"/>
        </w:numPr>
        <w:spacing w:line="360" w:lineRule="auto"/>
        <w:rPr>
          <w:sz w:val="22"/>
        </w:rPr>
      </w:pPr>
      <w:r w:rsidRPr="00901EE4">
        <w:rPr>
          <w:sz w:val="22"/>
        </w:rPr>
        <w:t>Pozostajemy związani ofertą przez okres 30</w:t>
      </w:r>
      <w:r w:rsidR="00EC3617">
        <w:rPr>
          <w:sz w:val="22"/>
        </w:rPr>
        <w:t xml:space="preserve"> dni</w:t>
      </w:r>
      <w:r w:rsidRPr="00901EE4">
        <w:rPr>
          <w:sz w:val="22"/>
        </w:rPr>
        <w:t xml:space="preserve"> od daty otwarcia oferty.</w:t>
      </w:r>
    </w:p>
    <w:p w14:paraId="7C33357E" w14:textId="77777777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14:paraId="5398151D" w14:textId="03BDD630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składane na podstawie art. 25a ust. 1 ustawy dotyczące przesłanek wykluczenia z postępowania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5 do </w:t>
      </w:r>
      <w:r w:rsidR="00B266FE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0C6EDA92" w14:textId="2455B350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składane na podstawie art. 25a ust. 1 ustawy dotyczące spełnienia warunków udziału w postępowaniu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4 do </w:t>
      </w:r>
      <w:r w:rsidR="00B266FE">
        <w:rPr>
          <w:rFonts w:eastAsia="SimSun"/>
          <w:sz w:val="22"/>
        </w:rPr>
        <w:t>SIWZ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59EE18C0" w14:textId="77777777" w:rsidR="00C018F5" w:rsidRPr="00A325C0" w:rsidRDefault="00DC3DA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14:paraId="1E386FF1" w14:textId="77777777" w:rsidR="006D6A65" w:rsidRPr="00901EE4" w:rsidRDefault="006D6A6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bCs/>
          <w:sz w:val="22"/>
        </w:rPr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14:paraId="762B437E" w14:textId="77777777" w:rsidR="00207D6F" w:rsidRPr="00901EE4" w:rsidRDefault="005507E2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EC69A4">
        <w:rPr>
          <w:sz w:val="22"/>
          <w:szCs w:val="24"/>
        </w:rPr>
        <w:t>S</w:t>
      </w:r>
      <w:r w:rsidR="00DC2BFC" w:rsidRPr="00901EE4">
        <w:rPr>
          <w:sz w:val="22"/>
          <w:szCs w:val="24"/>
        </w:rPr>
        <w:t xml:space="preserve">pecyfikacją </w:t>
      </w:r>
      <w:r w:rsidR="00EC69A4">
        <w:rPr>
          <w:sz w:val="22"/>
          <w:szCs w:val="24"/>
        </w:rPr>
        <w:t>I</w:t>
      </w:r>
      <w:r w:rsidR="00DC2BFC" w:rsidRPr="00901EE4">
        <w:rPr>
          <w:sz w:val="22"/>
          <w:szCs w:val="24"/>
        </w:rPr>
        <w:t xml:space="preserve">stotnych </w:t>
      </w:r>
      <w:r w:rsidR="00EC69A4">
        <w:rPr>
          <w:sz w:val="22"/>
          <w:szCs w:val="24"/>
        </w:rPr>
        <w:t>W</w:t>
      </w:r>
      <w:r w:rsidR="00DC2BFC" w:rsidRPr="00901EE4">
        <w:rPr>
          <w:sz w:val="22"/>
          <w:szCs w:val="24"/>
        </w:rPr>
        <w:t>arunków</w:t>
      </w:r>
      <w:r w:rsidRPr="00901EE4">
        <w:rPr>
          <w:sz w:val="22"/>
          <w:szCs w:val="24"/>
        </w:rPr>
        <w:t xml:space="preserve"> </w:t>
      </w:r>
      <w:r w:rsidR="00EC69A4">
        <w:rPr>
          <w:sz w:val="22"/>
          <w:szCs w:val="24"/>
        </w:rPr>
        <w:t>Z</w:t>
      </w:r>
      <w:r w:rsidRPr="00901EE4">
        <w:rPr>
          <w:sz w:val="22"/>
          <w:szCs w:val="24"/>
        </w:rPr>
        <w:t xml:space="preserve">amówienia oraz załącznikami do </w:t>
      </w:r>
      <w:r w:rsidR="00EC69A4">
        <w:rPr>
          <w:sz w:val="22"/>
          <w:szCs w:val="24"/>
        </w:rPr>
        <w:t>SIWZ</w:t>
      </w:r>
      <w:r w:rsidRPr="00901EE4">
        <w:rPr>
          <w:sz w:val="22"/>
          <w:szCs w:val="24"/>
        </w:rPr>
        <w:t>.</w:t>
      </w:r>
    </w:p>
    <w:p w14:paraId="74C93BE5" w14:textId="77777777" w:rsidR="00207D6F" w:rsidRPr="00901EE4" w:rsidRDefault="00207D6F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14:paraId="670BBB99" w14:textId="77777777" w:rsidR="00207D6F" w:rsidRPr="00EC69A4" w:rsidRDefault="00207D6F" w:rsidP="00EC69A4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</w:t>
      </w:r>
      <w:r w:rsidR="00A325C0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</w:t>
      </w:r>
      <w:r w:rsidR="00A32CBC">
        <w:rPr>
          <w:sz w:val="22"/>
          <w:szCs w:val="24"/>
        </w:rPr>
        <w:t xml:space="preserve"> (gdy dotyczy)</w:t>
      </w:r>
      <w:r w:rsidRPr="00901EE4">
        <w:rPr>
          <w:sz w:val="22"/>
          <w:szCs w:val="24"/>
        </w:rPr>
        <w:t>.</w:t>
      </w:r>
      <w:r w:rsidR="001252FC" w:rsidRPr="00901EE4">
        <w:rPr>
          <w:color w:val="FF0000"/>
          <w:sz w:val="22"/>
          <w:szCs w:val="24"/>
        </w:rPr>
        <w:t xml:space="preserve"> </w:t>
      </w:r>
    </w:p>
    <w:p w14:paraId="4828BCB7" w14:textId="77777777" w:rsidR="00EC69A4" w:rsidRPr="00901EE4" w:rsidRDefault="00EC69A4" w:rsidP="00EC69A4">
      <w:pPr>
        <w:spacing w:line="360" w:lineRule="auto"/>
        <w:jc w:val="both"/>
        <w:rPr>
          <w:sz w:val="22"/>
          <w:szCs w:val="24"/>
        </w:rPr>
      </w:pPr>
    </w:p>
    <w:p w14:paraId="5DDC940B" w14:textId="77777777" w:rsidR="001252FC" w:rsidRPr="00901EE4" w:rsidRDefault="001252FC" w:rsidP="00EC69A4">
      <w:pPr>
        <w:spacing w:line="360" w:lineRule="auto"/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14:paraId="7228427C" w14:textId="77777777" w:rsidR="001252FC" w:rsidRPr="00901EE4" w:rsidRDefault="001252FC" w:rsidP="00EC69A4">
      <w:pPr>
        <w:numPr>
          <w:ilvl w:val="0"/>
          <w:numId w:val="13"/>
        </w:numPr>
        <w:spacing w:after="200" w:line="360" w:lineRule="auto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6E27BF5" w14:textId="77777777" w:rsidR="001252FC" w:rsidRPr="00901EE4" w:rsidRDefault="001252FC" w:rsidP="00EC69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</w:t>
      </w:r>
      <w:r w:rsidRPr="00EC69A4">
        <w:rPr>
          <w:rFonts w:ascii="Times" w:hAnsi="Times" w:cs="Tahoma"/>
          <w:b/>
          <w:color w:val="FF0000"/>
          <w:sz w:val="22"/>
          <w:szCs w:val="24"/>
        </w:rPr>
        <w:t>nie będzie/ będzie</w:t>
      </w:r>
      <w:r w:rsidRPr="003E5025">
        <w:rPr>
          <w:rFonts w:ascii="Times" w:hAnsi="Times" w:cs="Tahoma"/>
          <w:b/>
          <w:sz w:val="22"/>
          <w:szCs w:val="24"/>
        </w:rPr>
        <w:t xml:space="preserve">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79BA4EFA" w14:textId="77777777" w:rsidR="001252FC" w:rsidRPr="00901EE4" w:rsidRDefault="001252FC" w:rsidP="00EC69A4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777777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52FF2673" w14:textId="77777777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2172E4F8" w14:textId="77777777" w:rsidR="005507E2" w:rsidRPr="00901EE4" w:rsidRDefault="005507E2" w:rsidP="00EC69A4">
      <w:pPr>
        <w:spacing w:line="360" w:lineRule="auto"/>
        <w:jc w:val="right"/>
        <w:rPr>
          <w:sz w:val="18"/>
        </w:rPr>
      </w:pPr>
    </w:p>
    <w:p w14:paraId="4FC6B3BE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14EA5BF7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77777777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3B743A" w:rsidRPr="00901EE4">
        <w:rPr>
          <w:sz w:val="18"/>
        </w:rPr>
        <w:t>niewłaściwe wykreślić</w:t>
      </w:r>
    </w:p>
    <w:p w14:paraId="1E756AAC" w14:textId="77777777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3B743A" w:rsidRPr="00901EE4">
        <w:rPr>
          <w:sz w:val="18"/>
        </w:rPr>
        <w:t>wskazać zakres powierzony podwykonawcy/podwykonawcom</w:t>
      </w:r>
    </w:p>
    <w:p w14:paraId="198A0554" w14:textId="77777777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</w:t>
      </w:r>
      <w:r w:rsidR="00EC69A4">
        <w:rPr>
          <w:sz w:val="18"/>
        </w:rPr>
        <w:t xml:space="preserve"> firmę</w:t>
      </w:r>
      <w:r w:rsidR="003B743A" w:rsidRPr="00901EE4">
        <w:rPr>
          <w:sz w:val="18"/>
        </w:rPr>
        <w:t>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58B0D" w14:textId="77777777" w:rsidR="00AE1E9D" w:rsidRDefault="00AE1E9D">
      <w:r>
        <w:separator/>
      </w:r>
    </w:p>
  </w:endnote>
  <w:endnote w:type="continuationSeparator" w:id="0">
    <w:p w14:paraId="0EAA31FA" w14:textId="77777777" w:rsidR="00AE1E9D" w:rsidRDefault="00A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32CB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32CB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2DDF" w14:textId="77777777" w:rsidR="00AE1E9D" w:rsidRDefault="00AE1E9D">
      <w:r>
        <w:separator/>
      </w:r>
    </w:p>
  </w:footnote>
  <w:footnote w:type="continuationSeparator" w:id="0">
    <w:p w14:paraId="72BC80BF" w14:textId="77777777" w:rsidR="00AE1E9D" w:rsidRDefault="00AE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86FE621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3617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44497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5183F"/>
    <w:rsid w:val="007628F0"/>
    <w:rsid w:val="00775A02"/>
    <w:rsid w:val="007A3EFA"/>
    <w:rsid w:val="007E5FD6"/>
    <w:rsid w:val="00821089"/>
    <w:rsid w:val="00877063"/>
    <w:rsid w:val="008824FE"/>
    <w:rsid w:val="0089120D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325C0"/>
    <w:rsid w:val="00A32CBC"/>
    <w:rsid w:val="00A6681A"/>
    <w:rsid w:val="00AA5CAD"/>
    <w:rsid w:val="00AC2016"/>
    <w:rsid w:val="00AD762F"/>
    <w:rsid w:val="00AE1E9D"/>
    <w:rsid w:val="00B266FE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27EA0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28</cp:revision>
  <cp:lastPrinted>2017-11-24T09:16:00Z</cp:lastPrinted>
  <dcterms:created xsi:type="dcterms:W3CDTF">2016-12-05T13:50:00Z</dcterms:created>
  <dcterms:modified xsi:type="dcterms:W3CDTF">2020-10-01T11:00:00Z</dcterms:modified>
</cp:coreProperties>
</file>