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19EDE4" w14:textId="77777777" w:rsidR="00260272" w:rsidRPr="00E67AB1" w:rsidRDefault="004D4597">
      <w:pPr>
        <w:pStyle w:val="Nagwek1"/>
        <w:jc w:val="right"/>
        <w:rPr>
          <w:b/>
          <w:szCs w:val="24"/>
        </w:rPr>
      </w:pPr>
      <w:r w:rsidRPr="00E67AB1">
        <w:rPr>
          <w:b/>
          <w:szCs w:val="24"/>
        </w:rPr>
        <w:t>Załącznik nr 3</w:t>
      </w:r>
      <w:r w:rsidR="00260272" w:rsidRPr="00E67AB1">
        <w:rPr>
          <w:b/>
          <w:szCs w:val="24"/>
        </w:rPr>
        <w:t xml:space="preserve"> do SIWZ</w:t>
      </w:r>
    </w:p>
    <w:p w14:paraId="2BC7F7C1" w14:textId="77777777" w:rsidR="00260272" w:rsidRPr="00E67AB1" w:rsidRDefault="00260272">
      <w:pPr>
        <w:pStyle w:val="Nagwek2"/>
        <w:rPr>
          <w:b/>
          <w:szCs w:val="24"/>
        </w:rPr>
      </w:pPr>
      <w:r w:rsidRPr="00E67AB1">
        <w:rPr>
          <w:b/>
          <w:szCs w:val="24"/>
        </w:rPr>
        <w:t>Wykonawca:</w:t>
      </w:r>
    </w:p>
    <w:p w14:paraId="31787C3C" w14:textId="77777777" w:rsidR="00260272" w:rsidRPr="00E67AB1" w:rsidRDefault="00260272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………………………………………</w:t>
      </w:r>
    </w:p>
    <w:p w14:paraId="7642CA75" w14:textId="77777777" w:rsidR="00260272" w:rsidRPr="00E67AB1" w:rsidRDefault="00260272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……………………………………....</w:t>
      </w:r>
    </w:p>
    <w:p w14:paraId="7B5DE156" w14:textId="77777777" w:rsidR="00260272" w:rsidRPr="00E67AB1" w:rsidRDefault="00260272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………………………………………</w:t>
      </w:r>
    </w:p>
    <w:p w14:paraId="5B9AA3BD" w14:textId="77777777" w:rsidR="00260272" w:rsidRPr="00E67AB1" w:rsidRDefault="00260272">
      <w:pPr>
        <w:rPr>
          <w:sz w:val="16"/>
          <w:szCs w:val="16"/>
        </w:rPr>
      </w:pPr>
      <w:r w:rsidRPr="00E67AB1">
        <w:rPr>
          <w:sz w:val="16"/>
          <w:szCs w:val="16"/>
        </w:rPr>
        <w:t>(pełna nazwa Wykonawcy i adres do korespondencji)</w:t>
      </w:r>
    </w:p>
    <w:p w14:paraId="56888178" w14:textId="77777777" w:rsidR="00014064" w:rsidRPr="00E67AB1" w:rsidRDefault="00014064">
      <w:pPr>
        <w:rPr>
          <w:sz w:val="16"/>
          <w:szCs w:val="16"/>
        </w:rPr>
      </w:pPr>
    </w:p>
    <w:p w14:paraId="4DDBC371" w14:textId="77777777" w:rsidR="00014064" w:rsidRPr="00E67AB1" w:rsidRDefault="00B372C8">
      <w:pPr>
        <w:rPr>
          <w:sz w:val="16"/>
          <w:szCs w:val="16"/>
          <w:lang w:val="en-US"/>
        </w:rPr>
      </w:pPr>
      <w:r w:rsidRPr="00E67AB1">
        <w:rPr>
          <w:i/>
          <w:sz w:val="16"/>
          <w:szCs w:val="16"/>
          <w:lang w:val="en-US"/>
        </w:rPr>
        <w:t>KRS/CEiDG</w:t>
      </w:r>
      <w:r w:rsidRPr="00E67AB1">
        <w:rPr>
          <w:sz w:val="16"/>
          <w:szCs w:val="16"/>
          <w:lang w:val="en-US"/>
        </w:rPr>
        <w:t xml:space="preserve"> …………………………………………..</w:t>
      </w:r>
    </w:p>
    <w:p w14:paraId="02E5A0A5" w14:textId="77777777" w:rsidR="00B372C8" w:rsidRPr="00E67AB1" w:rsidRDefault="00B372C8">
      <w:pPr>
        <w:rPr>
          <w:sz w:val="16"/>
          <w:szCs w:val="16"/>
          <w:lang w:val="en-US"/>
        </w:rPr>
      </w:pPr>
    </w:p>
    <w:p w14:paraId="3E507E35" w14:textId="77777777" w:rsidR="007E2F6B" w:rsidRPr="00E67AB1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E67AB1">
        <w:rPr>
          <w:i/>
          <w:sz w:val="16"/>
          <w:szCs w:val="16"/>
          <w:lang w:val="en-US"/>
        </w:rPr>
        <w:t>NIP/PESEL</w:t>
      </w:r>
      <w:r w:rsidR="007E2F6B" w:rsidRPr="00E67AB1">
        <w:rPr>
          <w:sz w:val="16"/>
          <w:szCs w:val="16"/>
          <w:lang w:val="en-US"/>
        </w:rPr>
        <w:t>………………………………………...…</w:t>
      </w:r>
    </w:p>
    <w:p w14:paraId="31068DCD" w14:textId="77777777" w:rsidR="00260272" w:rsidRPr="00E67AB1" w:rsidRDefault="007E2F6B" w:rsidP="0094773A">
      <w:pPr>
        <w:ind w:right="5528"/>
        <w:rPr>
          <w:sz w:val="16"/>
          <w:szCs w:val="16"/>
          <w:lang w:val="en-US"/>
        </w:rPr>
      </w:pPr>
      <w:r w:rsidRPr="00E67AB1">
        <w:rPr>
          <w:sz w:val="16"/>
          <w:szCs w:val="16"/>
          <w:lang w:val="en-US"/>
        </w:rPr>
        <w:t>REGON………………………………………………</w:t>
      </w:r>
    </w:p>
    <w:p w14:paraId="637AB415" w14:textId="77777777" w:rsidR="00260272" w:rsidRPr="00E67AB1" w:rsidRDefault="00E67AB1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tel.</w:t>
      </w:r>
      <w:r w:rsidR="00B372C8" w:rsidRPr="00E67AB1">
        <w:rPr>
          <w:sz w:val="24"/>
          <w:szCs w:val="24"/>
        </w:rPr>
        <w:t xml:space="preserve">. </w:t>
      </w:r>
      <w:r w:rsidR="00260272" w:rsidRPr="00E67AB1">
        <w:rPr>
          <w:sz w:val="16"/>
          <w:szCs w:val="16"/>
        </w:rPr>
        <w:t>………………………</w:t>
      </w:r>
      <w:r w:rsidR="00B372C8" w:rsidRPr="00E67AB1">
        <w:rPr>
          <w:sz w:val="16"/>
          <w:szCs w:val="16"/>
        </w:rPr>
        <w:t>…………..</w:t>
      </w:r>
      <w:r w:rsidR="00260272" w:rsidRPr="00E67AB1">
        <w:rPr>
          <w:sz w:val="16"/>
          <w:szCs w:val="16"/>
        </w:rPr>
        <w:t>………</w:t>
      </w:r>
      <w:r w:rsidRPr="00E67AB1">
        <w:rPr>
          <w:sz w:val="16"/>
          <w:szCs w:val="16"/>
        </w:rPr>
        <w:t>…….</w:t>
      </w:r>
    </w:p>
    <w:p w14:paraId="755B75D3" w14:textId="77777777" w:rsidR="00260272" w:rsidRPr="00E67AB1" w:rsidRDefault="00260272">
      <w:pPr>
        <w:rPr>
          <w:sz w:val="24"/>
          <w:szCs w:val="24"/>
        </w:rPr>
      </w:pPr>
      <w:r w:rsidRPr="00E67AB1">
        <w:rPr>
          <w:sz w:val="24"/>
          <w:szCs w:val="24"/>
        </w:rPr>
        <w:t xml:space="preserve">e-mail </w:t>
      </w:r>
      <w:r w:rsidRPr="00E67AB1">
        <w:rPr>
          <w:sz w:val="16"/>
          <w:szCs w:val="16"/>
        </w:rPr>
        <w:t>……………………</w:t>
      </w:r>
      <w:r w:rsidR="00B372C8" w:rsidRPr="00E67AB1">
        <w:rPr>
          <w:sz w:val="16"/>
          <w:szCs w:val="16"/>
        </w:rPr>
        <w:t>……………</w:t>
      </w:r>
      <w:r w:rsidRPr="00E67AB1">
        <w:rPr>
          <w:sz w:val="16"/>
          <w:szCs w:val="16"/>
        </w:rPr>
        <w:t>………….</w:t>
      </w:r>
    </w:p>
    <w:p w14:paraId="50C40494" w14:textId="77777777" w:rsidR="00260272" w:rsidRPr="00E67AB1" w:rsidRDefault="00260272">
      <w:pPr>
        <w:jc w:val="center"/>
        <w:rPr>
          <w:b/>
          <w:sz w:val="24"/>
          <w:szCs w:val="24"/>
        </w:rPr>
      </w:pPr>
    </w:p>
    <w:p w14:paraId="0AF09562" w14:textId="77777777" w:rsidR="00535C39" w:rsidRPr="00E67AB1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E67AB1">
        <w:rPr>
          <w:b/>
          <w:sz w:val="32"/>
          <w:szCs w:val="32"/>
        </w:rPr>
        <w:t>OFERTA</w:t>
      </w:r>
    </w:p>
    <w:p w14:paraId="4A9F8E7E" w14:textId="77777777" w:rsidR="00535C39" w:rsidRPr="00E67AB1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E67AB1">
        <w:rPr>
          <w:sz w:val="28"/>
          <w:szCs w:val="28"/>
        </w:rPr>
        <w:t>Oferta dotyczy zamówienia publicznego prowadzonego w trybie przetargu nieograniczonego ogłoszonego przez</w:t>
      </w:r>
    </w:p>
    <w:p w14:paraId="662A52F6" w14:textId="77777777" w:rsidR="00923239" w:rsidRPr="00E67AB1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E67AB1">
        <w:rPr>
          <w:b/>
          <w:bCs/>
          <w:sz w:val="28"/>
          <w:szCs w:val="28"/>
        </w:rPr>
        <w:t>Samodzielny Publiczny Zakład Opieki Zdrowotnej</w:t>
      </w:r>
      <w:r w:rsidRPr="00E67AB1">
        <w:rPr>
          <w:sz w:val="28"/>
          <w:szCs w:val="28"/>
        </w:rPr>
        <w:t xml:space="preserve"> </w:t>
      </w:r>
      <w:r w:rsidRPr="00E67AB1">
        <w:rPr>
          <w:b/>
          <w:bCs/>
          <w:sz w:val="28"/>
          <w:szCs w:val="28"/>
        </w:rPr>
        <w:t>w Łapach</w:t>
      </w:r>
      <w:r w:rsidRPr="00E67AB1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14:paraId="00BD8362" w14:textId="77777777" w:rsidR="00923239" w:rsidRPr="00E67AB1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E67AB1">
        <w:rPr>
          <w:b/>
          <w:bCs/>
          <w:sz w:val="28"/>
          <w:szCs w:val="28"/>
        </w:rPr>
        <w:t>ul.</w:t>
      </w:r>
      <w:r w:rsidR="009B4E71" w:rsidRPr="00E67AB1">
        <w:rPr>
          <w:b/>
          <w:bCs/>
          <w:sz w:val="28"/>
          <w:szCs w:val="28"/>
        </w:rPr>
        <w:t xml:space="preserve"> J.</w:t>
      </w:r>
      <w:r w:rsidRPr="00E67AB1">
        <w:rPr>
          <w:b/>
          <w:bCs/>
          <w:sz w:val="28"/>
          <w:szCs w:val="28"/>
        </w:rPr>
        <w:t xml:space="preserve"> Korczaka 23, 18-100 Łapy</w:t>
      </w:r>
    </w:p>
    <w:p w14:paraId="0165FC2E" w14:textId="3AE758D8" w:rsidR="00535C39" w:rsidRPr="00E67AB1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E67AB1">
        <w:rPr>
          <w:b/>
          <w:bCs/>
          <w:sz w:val="24"/>
          <w:szCs w:val="24"/>
        </w:rPr>
        <w:t xml:space="preserve">znak sprawy: </w:t>
      </w:r>
      <w:r w:rsidR="007E2F6B" w:rsidRPr="00AE0C96">
        <w:rPr>
          <w:b/>
          <w:color w:val="000000"/>
          <w:sz w:val="24"/>
          <w:szCs w:val="24"/>
        </w:rPr>
        <w:t>ZP/</w:t>
      </w:r>
      <w:r w:rsidR="00AE0C96" w:rsidRPr="00AE0C96">
        <w:rPr>
          <w:b/>
          <w:color w:val="000000"/>
          <w:sz w:val="24"/>
          <w:szCs w:val="24"/>
        </w:rPr>
        <w:t>2</w:t>
      </w:r>
      <w:r w:rsidR="00BB4CE3">
        <w:rPr>
          <w:b/>
          <w:color w:val="000000"/>
          <w:sz w:val="24"/>
          <w:szCs w:val="24"/>
        </w:rPr>
        <w:t>5</w:t>
      </w:r>
      <w:r w:rsidR="007E2F6B" w:rsidRPr="00AE0C96">
        <w:rPr>
          <w:b/>
          <w:color w:val="000000"/>
          <w:sz w:val="24"/>
          <w:szCs w:val="24"/>
        </w:rPr>
        <w:t>/20</w:t>
      </w:r>
      <w:r w:rsidR="00E67AB1" w:rsidRPr="00AE0C96">
        <w:rPr>
          <w:b/>
          <w:color w:val="000000"/>
          <w:sz w:val="24"/>
          <w:szCs w:val="24"/>
        </w:rPr>
        <w:t>20</w:t>
      </w:r>
      <w:r w:rsidR="00775624" w:rsidRPr="00E67AB1">
        <w:rPr>
          <w:b/>
          <w:color w:val="000000"/>
          <w:sz w:val="24"/>
          <w:szCs w:val="24"/>
        </w:rPr>
        <w:t>/PN</w:t>
      </w:r>
    </w:p>
    <w:p w14:paraId="40881F51" w14:textId="77777777" w:rsidR="00E67AB1" w:rsidRPr="00E67AB1" w:rsidRDefault="00E67AB1" w:rsidP="00E67AB1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E67AB1">
        <w:rPr>
          <w:b/>
          <w:color w:val="000000"/>
          <w:sz w:val="24"/>
          <w:szCs w:val="24"/>
        </w:rPr>
        <w:t>„Zakup i dostawa wyposażenia SOR oraz lądowiska dla śmigłowców LPR</w:t>
      </w:r>
    </w:p>
    <w:p w14:paraId="41264B04" w14:textId="77777777" w:rsidR="00E67AB1" w:rsidRPr="00E67AB1" w:rsidRDefault="00E67AB1" w:rsidP="00E67AB1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E67AB1">
        <w:rPr>
          <w:b/>
          <w:color w:val="000000"/>
          <w:sz w:val="24"/>
          <w:szCs w:val="24"/>
        </w:rPr>
        <w:t>na potrzeby SPZOZ w Łapach - uzupełnienie”</w:t>
      </w:r>
    </w:p>
    <w:p w14:paraId="7518A8D9" w14:textId="77777777" w:rsidR="00923239" w:rsidRPr="00E67AB1" w:rsidRDefault="0094773A" w:rsidP="00E67AB1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67AB1">
        <w:rPr>
          <w:sz w:val="24"/>
          <w:szCs w:val="24"/>
          <w:lang w:eastAsia="pl-PL"/>
        </w:rPr>
        <w:t>O</w:t>
      </w:r>
      <w:r w:rsidR="00535C39" w:rsidRPr="00E67AB1">
        <w:rPr>
          <w:sz w:val="24"/>
          <w:szCs w:val="24"/>
          <w:lang w:eastAsia="pl-PL"/>
        </w:rPr>
        <w:t>ferujemy wykonanie przedmiotu zamówienia</w:t>
      </w:r>
      <w:r w:rsidR="00923239" w:rsidRPr="00E67AB1">
        <w:rPr>
          <w:sz w:val="24"/>
          <w:szCs w:val="24"/>
          <w:lang w:eastAsia="pl-PL"/>
        </w:rPr>
        <w:t xml:space="preserve"> w zakresie następujących </w:t>
      </w:r>
      <w:r w:rsidR="002F2A5B" w:rsidRPr="00E67AB1">
        <w:rPr>
          <w:sz w:val="24"/>
          <w:szCs w:val="24"/>
          <w:lang w:eastAsia="pl-PL"/>
        </w:rPr>
        <w:t>pakietów</w:t>
      </w:r>
      <w:r w:rsidR="00923239" w:rsidRPr="00E67AB1">
        <w:rPr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E67AB1" w14:paraId="4334D584" w14:textId="77777777" w:rsidTr="002F71A0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8936" w14:textId="77777777" w:rsidR="008445B4" w:rsidRPr="00E67AB1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="002F2A5B"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CA8A" w14:textId="77777777" w:rsidR="008445B4" w:rsidRPr="00E67AB1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8445B4" w:rsidRPr="00E67AB1" w14:paraId="4AC4D652" w14:textId="77777777" w:rsidTr="002F71A0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0A6F" w14:textId="77777777" w:rsidR="008445B4" w:rsidRPr="00E67AB1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2A39" w14:textId="77777777" w:rsidR="008445B4" w:rsidRPr="00E67AB1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E67AB1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E67AB1">
              <w:rPr>
                <w:b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7F3083" w:rsidRPr="00E67AB1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67AB1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</w:t>
            </w:r>
            <w:r w:rsidR="00BE3F10" w:rsidRPr="00E67AB1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  <w:r w:rsidR="00453618" w:rsidRPr="00E67AB1"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14:paraId="7CD9CE1B" w14:textId="77777777" w:rsidR="00453618" w:rsidRPr="00E67AB1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2F71A0" w:rsidRPr="00E67AB1" w14:paraId="2C6E41C1" w14:textId="77777777" w:rsidTr="002F71A0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1B9A" w14:textId="1A1021DA" w:rsidR="002F71A0" w:rsidRPr="00E67AB1" w:rsidRDefault="002F71A0" w:rsidP="002F71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B21C" w14:textId="35CA7994" w:rsidR="002F71A0" w:rsidRPr="00E67AB1" w:rsidRDefault="002F71A0" w:rsidP="002F71A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E67AB1">
              <w:rPr>
                <w:b/>
                <w:color w:val="000000"/>
                <w:sz w:val="24"/>
                <w:szCs w:val="24"/>
                <w:lang w:eastAsia="pl-PL"/>
              </w:rPr>
              <w:t xml:space="preserve">Pakietem 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......................................................................................................PLN,</w:t>
            </w:r>
          </w:p>
          <w:p w14:paraId="4A0E94C6" w14:textId="7FBAB0D6" w:rsidR="002F71A0" w:rsidRPr="00E67AB1" w:rsidRDefault="002F71A0" w:rsidP="002F71A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</w:tbl>
    <w:p w14:paraId="7C5EF302" w14:textId="77777777" w:rsidR="008445B4" w:rsidRPr="00E67AB1" w:rsidRDefault="0002283B" w:rsidP="00E67AB1">
      <w:pPr>
        <w:suppressAutoHyphens w:val="0"/>
        <w:spacing w:after="100" w:afterAutospacing="1"/>
        <w:jc w:val="both"/>
        <w:rPr>
          <w:i/>
          <w:sz w:val="24"/>
          <w:szCs w:val="24"/>
          <w:lang w:eastAsia="pl-PL"/>
        </w:rPr>
      </w:pPr>
      <w:r w:rsidRPr="00E67AB1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14:paraId="619D9128" w14:textId="77777777" w:rsidR="00F37F93" w:rsidRPr="00E67AB1" w:rsidRDefault="00F37F93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 xml:space="preserve">Oferowany przez nas termin płatności wynosi </w:t>
      </w:r>
      <w:r w:rsidRPr="00E67AB1">
        <w:rPr>
          <w:b/>
          <w:bCs/>
          <w:szCs w:val="24"/>
        </w:rPr>
        <w:t xml:space="preserve">60 dni, </w:t>
      </w:r>
      <w:r w:rsidRPr="00E67AB1">
        <w:rPr>
          <w:szCs w:val="24"/>
        </w:rPr>
        <w:t>licząc od daty otrzymania przez  Zamawiającego faktury po zrealizowaniu zamówienia. W przypadku, gdy rea</w:t>
      </w:r>
      <w:r w:rsidR="008445B4" w:rsidRPr="00E67AB1">
        <w:rPr>
          <w:szCs w:val="24"/>
        </w:rPr>
        <w:t>lizacja zamówienia odbywa się w</w:t>
      </w:r>
      <w:r w:rsidRPr="00E67AB1">
        <w:rPr>
          <w:szCs w:val="24"/>
        </w:rPr>
        <w:t xml:space="preserve"> terminie późniejszym, niż data wpływu faktury do Zamawiającego, termin płatności liczony jest od daty realizacji zamówienia.</w:t>
      </w:r>
    </w:p>
    <w:p w14:paraId="74D68811" w14:textId="77777777" w:rsidR="005507E2" w:rsidRPr="00E67AB1" w:rsidRDefault="005507E2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>Oświadczamy, iż oferta zawiera wszystkie koszty związane z dostawą przedmiotu oferty włącznie z wszelkimi kosztami wynikającymi z zapisów SIWZ.</w:t>
      </w:r>
    </w:p>
    <w:p w14:paraId="652EDA87" w14:textId="77777777" w:rsidR="005507E2" w:rsidRPr="00E67AB1" w:rsidRDefault="005507E2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lastRenderedPageBreak/>
        <w:t xml:space="preserve">Zapoznaliśmy się z projektem </w:t>
      </w:r>
      <w:r w:rsidR="00535C39" w:rsidRPr="00E67AB1">
        <w:rPr>
          <w:szCs w:val="24"/>
        </w:rPr>
        <w:t xml:space="preserve">istotnych postanowień </w:t>
      </w:r>
      <w:r w:rsidRPr="00E67AB1">
        <w:rPr>
          <w:szCs w:val="24"/>
        </w:rPr>
        <w:t>umowy i</w:t>
      </w:r>
      <w:r w:rsidR="00535C39" w:rsidRPr="00E67AB1">
        <w:rPr>
          <w:szCs w:val="24"/>
        </w:rPr>
        <w:t xml:space="preserve"> nie wnosimy w stosunku do niego</w:t>
      </w:r>
      <w:r w:rsidRPr="00E67AB1">
        <w:rPr>
          <w:szCs w:val="24"/>
        </w:rPr>
        <w:t xml:space="preserve"> żadnych uwag, a w przypadku wyboru naszej oferty podpiszemy umowę bez </w:t>
      </w:r>
      <w:r w:rsidR="00535C39" w:rsidRPr="00E67AB1">
        <w:rPr>
          <w:szCs w:val="24"/>
        </w:rPr>
        <w:t>zastrzeżeń</w:t>
      </w:r>
      <w:r w:rsidRPr="00E67AB1">
        <w:rPr>
          <w:szCs w:val="24"/>
        </w:rPr>
        <w:t>.</w:t>
      </w:r>
    </w:p>
    <w:p w14:paraId="51824BAD" w14:textId="77777777" w:rsidR="00DC2BFC" w:rsidRPr="00E67AB1" w:rsidRDefault="00DC2BFC" w:rsidP="00E67AB1">
      <w:pPr>
        <w:pStyle w:val="Default"/>
        <w:numPr>
          <w:ilvl w:val="0"/>
          <w:numId w:val="7"/>
        </w:numPr>
        <w:spacing w:line="360" w:lineRule="auto"/>
      </w:pPr>
      <w:r w:rsidRPr="00E67AB1">
        <w:t>Pozostaje</w:t>
      </w:r>
      <w:r w:rsidR="00E620CF" w:rsidRPr="00E67AB1">
        <w:t>my związani ofertą przez okres 6</w:t>
      </w:r>
      <w:r w:rsidRPr="00E67AB1">
        <w:t>0 od daty otwarcia oferty.</w:t>
      </w:r>
    </w:p>
    <w:p w14:paraId="0E9E1580" w14:textId="77777777" w:rsidR="005507E2" w:rsidRPr="00E67AB1" w:rsidRDefault="005507E2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>Integraln</w:t>
      </w:r>
      <w:r w:rsidR="00E67AB1">
        <w:rPr>
          <w:szCs w:val="24"/>
        </w:rPr>
        <w:t>ą częścią</w:t>
      </w:r>
      <w:r w:rsidR="00F03119" w:rsidRPr="00E67AB1">
        <w:rPr>
          <w:szCs w:val="24"/>
        </w:rPr>
        <w:t xml:space="preserve"> </w:t>
      </w:r>
      <w:r w:rsidRPr="00E67AB1">
        <w:rPr>
          <w:szCs w:val="24"/>
        </w:rPr>
        <w:t>oferty są wszystkie załączniki do oferty wymagane w specyfikacji jako niezbędne</w:t>
      </w:r>
      <w:r w:rsidR="00E67AB1">
        <w:rPr>
          <w:szCs w:val="24"/>
        </w:rPr>
        <w:t>,</w:t>
      </w:r>
      <w:r w:rsidRPr="00E67AB1">
        <w:rPr>
          <w:szCs w:val="24"/>
        </w:rPr>
        <w:t xml:space="preserve"> tj.:</w:t>
      </w:r>
    </w:p>
    <w:p w14:paraId="61AB8752" w14:textId="77777777" w:rsidR="005507E2" w:rsidRPr="00E67AB1" w:rsidRDefault="007B76BF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t>P</w:t>
      </w:r>
      <w:r w:rsidR="005507E2" w:rsidRPr="00E67AB1">
        <w:t>ełnomocnictwo do podpisywania oferty oraz do pod</w:t>
      </w:r>
      <w:r w:rsidR="0014453D" w:rsidRPr="00E67AB1">
        <w:t xml:space="preserve">pisywania zobowiązań w imieniu </w:t>
      </w:r>
      <w:r w:rsidR="005507E2" w:rsidRPr="00E67AB1">
        <w:t>wykonawcy/konsorcjum (np. jeśli ofertę podpisuje osoba/osoby nie figurujące w odpisie z właściwego rejestru)</w:t>
      </w:r>
      <w:r w:rsidR="00E620CF" w:rsidRPr="00E67AB1">
        <w:t>;</w:t>
      </w:r>
    </w:p>
    <w:p w14:paraId="0C733AFF" w14:textId="77777777" w:rsidR="00E67AB1" w:rsidRPr="00E67AB1" w:rsidRDefault="00E67AB1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t>Załącznik nr 1 do SIWZ – Formularz asortymentowo-cenowy</w:t>
      </w:r>
    </w:p>
    <w:p w14:paraId="3BAAF2D2" w14:textId="77777777" w:rsidR="00DC3DA1" w:rsidRPr="00E67AB1" w:rsidRDefault="00E67AB1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t>Załącznik nr 3.1 do SIWZ – Opis Przedmiotu Zamówienia</w:t>
      </w:r>
      <w:r w:rsidR="00E620CF" w:rsidRPr="00E67AB1">
        <w:t>;</w:t>
      </w:r>
    </w:p>
    <w:p w14:paraId="2832463F" w14:textId="7376A9F2" w:rsidR="0062406F" w:rsidRDefault="00552460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>
        <w:rPr>
          <w:bCs/>
        </w:rPr>
        <w:t>Załącznik nr 4 do SIWZ;</w:t>
      </w:r>
    </w:p>
    <w:p w14:paraId="31A0735E" w14:textId="73FDBA89" w:rsidR="00552460" w:rsidRPr="00E67AB1" w:rsidRDefault="00552460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>
        <w:rPr>
          <w:bCs/>
        </w:rPr>
        <w:t>Załącznik nr 5 do SIWZ;</w:t>
      </w:r>
    </w:p>
    <w:p w14:paraId="2BBD9E34" w14:textId="77777777" w:rsidR="006D6A65" w:rsidRPr="00E67AB1" w:rsidRDefault="006D6A65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rPr>
          <w:bCs/>
        </w:rPr>
        <w:t xml:space="preserve">Przedmiotowe zamówienie zamierzamy wykonać samodzielnie / powierzyć jego </w:t>
      </w:r>
      <w:r w:rsidR="00923239" w:rsidRPr="00E67AB1">
        <w:rPr>
          <w:bCs/>
        </w:rPr>
        <w:t>Zrealizuję</w:t>
      </w:r>
      <w:r w:rsidRPr="00E67AB1">
        <w:rPr>
          <w:bCs/>
        </w:rPr>
        <w:t xml:space="preserve"> w zakresie</w:t>
      </w:r>
      <w:r w:rsidR="00923239" w:rsidRPr="00E67AB1">
        <w:rPr>
          <w:bCs/>
        </w:rPr>
        <w:t>*</w:t>
      </w:r>
      <w:r w:rsidRPr="00E67AB1">
        <w:rPr>
          <w:bCs/>
        </w:rPr>
        <w:t xml:space="preserve">: </w:t>
      </w:r>
      <w:r w:rsidR="003B743A" w:rsidRPr="00E67AB1">
        <w:rPr>
          <w:bCs/>
        </w:rPr>
        <w:t>.............................................................</w:t>
      </w:r>
      <w:r w:rsidRPr="00E67AB1">
        <w:rPr>
          <w:bCs/>
        </w:rPr>
        <w:t>.............................</w:t>
      </w:r>
      <w:r w:rsidR="00923239" w:rsidRPr="00E67AB1">
        <w:rPr>
          <w:bCs/>
        </w:rPr>
        <w:t>**</w:t>
      </w:r>
      <w:r w:rsidRPr="00E67AB1">
        <w:rPr>
          <w:bCs/>
        </w:rPr>
        <w:t>. podwykonawcy:......................................................</w:t>
      </w:r>
      <w:r w:rsidR="003B743A" w:rsidRPr="00E67AB1">
        <w:rPr>
          <w:bCs/>
        </w:rPr>
        <w:t>.............................................</w:t>
      </w:r>
      <w:r w:rsidR="00923239" w:rsidRPr="00E67AB1">
        <w:rPr>
          <w:bCs/>
        </w:rPr>
        <w:t>***</w:t>
      </w:r>
      <w:r w:rsidR="003B743A" w:rsidRPr="00E67AB1">
        <w:rPr>
          <w:bCs/>
        </w:rPr>
        <w:t>.</w:t>
      </w:r>
      <w:r w:rsidRPr="00E67AB1">
        <w:rPr>
          <w:bCs/>
        </w:rPr>
        <w:t xml:space="preserve"> </w:t>
      </w:r>
    </w:p>
    <w:p w14:paraId="246AF707" w14:textId="77777777" w:rsidR="00E67AB1" w:rsidRDefault="00E67AB1" w:rsidP="00E67AB1">
      <w:pPr>
        <w:pStyle w:val="Lista"/>
        <w:ind w:left="644"/>
        <w:jc w:val="both"/>
        <w:rPr>
          <w:rFonts w:cs="Times New Roman"/>
          <w:b/>
          <w:bCs/>
          <w:kern w:val="32"/>
          <w:sz w:val="22"/>
          <w:szCs w:val="22"/>
        </w:rPr>
      </w:pPr>
    </w:p>
    <w:p w14:paraId="36937B9E" w14:textId="77777777" w:rsidR="00AF3920" w:rsidRPr="00E67AB1" w:rsidRDefault="00E67AB1" w:rsidP="00E67AB1">
      <w:pPr>
        <w:pStyle w:val="Lista"/>
        <w:ind w:left="644"/>
        <w:jc w:val="both"/>
        <w:rPr>
          <w:rFonts w:cs="Times New Roman"/>
          <w:b/>
          <w:bCs/>
          <w:kern w:val="32"/>
          <w:szCs w:val="22"/>
        </w:rPr>
      </w:pPr>
      <w:r>
        <w:rPr>
          <w:rFonts w:cs="Times New Roman"/>
          <w:b/>
          <w:bCs/>
          <w:kern w:val="32"/>
          <w:szCs w:val="22"/>
        </w:rPr>
        <w:t>Oświadczam, iż</w:t>
      </w:r>
      <w:r w:rsidR="00AF3920" w:rsidRPr="00E67AB1">
        <w:rPr>
          <w:rFonts w:cs="Times New Roman"/>
          <w:b/>
          <w:bCs/>
          <w:kern w:val="32"/>
          <w:szCs w:val="22"/>
        </w:rPr>
        <w:t>:</w:t>
      </w:r>
    </w:p>
    <w:p w14:paraId="52FA3F74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o</w:t>
      </w:r>
      <w:r w:rsidR="00AF3920" w:rsidRPr="00E67AB1">
        <w:rPr>
          <w:szCs w:val="22"/>
        </w:rPr>
        <w:t xml:space="preserve">ferowany przedmiot zamówienia jest dopuszczony do obrotu i używania w jednostkach ochrony zdrowia na terenie RP zgodnie z polskim prawem oraz prawem Unii Europejskiej a także posiadać aktualne polskie i obowiązujące </w:t>
      </w:r>
      <w:r w:rsidR="005A302B" w:rsidRPr="00E67AB1">
        <w:rPr>
          <w:szCs w:val="22"/>
        </w:rPr>
        <w:t xml:space="preserve">w Unii Europejskiej certyfikaty/ </w:t>
      </w:r>
      <w:r w:rsidR="00AF3920" w:rsidRPr="00E67AB1">
        <w:rPr>
          <w:szCs w:val="22"/>
        </w:rPr>
        <w:t>świadectwa rejestracyjne. Kopie ww. dokumentów zobowiązujemy się dostarczyć na każde żądanie Zamawiającego.</w:t>
      </w:r>
    </w:p>
    <w:p w14:paraId="656123EC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o</w:t>
      </w:r>
      <w:r w:rsidR="00AF3920" w:rsidRPr="00E67AB1">
        <w:rPr>
          <w:szCs w:val="22"/>
        </w:rPr>
        <w:t>ferta zawiera wszystkie koszty związane z dostawą i uruchomieniem przedmiotu oferty włącznie z wszelkimi kosztami wynikającymi z zapisów SIWZ umowy i gwarancji.</w:t>
      </w:r>
    </w:p>
    <w:p w14:paraId="5AAC0C52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o</w:t>
      </w:r>
      <w:r w:rsidR="00AF3920" w:rsidRPr="00E67AB1">
        <w:rPr>
          <w:szCs w:val="22"/>
        </w:rPr>
        <w:t>ferowane produkty spełniają wymagane parametry opisane w przedmiocie zamówienia i na każde żądanie Zamawiającego, dostarczymy dokumenty potwierdzające spełnianie tych parametrów.</w:t>
      </w:r>
    </w:p>
    <w:p w14:paraId="15617BBC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z</w:t>
      </w:r>
      <w:r w:rsidR="00AF3920" w:rsidRPr="00E67AB1">
        <w:rPr>
          <w:szCs w:val="22"/>
        </w:rPr>
        <w:t xml:space="preserve">aoferowany sprzęt jest </w:t>
      </w:r>
      <w:r w:rsidR="005A302B" w:rsidRPr="00E67AB1">
        <w:rPr>
          <w:szCs w:val="22"/>
        </w:rPr>
        <w:t xml:space="preserve">kompletny, nowy, nieużywany i gotowy </w:t>
      </w:r>
      <w:r w:rsidR="00AF3920" w:rsidRPr="00E67AB1">
        <w:rPr>
          <w:szCs w:val="22"/>
        </w:rPr>
        <w:t>do funkcjonowania bez żadnych dodatkowych zakupów i inwestycji</w:t>
      </w:r>
      <w:r w:rsidR="007B76BF" w:rsidRPr="00E67AB1">
        <w:rPr>
          <w:szCs w:val="22"/>
        </w:rPr>
        <w:t>.</w:t>
      </w:r>
    </w:p>
    <w:p w14:paraId="57D49BE2" w14:textId="77777777" w:rsidR="00AF3920" w:rsidRPr="00E67AB1" w:rsidRDefault="00AF3920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 w:rsidRPr="00E67AB1">
        <w:rPr>
          <w:szCs w:val="22"/>
        </w:rPr>
        <w:t>wybór oferty</w:t>
      </w:r>
      <w:r w:rsidRPr="00E67AB1">
        <w:rPr>
          <w:b/>
          <w:szCs w:val="22"/>
        </w:rPr>
        <w:t xml:space="preserve"> nie będzie/ będzie</w:t>
      </w:r>
      <w:r w:rsidRPr="00E67AB1">
        <w:rPr>
          <w:b/>
          <w:szCs w:val="22"/>
          <w:vertAlign w:val="superscript"/>
        </w:rPr>
        <w:t>*</w:t>
      </w:r>
      <w:r w:rsidRPr="00E67AB1">
        <w:rPr>
          <w:b/>
          <w:szCs w:val="22"/>
        </w:rPr>
        <w:t xml:space="preserve"> </w:t>
      </w:r>
      <w:r w:rsidRPr="00E67AB1">
        <w:rPr>
          <w:szCs w:val="22"/>
        </w:rPr>
        <w:t xml:space="preserve">prowadził do powstania u Zamawiającego obowiązku podatkowego w VAT (ustawa z dnia 09.04.2015 r. o zmianie ustawy o podatku od towarów i usług oraz ustawy Prawo zamówień Publicznych). W </w:t>
      </w:r>
      <w:r w:rsidRPr="00E67AB1">
        <w:rPr>
          <w:szCs w:val="22"/>
        </w:rPr>
        <w:lastRenderedPageBreak/>
        <w:t>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126D1CF9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 xml:space="preserve">zapoznałem </w:t>
      </w:r>
      <w:r w:rsidR="00AF3920" w:rsidRPr="00E67AB1">
        <w:rPr>
          <w:szCs w:val="22"/>
        </w:rPr>
        <w:t>się ze wszystkimi warunkami zamówienia, specyfikacją istotnych warunków zamówienia oraz załącznikami do SIWZ.</w:t>
      </w:r>
    </w:p>
    <w:p w14:paraId="7EFD3733" w14:textId="77777777" w:rsidR="00AF3920" w:rsidRPr="00E67AB1" w:rsidRDefault="00AF3920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360" w:lineRule="auto"/>
        <w:jc w:val="both"/>
        <w:rPr>
          <w:szCs w:val="22"/>
        </w:rPr>
      </w:pPr>
      <w:r w:rsidRPr="00E67AB1">
        <w:rPr>
          <w:color w:val="000000"/>
          <w:szCs w:val="22"/>
        </w:rPr>
        <w:t>wypełniłem obowiązki informacyjne przewidziane w art. 13 lub art. 14 RODO</w:t>
      </w:r>
      <w:r w:rsidRPr="00E67AB1">
        <w:rPr>
          <w:color w:val="000000"/>
          <w:szCs w:val="22"/>
          <w:vertAlign w:val="superscript"/>
        </w:rPr>
        <w:t>1)</w:t>
      </w:r>
      <w:r w:rsidRPr="00E67AB1">
        <w:rPr>
          <w:color w:val="000000"/>
          <w:szCs w:val="22"/>
        </w:rPr>
        <w:t xml:space="preserve"> wobec osób fizycznych, </w:t>
      </w:r>
      <w:r w:rsidRPr="00E67AB1">
        <w:rPr>
          <w:szCs w:val="22"/>
        </w:rPr>
        <w:t>od których dane osobowe bezpośrednio lub pośrednio pozyskałem</w:t>
      </w:r>
      <w:r w:rsidRPr="00E67AB1">
        <w:rPr>
          <w:color w:val="000000"/>
          <w:szCs w:val="22"/>
        </w:rPr>
        <w:t xml:space="preserve"> w celu ubiegania się o udzielenie zamówienia publicznego w niniejszym postępowaniu</w:t>
      </w:r>
      <w:r w:rsidRPr="00E67AB1">
        <w:rPr>
          <w:szCs w:val="22"/>
        </w:rPr>
        <w:t>.</w:t>
      </w:r>
    </w:p>
    <w:p w14:paraId="533B88F3" w14:textId="77777777" w:rsidR="00E67AB1" w:rsidRDefault="007B76BF" w:rsidP="00E67AB1">
      <w:pPr>
        <w:pStyle w:val="Akapitzlist"/>
        <w:numPr>
          <w:ilvl w:val="0"/>
          <w:numId w:val="16"/>
        </w:numPr>
        <w:spacing w:line="360" w:lineRule="auto"/>
        <w:jc w:val="both"/>
        <w:rPr>
          <w:szCs w:val="22"/>
        </w:rPr>
      </w:pPr>
      <w:r w:rsidRPr="00E67AB1">
        <w:rPr>
          <w:szCs w:val="22"/>
        </w:rPr>
        <w:t>p</w:t>
      </w:r>
      <w:r w:rsidR="00AF3920" w:rsidRPr="00E67AB1">
        <w:rPr>
          <w:szCs w:val="22"/>
        </w:rPr>
        <w:t>od groźbą odpo</w:t>
      </w:r>
      <w:r w:rsidR="00E67AB1">
        <w:rPr>
          <w:szCs w:val="22"/>
        </w:rPr>
        <w:t>wiedzialności karnej oświadczam</w:t>
      </w:r>
      <w:r w:rsidR="00AF3920" w:rsidRPr="00E67AB1">
        <w:rPr>
          <w:szCs w:val="22"/>
        </w:rPr>
        <w:t>, że załączone do oferty dokumenty opisują stan prawny i faktyczny, aktualny na dzień otwarcia ofert (art. 297 K.K.)</w:t>
      </w:r>
    </w:p>
    <w:p w14:paraId="2E01C1FF" w14:textId="77777777" w:rsidR="006013D8" w:rsidRPr="00E67AB1" w:rsidRDefault="006013D8" w:rsidP="00E67AB1">
      <w:pPr>
        <w:pStyle w:val="Akapitzlist"/>
        <w:numPr>
          <w:ilvl w:val="0"/>
          <w:numId w:val="16"/>
        </w:numPr>
        <w:spacing w:line="360" w:lineRule="auto"/>
        <w:jc w:val="both"/>
        <w:rPr>
          <w:szCs w:val="22"/>
        </w:rPr>
      </w:pPr>
      <w:r w:rsidRPr="00E67AB1">
        <w:rPr>
          <w:lang w:eastAsia="pl-PL"/>
        </w:rPr>
        <w:t xml:space="preserve">Wielkość przedsiębiorstwa </w:t>
      </w:r>
      <w:r w:rsidRPr="00E67AB1">
        <w:t>Zgodnie z zaleceniem Komisji z dnia 6 maja 2003 r. dotyczącym definicji mikroprzedsiębiorstw oraz małych i średnich przedsiębiorstw (Dz.U. L 124 z 20.5.2003, s. 36)</w:t>
      </w:r>
      <w:r w:rsidRPr="00E67AB1">
        <w:rPr>
          <w:lang w:eastAsia="pl-PL"/>
        </w:rPr>
        <w:t xml:space="preserve"> </w:t>
      </w:r>
      <w:r w:rsidR="00773EEA" w:rsidRPr="00E67AB1">
        <w:rPr>
          <w:lang w:eastAsia="pl-PL"/>
        </w:rPr>
        <w:t>(oznaczyć znakiem X</w:t>
      </w:r>
      <w:r w:rsidRPr="00E67AB1">
        <w:rPr>
          <w:lang w:eastAsia="pl-PL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8"/>
        <w:gridCol w:w="1862"/>
      </w:tblGrid>
      <w:tr w:rsidR="006013D8" w:rsidRPr="00E67AB1" w14:paraId="12728366" w14:textId="77777777" w:rsidTr="00E67AB1">
        <w:trPr>
          <w:trHeight w:val="619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26CF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Mikroprzedsiębiorstwo</w:t>
            </w:r>
            <w:r w:rsidRPr="00E67AB1">
              <w:rPr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E80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67AB1" w14:paraId="3D166447" w14:textId="77777777" w:rsidTr="00E67AB1">
        <w:trPr>
          <w:trHeight w:val="920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8CF0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Małe przedsiębiorstwo</w:t>
            </w:r>
            <w:r w:rsidRPr="00E67AB1">
              <w:rPr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575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67AB1" w14:paraId="33A06A25" w14:textId="77777777" w:rsidTr="00E67AB1">
        <w:trPr>
          <w:trHeight w:val="1221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CB6A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Średnie przedsiębiorstwa</w:t>
            </w:r>
            <w:r w:rsidRPr="00E67AB1">
              <w:rPr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043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67AB1" w14:paraId="5BC24EBF" w14:textId="77777777" w:rsidTr="00E67AB1">
        <w:trPr>
          <w:trHeight w:val="317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E2F0" w14:textId="77777777" w:rsidR="006013D8" w:rsidRPr="00E67AB1" w:rsidRDefault="006013D8" w:rsidP="00544151">
            <w:pPr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Żadne z powyższych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E54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4853D43F" w14:textId="77777777" w:rsidR="005507E2" w:rsidRPr="00E67AB1" w:rsidRDefault="005507E2" w:rsidP="005507E2">
      <w:pPr>
        <w:ind w:right="-1"/>
        <w:rPr>
          <w:i/>
          <w:sz w:val="24"/>
          <w:szCs w:val="24"/>
        </w:rPr>
      </w:pPr>
    </w:p>
    <w:p w14:paraId="53024D14" w14:textId="77777777" w:rsidR="005507E2" w:rsidRPr="00E67AB1" w:rsidRDefault="005507E2" w:rsidP="005507E2">
      <w:pPr>
        <w:ind w:right="-1"/>
        <w:rPr>
          <w:i/>
          <w:sz w:val="24"/>
          <w:szCs w:val="24"/>
        </w:rPr>
      </w:pPr>
    </w:p>
    <w:p w14:paraId="1A53CA17" w14:textId="77777777" w:rsidR="004D35B6" w:rsidRPr="00E67AB1" w:rsidRDefault="004D35B6" w:rsidP="005507E2">
      <w:pPr>
        <w:ind w:right="-1"/>
        <w:rPr>
          <w:i/>
          <w:sz w:val="24"/>
          <w:szCs w:val="24"/>
        </w:rPr>
      </w:pPr>
    </w:p>
    <w:p w14:paraId="1B7C9552" w14:textId="77777777" w:rsidR="005507E2" w:rsidRPr="00E67AB1" w:rsidRDefault="005507E2" w:rsidP="005507E2">
      <w:pPr>
        <w:ind w:left="-142" w:right="-1"/>
        <w:jc w:val="center"/>
        <w:rPr>
          <w:i/>
        </w:rPr>
      </w:pPr>
      <w:r w:rsidRPr="00E67AB1">
        <w:rPr>
          <w:i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157930C6" w14:textId="77777777" w:rsidR="003B743A" w:rsidRPr="00E67AB1" w:rsidRDefault="005507E2" w:rsidP="005507E2">
      <w:pPr>
        <w:ind w:left="-142" w:right="-1"/>
        <w:jc w:val="center"/>
        <w:rPr>
          <w:i/>
          <w:u w:val="single"/>
        </w:rPr>
      </w:pPr>
      <w:r w:rsidRPr="00E67AB1">
        <w:rPr>
          <w:b/>
        </w:rPr>
        <w:t xml:space="preserve">                                                                                                                                           (podpis </w:t>
      </w:r>
      <w:r w:rsidR="00E67AB1">
        <w:rPr>
          <w:b/>
        </w:rPr>
        <w:t>W</w:t>
      </w:r>
      <w:r w:rsidRPr="00E67AB1">
        <w:rPr>
          <w:b/>
        </w:rPr>
        <w:t>ykonawcy)</w:t>
      </w:r>
    </w:p>
    <w:p w14:paraId="6550E86E" w14:textId="77777777" w:rsidR="005507E2" w:rsidRPr="00E67AB1" w:rsidRDefault="005507E2" w:rsidP="003B743A">
      <w:pPr>
        <w:jc w:val="right"/>
      </w:pPr>
    </w:p>
    <w:p w14:paraId="6BF1AF42" w14:textId="77777777" w:rsidR="00DC3DA1" w:rsidRPr="00E67AB1" w:rsidRDefault="00DC3DA1" w:rsidP="003B743A">
      <w:pPr>
        <w:tabs>
          <w:tab w:val="left" w:pos="1200"/>
        </w:tabs>
        <w:rPr>
          <w:b/>
          <w:i/>
        </w:rPr>
      </w:pPr>
    </w:p>
    <w:p w14:paraId="31DD5503" w14:textId="77777777" w:rsidR="003B743A" w:rsidRPr="00E67AB1" w:rsidRDefault="003B743A" w:rsidP="003B743A">
      <w:pPr>
        <w:tabs>
          <w:tab w:val="left" w:pos="1200"/>
        </w:tabs>
        <w:rPr>
          <w:b/>
          <w:i/>
        </w:rPr>
      </w:pPr>
    </w:p>
    <w:p w14:paraId="13132C6F" w14:textId="77777777" w:rsidR="003B743A" w:rsidRPr="00E67AB1" w:rsidRDefault="003B743A" w:rsidP="003B743A">
      <w:pPr>
        <w:tabs>
          <w:tab w:val="left" w:pos="1200"/>
        </w:tabs>
        <w:rPr>
          <w:b/>
          <w:i/>
        </w:rPr>
      </w:pPr>
      <w:r w:rsidRPr="00E67AB1">
        <w:rPr>
          <w:b/>
          <w:i/>
        </w:rPr>
        <w:t>Uwaga!</w:t>
      </w:r>
      <w:r w:rsidRPr="00E67AB1">
        <w:rPr>
          <w:b/>
          <w:i/>
        </w:rPr>
        <w:tab/>
      </w:r>
    </w:p>
    <w:p w14:paraId="619C57B8" w14:textId="77777777" w:rsidR="003B743A" w:rsidRPr="00E67AB1" w:rsidRDefault="00923239" w:rsidP="003B743A">
      <w:r w:rsidRPr="00E67AB1">
        <w:t>*</w:t>
      </w:r>
      <w:r w:rsidR="003B743A" w:rsidRPr="00E67AB1">
        <w:t xml:space="preserve"> niewłaściwe wykreślić</w:t>
      </w:r>
    </w:p>
    <w:p w14:paraId="45DE0CED" w14:textId="77777777" w:rsidR="003B743A" w:rsidRPr="00E67AB1" w:rsidRDefault="00923239" w:rsidP="003B743A">
      <w:r w:rsidRPr="00E67AB1">
        <w:t>**</w:t>
      </w:r>
      <w:r w:rsidR="00773EEA" w:rsidRPr="00E67AB1">
        <w:t xml:space="preserve"> </w:t>
      </w:r>
      <w:r w:rsidR="003B743A" w:rsidRPr="00E67AB1">
        <w:t>wskazać zakres powierzony podwykonawcy/podwykonawcom</w:t>
      </w:r>
    </w:p>
    <w:p w14:paraId="72A2CD31" w14:textId="61C5F726" w:rsidR="003B743A" w:rsidRPr="00E67AB1" w:rsidRDefault="00923239" w:rsidP="003B743A">
      <w:r w:rsidRPr="00E67AB1">
        <w:t>***</w:t>
      </w:r>
      <w:r w:rsidR="00773EEA" w:rsidRPr="00E67AB1">
        <w:t xml:space="preserve"> </w:t>
      </w:r>
      <w:r w:rsidR="00E67AB1">
        <w:t>podać</w:t>
      </w:r>
      <w:r w:rsidR="00BB4CE3">
        <w:t xml:space="preserve"> firmę</w:t>
      </w:r>
      <w:r w:rsidR="003B743A" w:rsidRPr="00E67AB1">
        <w:t>/firmy podwykonawców</w:t>
      </w:r>
      <w:bookmarkStart w:id="0" w:name="_GoBack"/>
      <w:bookmarkEnd w:id="0"/>
    </w:p>
    <w:p w14:paraId="6AA6BC9F" w14:textId="67C7BF49" w:rsidR="00773EEA" w:rsidRPr="00E67AB1" w:rsidRDefault="00773EEA" w:rsidP="003B743A">
      <w:r w:rsidRPr="00E67AB1">
        <w:t>****</w:t>
      </w:r>
      <w:r w:rsidR="00E773F7">
        <w:t xml:space="preserve"> </w:t>
      </w:r>
      <w:r w:rsidRPr="00E67AB1">
        <w:t xml:space="preserve">wypełnić </w:t>
      </w:r>
    </w:p>
    <w:sectPr w:rsidR="00773EEA" w:rsidRPr="00E67AB1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FEFC0" w14:textId="77777777" w:rsidR="00D63F7A" w:rsidRDefault="00D63F7A">
      <w:r>
        <w:separator/>
      </w:r>
    </w:p>
  </w:endnote>
  <w:endnote w:type="continuationSeparator" w:id="0">
    <w:p w14:paraId="780BB20D" w14:textId="77777777" w:rsidR="00D63F7A" w:rsidRDefault="00D6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9C443" w14:textId="77777777" w:rsidR="00260272" w:rsidRDefault="00BB4CE3">
    <w:pPr>
      <w:pStyle w:val="Stopka"/>
      <w:ind w:right="360" w:firstLine="360"/>
    </w:pPr>
    <w:r>
      <w:rPr>
        <w:noProof/>
        <w:lang w:eastAsia="pl-PL"/>
      </w:rPr>
      <w:pict w14:anchorId="7279DF2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14:paraId="4872B276" w14:textId="77777777"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B4CE3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733523DE" w14:textId="77777777"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F084A" w14:textId="77777777" w:rsidR="00D63F7A" w:rsidRDefault="00D63F7A">
      <w:r>
        <w:separator/>
      </w:r>
    </w:p>
  </w:footnote>
  <w:footnote w:type="continuationSeparator" w:id="0">
    <w:p w14:paraId="7BBC4B5B" w14:textId="77777777" w:rsidR="00D63F7A" w:rsidRDefault="00D63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DB654" w14:textId="77777777" w:rsidR="00260272" w:rsidRDefault="00E67AB1" w:rsidP="00E67AB1">
    <w:pPr>
      <w:pStyle w:val="Nagwek"/>
    </w:pPr>
    <w:r>
      <w:rPr>
        <w:noProof/>
        <w:lang w:eastAsia="pl-PL"/>
      </w:rPr>
      <w:drawing>
        <wp:inline distT="0" distB="0" distL="0" distR="0" wp14:anchorId="05413472" wp14:editId="3185BB94">
          <wp:extent cx="5753100" cy="714375"/>
          <wp:effectExtent l="0" t="0" r="0" b="9525"/>
          <wp:docPr id="1" name="Obraz 1" descr="PO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B18013C4"/>
    <w:lvl w:ilvl="0" w:tplc="9E42D3E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4C64"/>
    <w:rsid w:val="002C4910"/>
    <w:rsid w:val="002E0C8D"/>
    <w:rsid w:val="002F2A5B"/>
    <w:rsid w:val="002F71A0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52460"/>
    <w:rsid w:val="005A302B"/>
    <w:rsid w:val="005F768C"/>
    <w:rsid w:val="005F7775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B76BF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5E56"/>
    <w:rsid w:val="00A1709B"/>
    <w:rsid w:val="00A6681A"/>
    <w:rsid w:val="00AA5CAD"/>
    <w:rsid w:val="00AC2016"/>
    <w:rsid w:val="00AD03F3"/>
    <w:rsid w:val="00AD2C8B"/>
    <w:rsid w:val="00AD762F"/>
    <w:rsid w:val="00AE0C96"/>
    <w:rsid w:val="00AF3920"/>
    <w:rsid w:val="00AF7F03"/>
    <w:rsid w:val="00B17492"/>
    <w:rsid w:val="00B372C8"/>
    <w:rsid w:val="00B539E4"/>
    <w:rsid w:val="00B54C6E"/>
    <w:rsid w:val="00B57DCF"/>
    <w:rsid w:val="00B606FE"/>
    <w:rsid w:val="00B93D33"/>
    <w:rsid w:val="00BB321E"/>
    <w:rsid w:val="00BB4CE3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63F7A"/>
    <w:rsid w:val="00D745E2"/>
    <w:rsid w:val="00D93FB3"/>
    <w:rsid w:val="00DC2BFC"/>
    <w:rsid w:val="00DC3DA1"/>
    <w:rsid w:val="00E00415"/>
    <w:rsid w:val="00E11BC8"/>
    <w:rsid w:val="00E3381A"/>
    <w:rsid w:val="00E3765E"/>
    <w:rsid w:val="00E620CF"/>
    <w:rsid w:val="00E67AB1"/>
    <w:rsid w:val="00E72B8F"/>
    <w:rsid w:val="00E773F7"/>
    <w:rsid w:val="00EE408D"/>
    <w:rsid w:val="00F03119"/>
    <w:rsid w:val="00F3445D"/>
    <w:rsid w:val="00F37F93"/>
    <w:rsid w:val="00F73A6A"/>
    <w:rsid w:val="00F9010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E2F469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DFC5-214A-455D-BF6D-D634C971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40</cp:revision>
  <cp:lastPrinted>2016-12-21T11:32:00Z</cp:lastPrinted>
  <dcterms:created xsi:type="dcterms:W3CDTF">2016-12-21T11:32:00Z</dcterms:created>
  <dcterms:modified xsi:type="dcterms:W3CDTF">2020-10-19T08:58:00Z</dcterms:modified>
</cp:coreProperties>
</file>