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EFF1C2D" w14:textId="77777777" w:rsidR="00260272" w:rsidRDefault="004D4597" w:rsidP="00BB074A">
      <w:pPr>
        <w:pStyle w:val="Nagwek1"/>
        <w:spacing w:line="360" w:lineRule="auto"/>
        <w:jc w:val="right"/>
        <w:rPr>
          <w:b/>
          <w:szCs w:val="24"/>
        </w:rPr>
      </w:pPr>
      <w:r>
        <w:rPr>
          <w:b/>
          <w:szCs w:val="24"/>
        </w:rPr>
        <w:t>Załącznik nr 3</w:t>
      </w:r>
      <w:r w:rsidR="00260272">
        <w:rPr>
          <w:b/>
          <w:szCs w:val="24"/>
        </w:rPr>
        <w:t xml:space="preserve"> do SIWZ</w:t>
      </w:r>
    </w:p>
    <w:p w14:paraId="6BE8AD7B" w14:textId="77777777" w:rsidR="00260272" w:rsidRPr="00AA16DF" w:rsidRDefault="00260272" w:rsidP="00BB074A">
      <w:pPr>
        <w:pStyle w:val="Nagwek2"/>
        <w:spacing w:line="360" w:lineRule="auto"/>
        <w:rPr>
          <w:b/>
          <w:szCs w:val="24"/>
        </w:rPr>
      </w:pPr>
      <w:r w:rsidRPr="00AA16DF">
        <w:rPr>
          <w:b/>
          <w:szCs w:val="24"/>
        </w:rPr>
        <w:t>Wykonawca:</w:t>
      </w:r>
    </w:p>
    <w:p w14:paraId="58543E4B" w14:textId="77777777" w:rsidR="00260272" w:rsidRPr="00AA16DF" w:rsidRDefault="00260272" w:rsidP="00BB074A">
      <w:pPr>
        <w:spacing w:line="360" w:lineRule="auto"/>
        <w:rPr>
          <w:sz w:val="24"/>
          <w:szCs w:val="24"/>
        </w:rPr>
      </w:pPr>
      <w:r w:rsidRPr="00AA16DF">
        <w:rPr>
          <w:sz w:val="24"/>
          <w:szCs w:val="24"/>
        </w:rPr>
        <w:t>………………………………………</w:t>
      </w:r>
    </w:p>
    <w:p w14:paraId="32E6B1C4" w14:textId="77777777" w:rsidR="00260272" w:rsidRPr="00AA16DF" w:rsidRDefault="00260272" w:rsidP="00BB074A">
      <w:pPr>
        <w:spacing w:line="360" w:lineRule="auto"/>
        <w:rPr>
          <w:sz w:val="24"/>
          <w:szCs w:val="24"/>
        </w:rPr>
      </w:pPr>
      <w:r w:rsidRPr="00AA16DF">
        <w:rPr>
          <w:sz w:val="24"/>
          <w:szCs w:val="24"/>
        </w:rPr>
        <w:t>……………………………………....</w:t>
      </w:r>
    </w:p>
    <w:p w14:paraId="573E82F8" w14:textId="77777777" w:rsidR="00260272" w:rsidRPr="00AA16DF" w:rsidRDefault="00260272" w:rsidP="00BB074A">
      <w:pPr>
        <w:spacing w:line="360" w:lineRule="auto"/>
        <w:rPr>
          <w:sz w:val="24"/>
          <w:szCs w:val="24"/>
        </w:rPr>
      </w:pPr>
      <w:r w:rsidRPr="00AA16DF">
        <w:rPr>
          <w:sz w:val="24"/>
          <w:szCs w:val="24"/>
        </w:rPr>
        <w:t>………………………………………</w:t>
      </w:r>
    </w:p>
    <w:p w14:paraId="14334AF9" w14:textId="77777777" w:rsidR="00260272" w:rsidRPr="00AA16DF" w:rsidRDefault="00260272" w:rsidP="00BB074A">
      <w:pPr>
        <w:spacing w:line="360" w:lineRule="auto"/>
        <w:rPr>
          <w:sz w:val="16"/>
          <w:szCs w:val="16"/>
        </w:rPr>
      </w:pPr>
      <w:r w:rsidRPr="00AA16DF">
        <w:rPr>
          <w:sz w:val="16"/>
          <w:szCs w:val="16"/>
        </w:rPr>
        <w:t xml:space="preserve">  (pełna nazwa Wykonawcy i adres do korespondencji)</w:t>
      </w:r>
    </w:p>
    <w:p w14:paraId="0ECFF4FF" w14:textId="77777777" w:rsidR="00014064" w:rsidRPr="00AA16DF" w:rsidRDefault="00014064" w:rsidP="00BB074A">
      <w:pPr>
        <w:spacing w:line="360" w:lineRule="auto"/>
        <w:rPr>
          <w:sz w:val="18"/>
          <w:szCs w:val="18"/>
        </w:rPr>
      </w:pPr>
    </w:p>
    <w:p w14:paraId="5AF69980" w14:textId="77777777" w:rsidR="00014064" w:rsidRPr="00AA16DF" w:rsidRDefault="00B372C8" w:rsidP="00BB074A">
      <w:pPr>
        <w:spacing w:line="360" w:lineRule="auto"/>
        <w:rPr>
          <w:b/>
          <w:sz w:val="18"/>
          <w:szCs w:val="18"/>
          <w:lang w:val="en-US"/>
        </w:rPr>
      </w:pPr>
      <w:r w:rsidRPr="00AA16DF">
        <w:rPr>
          <w:b/>
          <w:sz w:val="18"/>
          <w:szCs w:val="18"/>
          <w:lang w:val="en-US"/>
        </w:rPr>
        <w:t>KRS/CEiDG</w:t>
      </w:r>
      <w:r w:rsidR="00AA16DF">
        <w:rPr>
          <w:b/>
          <w:sz w:val="18"/>
          <w:szCs w:val="18"/>
          <w:lang w:val="en-US"/>
        </w:rPr>
        <w:t xml:space="preserve"> </w:t>
      </w:r>
      <w:r w:rsidR="00AA16DF" w:rsidRPr="00A03B84">
        <w:rPr>
          <w:bCs/>
          <w:sz w:val="18"/>
          <w:szCs w:val="18"/>
          <w:lang w:val="en-US"/>
        </w:rPr>
        <w:t>……………………………………..</w:t>
      </w:r>
    </w:p>
    <w:p w14:paraId="416BAC8D" w14:textId="77777777" w:rsidR="007E2F6B" w:rsidRPr="00AA16DF" w:rsidRDefault="00B372C8" w:rsidP="00BB074A">
      <w:pPr>
        <w:spacing w:line="360" w:lineRule="auto"/>
        <w:ind w:right="5528"/>
        <w:rPr>
          <w:b/>
          <w:sz w:val="18"/>
          <w:szCs w:val="18"/>
          <w:lang w:val="en-US"/>
        </w:rPr>
      </w:pPr>
      <w:r w:rsidRPr="00AA16DF">
        <w:rPr>
          <w:b/>
          <w:sz w:val="18"/>
          <w:szCs w:val="18"/>
          <w:lang w:val="en-US"/>
        </w:rPr>
        <w:t>NIP/PESEL</w:t>
      </w:r>
      <w:r w:rsidR="00AA16DF" w:rsidRPr="00A03B84">
        <w:rPr>
          <w:bCs/>
          <w:sz w:val="18"/>
          <w:szCs w:val="18"/>
          <w:lang w:val="en-US"/>
        </w:rPr>
        <w:t>………………………………………</w:t>
      </w:r>
      <w:r w:rsidR="00E02696" w:rsidRPr="00A03B84">
        <w:rPr>
          <w:bCs/>
          <w:sz w:val="18"/>
          <w:szCs w:val="18"/>
          <w:lang w:val="en-US"/>
        </w:rPr>
        <w:t>.</w:t>
      </w:r>
    </w:p>
    <w:p w14:paraId="5AC76A06" w14:textId="77777777" w:rsidR="00260272" w:rsidRPr="00AA16DF" w:rsidRDefault="00E02696" w:rsidP="00BB074A">
      <w:pPr>
        <w:spacing w:line="360" w:lineRule="auto"/>
        <w:ind w:right="5528"/>
        <w:rPr>
          <w:b/>
          <w:sz w:val="18"/>
          <w:szCs w:val="18"/>
          <w:lang w:val="en-US"/>
        </w:rPr>
      </w:pPr>
      <w:r w:rsidRPr="00AA16DF">
        <w:rPr>
          <w:b/>
          <w:sz w:val="18"/>
          <w:szCs w:val="18"/>
          <w:lang w:val="en-US"/>
        </w:rPr>
        <w:t>REGON</w:t>
      </w:r>
      <w:r w:rsidRPr="00A03B84">
        <w:rPr>
          <w:bCs/>
          <w:sz w:val="18"/>
          <w:szCs w:val="18"/>
          <w:lang w:val="en-US"/>
        </w:rPr>
        <w:t>…………………………………………..</w:t>
      </w:r>
    </w:p>
    <w:p w14:paraId="2F3B48FD" w14:textId="77777777" w:rsidR="00260272" w:rsidRPr="00AA16DF" w:rsidRDefault="00E02696" w:rsidP="00BB074A">
      <w:pPr>
        <w:spacing w:line="360" w:lineRule="auto"/>
        <w:rPr>
          <w:b/>
          <w:sz w:val="18"/>
          <w:szCs w:val="18"/>
        </w:rPr>
      </w:pPr>
      <w:r w:rsidRPr="00AA16DF">
        <w:rPr>
          <w:b/>
          <w:sz w:val="18"/>
          <w:szCs w:val="18"/>
        </w:rPr>
        <w:t>tel.</w:t>
      </w:r>
      <w:r w:rsidR="00B372C8" w:rsidRPr="00AA16DF">
        <w:rPr>
          <w:b/>
          <w:sz w:val="18"/>
          <w:szCs w:val="18"/>
        </w:rPr>
        <w:t xml:space="preserve"> </w:t>
      </w:r>
      <w:r w:rsidR="00260272" w:rsidRPr="00A03B84">
        <w:rPr>
          <w:bCs/>
          <w:sz w:val="18"/>
          <w:szCs w:val="18"/>
        </w:rPr>
        <w:t>………………………</w:t>
      </w:r>
      <w:r w:rsidR="00B372C8" w:rsidRPr="00A03B84">
        <w:rPr>
          <w:bCs/>
          <w:sz w:val="18"/>
          <w:szCs w:val="18"/>
        </w:rPr>
        <w:t>…………..</w:t>
      </w:r>
      <w:r w:rsidR="00260272" w:rsidRPr="00A03B84">
        <w:rPr>
          <w:bCs/>
          <w:sz w:val="18"/>
          <w:szCs w:val="18"/>
        </w:rPr>
        <w:t>………</w:t>
      </w:r>
      <w:r w:rsidRPr="00A03B84">
        <w:rPr>
          <w:bCs/>
          <w:sz w:val="18"/>
          <w:szCs w:val="18"/>
        </w:rPr>
        <w:t>……</w:t>
      </w:r>
    </w:p>
    <w:p w14:paraId="106BDF77" w14:textId="77777777" w:rsidR="00260272" w:rsidRPr="00AA16DF" w:rsidRDefault="00260272" w:rsidP="00BB074A">
      <w:pPr>
        <w:spacing w:line="360" w:lineRule="auto"/>
        <w:rPr>
          <w:b/>
          <w:sz w:val="18"/>
          <w:szCs w:val="18"/>
        </w:rPr>
      </w:pPr>
      <w:r w:rsidRPr="00AA16DF">
        <w:rPr>
          <w:b/>
          <w:sz w:val="18"/>
          <w:szCs w:val="18"/>
        </w:rPr>
        <w:t xml:space="preserve">e-mail </w:t>
      </w:r>
      <w:r w:rsidRPr="00A03B84">
        <w:rPr>
          <w:bCs/>
          <w:sz w:val="18"/>
          <w:szCs w:val="18"/>
        </w:rPr>
        <w:t>……………………</w:t>
      </w:r>
      <w:r w:rsidR="00B372C8" w:rsidRPr="00A03B84">
        <w:rPr>
          <w:bCs/>
          <w:sz w:val="18"/>
          <w:szCs w:val="18"/>
        </w:rPr>
        <w:t>……………</w:t>
      </w:r>
      <w:r w:rsidRPr="00A03B84">
        <w:rPr>
          <w:bCs/>
          <w:sz w:val="18"/>
          <w:szCs w:val="18"/>
        </w:rPr>
        <w:t>………….</w:t>
      </w:r>
    </w:p>
    <w:p w14:paraId="15688BA2" w14:textId="77777777" w:rsidR="00260272" w:rsidRDefault="00260272">
      <w:pPr>
        <w:jc w:val="center"/>
        <w:rPr>
          <w:b/>
          <w:sz w:val="24"/>
          <w:szCs w:val="24"/>
        </w:rPr>
      </w:pPr>
    </w:p>
    <w:p w14:paraId="66C1908E" w14:textId="77777777" w:rsidR="00AA16DF" w:rsidRPr="00923239" w:rsidRDefault="00AA16DF">
      <w:pPr>
        <w:jc w:val="center"/>
        <w:rPr>
          <w:b/>
          <w:sz w:val="24"/>
          <w:szCs w:val="24"/>
        </w:rPr>
      </w:pPr>
    </w:p>
    <w:p w14:paraId="2AD37519" w14:textId="77777777" w:rsidR="00535C39" w:rsidRPr="00A05E56" w:rsidRDefault="00E02696" w:rsidP="00535C3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OFERTOWY</w:t>
      </w:r>
    </w:p>
    <w:p w14:paraId="0D400DF0" w14:textId="73140926" w:rsidR="00535C39" w:rsidRPr="00BF23CE" w:rsidRDefault="00535C39" w:rsidP="00BB074A">
      <w:pPr>
        <w:suppressAutoHyphens w:val="0"/>
        <w:spacing w:line="360" w:lineRule="auto"/>
        <w:jc w:val="center"/>
        <w:rPr>
          <w:sz w:val="28"/>
          <w:szCs w:val="28"/>
        </w:rPr>
      </w:pPr>
      <w:r w:rsidRPr="00BF23CE">
        <w:rPr>
          <w:sz w:val="28"/>
          <w:szCs w:val="28"/>
        </w:rPr>
        <w:t xml:space="preserve">Oferta dotyczy zamówienia publicznego prowadzonego </w:t>
      </w:r>
      <w:r w:rsidR="00832FA3">
        <w:rPr>
          <w:sz w:val="28"/>
          <w:szCs w:val="28"/>
        </w:rPr>
        <w:br/>
      </w:r>
      <w:r w:rsidRPr="00BF23CE">
        <w:rPr>
          <w:sz w:val="28"/>
          <w:szCs w:val="28"/>
        </w:rPr>
        <w:t>w trybie przetargu nieograniczonego ogłoszonego przez</w:t>
      </w:r>
    </w:p>
    <w:p w14:paraId="6D635919" w14:textId="77777777" w:rsidR="00923239" w:rsidRDefault="00923239" w:rsidP="00BB074A">
      <w:pPr>
        <w:widowControl w:val="0"/>
        <w:tabs>
          <w:tab w:val="left" w:pos="0"/>
        </w:tabs>
        <w:spacing w:line="360" w:lineRule="auto"/>
        <w:jc w:val="center"/>
        <w:rPr>
          <w:rFonts w:eastAsia="SimSun"/>
          <w:b/>
          <w:kern w:val="1"/>
          <w:sz w:val="22"/>
          <w:szCs w:val="24"/>
          <w:lang w:bidi="hi-IN"/>
        </w:rPr>
      </w:pPr>
      <w:r w:rsidRPr="00923239">
        <w:rPr>
          <w:b/>
          <w:bCs/>
          <w:sz w:val="28"/>
          <w:szCs w:val="28"/>
        </w:rPr>
        <w:t>Samodzielny Publiczny Zakład Opieki Zdrowotnej</w:t>
      </w:r>
      <w:r w:rsidRPr="00923239">
        <w:rPr>
          <w:sz w:val="28"/>
          <w:szCs w:val="28"/>
        </w:rPr>
        <w:t xml:space="preserve"> </w:t>
      </w:r>
      <w:r w:rsidRPr="00923239">
        <w:rPr>
          <w:b/>
          <w:bCs/>
          <w:sz w:val="28"/>
          <w:szCs w:val="28"/>
        </w:rPr>
        <w:t>w Łapach</w:t>
      </w:r>
      <w:r w:rsidRPr="00923239">
        <w:rPr>
          <w:rFonts w:eastAsia="SimSun"/>
          <w:b/>
          <w:kern w:val="1"/>
          <w:sz w:val="22"/>
          <w:szCs w:val="24"/>
          <w:lang w:bidi="hi-IN"/>
        </w:rPr>
        <w:t xml:space="preserve"> </w:t>
      </w:r>
    </w:p>
    <w:p w14:paraId="175DF4AB" w14:textId="77777777" w:rsidR="00923239" w:rsidRDefault="00923239" w:rsidP="00BB074A">
      <w:pPr>
        <w:widowControl w:val="0"/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 w:rsidRPr="00923239">
        <w:rPr>
          <w:b/>
          <w:bCs/>
          <w:sz w:val="28"/>
          <w:szCs w:val="28"/>
        </w:rPr>
        <w:t>ul.</w:t>
      </w:r>
      <w:r w:rsidR="009B4E71">
        <w:rPr>
          <w:b/>
          <w:bCs/>
          <w:sz w:val="28"/>
          <w:szCs w:val="28"/>
        </w:rPr>
        <w:t xml:space="preserve"> J.</w:t>
      </w:r>
      <w:r w:rsidRPr="00923239">
        <w:rPr>
          <w:b/>
          <w:bCs/>
          <w:sz w:val="28"/>
          <w:szCs w:val="28"/>
        </w:rPr>
        <w:t xml:space="preserve"> Korczaka 23</w:t>
      </w:r>
      <w:r>
        <w:rPr>
          <w:b/>
          <w:bCs/>
          <w:sz w:val="28"/>
          <w:szCs w:val="28"/>
        </w:rPr>
        <w:t xml:space="preserve">, </w:t>
      </w:r>
      <w:r w:rsidRPr="00923239">
        <w:rPr>
          <w:b/>
          <w:bCs/>
          <w:sz w:val="28"/>
          <w:szCs w:val="28"/>
        </w:rPr>
        <w:t>18-100 Łapy</w:t>
      </w:r>
    </w:p>
    <w:p w14:paraId="0A7FFCD8" w14:textId="77777777" w:rsidR="00E02696" w:rsidRPr="00A05E56" w:rsidRDefault="00E02696" w:rsidP="00E02696">
      <w:pPr>
        <w:widowControl w:val="0"/>
        <w:tabs>
          <w:tab w:val="left" w:pos="0"/>
        </w:tabs>
        <w:jc w:val="center"/>
        <w:rPr>
          <w:b/>
          <w:bCs/>
          <w:sz w:val="28"/>
          <w:szCs w:val="28"/>
        </w:rPr>
      </w:pPr>
    </w:p>
    <w:p w14:paraId="6B13B133" w14:textId="53F9B0F8" w:rsidR="00535C39" w:rsidRDefault="00FE26A4" w:rsidP="00FE26A4">
      <w:pPr>
        <w:spacing w:after="240"/>
        <w:contextualSpacing/>
        <w:jc w:val="center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ZNAK SPRAWY</w:t>
      </w:r>
      <w:r w:rsidR="00535C39" w:rsidRPr="00D93FB3">
        <w:rPr>
          <w:b/>
          <w:bCs/>
          <w:sz w:val="24"/>
          <w:szCs w:val="24"/>
        </w:rPr>
        <w:t xml:space="preserve">: </w:t>
      </w:r>
      <w:r w:rsidR="007E2F6B" w:rsidRPr="00D93FB3">
        <w:rPr>
          <w:b/>
          <w:color w:val="000000"/>
          <w:sz w:val="24"/>
          <w:szCs w:val="24"/>
        </w:rPr>
        <w:t>ZP/</w:t>
      </w:r>
      <w:r w:rsidR="005B4414">
        <w:rPr>
          <w:b/>
          <w:color w:val="000000"/>
          <w:sz w:val="24"/>
          <w:szCs w:val="24"/>
        </w:rPr>
        <w:t>1</w:t>
      </w:r>
      <w:r w:rsidR="00C46EAA">
        <w:rPr>
          <w:b/>
          <w:color w:val="000000"/>
          <w:sz w:val="24"/>
          <w:szCs w:val="24"/>
        </w:rPr>
        <w:t>9</w:t>
      </w:r>
      <w:r w:rsidR="00E02696">
        <w:rPr>
          <w:b/>
          <w:color w:val="000000"/>
          <w:sz w:val="24"/>
          <w:szCs w:val="24"/>
        </w:rPr>
        <w:t>/2020</w:t>
      </w:r>
      <w:r w:rsidR="00775624" w:rsidRPr="00D93FB3">
        <w:rPr>
          <w:b/>
          <w:color w:val="000000"/>
          <w:sz w:val="24"/>
          <w:szCs w:val="24"/>
        </w:rPr>
        <w:t>/PN</w:t>
      </w:r>
    </w:p>
    <w:p w14:paraId="6D81DD59" w14:textId="77777777" w:rsidR="00FE26A4" w:rsidRPr="00BF23CE" w:rsidRDefault="00FE26A4" w:rsidP="00FE26A4">
      <w:pPr>
        <w:spacing w:after="240"/>
        <w:contextualSpacing/>
        <w:jc w:val="center"/>
        <w:rPr>
          <w:b/>
          <w:bCs/>
          <w:sz w:val="24"/>
          <w:szCs w:val="24"/>
        </w:rPr>
      </w:pPr>
    </w:p>
    <w:p w14:paraId="4F840C6C" w14:textId="77777777" w:rsidR="00C46EAA" w:rsidRPr="00C46EAA" w:rsidRDefault="00C46EAA" w:rsidP="00C46EAA">
      <w:pPr>
        <w:suppressAutoHyphens w:val="0"/>
        <w:spacing w:before="120" w:line="360" w:lineRule="auto"/>
        <w:jc w:val="center"/>
        <w:rPr>
          <w:b/>
          <w:color w:val="000000"/>
          <w:sz w:val="24"/>
          <w:szCs w:val="24"/>
        </w:rPr>
      </w:pPr>
      <w:r w:rsidRPr="00C46EAA">
        <w:rPr>
          <w:b/>
          <w:color w:val="000000"/>
          <w:sz w:val="24"/>
          <w:szCs w:val="24"/>
        </w:rPr>
        <w:t xml:space="preserve">„Wykonanie dokumentacji techniczno-projektowej dotyczącej przebudowy pomieszczeń: </w:t>
      </w:r>
    </w:p>
    <w:p w14:paraId="060B1AE9" w14:textId="768AF6D4" w:rsidR="00832FA3" w:rsidRDefault="00C46EAA" w:rsidP="00C46EAA">
      <w:pPr>
        <w:suppressAutoHyphens w:val="0"/>
        <w:spacing w:before="120" w:line="360" w:lineRule="auto"/>
        <w:jc w:val="center"/>
        <w:rPr>
          <w:b/>
          <w:color w:val="000000"/>
          <w:sz w:val="24"/>
          <w:szCs w:val="24"/>
        </w:rPr>
      </w:pPr>
      <w:r w:rsidRPr="00C46EAA">
        <w:rPr>
          <w:b/>
          <w:color w:val="000000"/>
          <w:sz w:val="24"/>
          <w:szCs w:val="24"/>
        </w:rPr>
        <w:t xml:space="preserve">Pracowni diagnostycznych: RTG, USG, Badań Nieinwazyjnych Serca; Działu Diagnostyki Laboratoryjnej przy ul. Korczaka 23, oraz Zespołu Poradni i Rehabilitacji </w:t>
      </w:r>
      <w:r>
        <w:rPr>
          <w:b/>
          <w:color w:val="000000"/>
          <w:sz w:val="24"/>
          <w:szCs w:val="24"/>
        </w:rPr>
        <w:br/>
      </w:r>
      <w:r w:rsidRPr="00C46EAA">
        <w:rPr>
          <w:b/>
          <w:color w:val="000000"/>
          <w:sz w:val="24"/>
          <w:szCs w:val="24"/>
        </w:rPr>
        <w:t xml:space="preserve">przy ul. Piaskowej 9, wraz z dostosowaniem układu funkcjonalnego </w:t>
      </w:r>
      <w:r>
        <w:rPr>
          <w:b/>
          <w:color w:val="000000"/>
          <w:sz w:val="24"/>
          <w:szCs w:val="24"/>
        </w:rPr>
        <w:br/>
      </w:r>
      <w:r w:rsidRPr="00C46EAA">
        <w:rPr>
          <w:b/>
          <w:color w:val="000000"/>
          <w:sz w:val="24"/>
          <w:szCs w:val="24"/>
        </w:rPr>
        <w:t>do obowiązujących przepisów”</w:t>
      </w:r>
    </w:p>
    <w:tbl>
      <w:tblPr>
        <w:tblW w:w="96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8674"/>
      </w:tblGrid>
      <w:tr w:rsidR="005B4414" w:rsidRPr="00C122C9" w14:paraId="30CB689D" w14:textId="77777777" w:rsidTr="00BB074A">
        <w:trPr>
          <w:trHeight w:val="694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2439" w14:textId="77777777" w:rsidR="005B4414" w:rsidRPr="00C122C9" w:rsidRDefault="005B4414" w:rsidP="004D5A9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Numer Pakietu</w:t>
            </w:r>
          </w:p>
        </w:tc>
        <w:tc>
          <w:tcPr>
            <w:tcW w:w="8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63A5" w14:textId="77777777" w:rsidR="005B4414" w:rsidRPr="00C122C9" w:rsidRDefault="005B4414" w:rsidP="004D5A9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Warunki Oferty</w:t>
            </w:r>
          </w:p>
        </w:tc>
      </w:tr>
      <w:tr w:rsidR="005B4414" w:rsidRPr="00C122C9" w14:paraId="09D773B8" w14:textId="77777777" w:rsidTr="00BB074A">
        <w:trPr>
          <w:trHeight w:val="126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274E" w14:textId="77777777" w:rsidR="005B4414" w:rsidRPr="00C122C9" w:rsidRDefault="005B4414" w:rsidP="004D5A9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8DC3" w14:textId="557A46CB" w:rsidR="005B4414" w:rsidRPr="00832FA3" w:rsidRDefault="005B4414" w:rsidP="00832FA3">
            <w:pPr>
              <w:pStyle w:val="Akapitzlist"/>
              <w:numPr>
                <w:ilvl w:val="0"/>
                <w:numId w:val="19"/>
              </w:numPr>
              <w:suppressAutoHyphens w:val="0"/>
              <w:ind w:left="355"/>
              <w:jc w:val="both"/>
              <w:rPr>
                <w:color w:val="000000"/>
                <w:lang w:eastAsia="pl-PL"/>
              </w:rPr>
            </w:pPr>
            <w:r w:rsidRPr="00832FA3">
              <w:rPr>
                <w:color w:val="000000"/>
                <w:lang w:eastAsia="pl-PL"/>
              </w:rPr>
              <w:t xml:space="preserve">Zrealizuję dostawy objęte </w:t>
            </w:r>
            <w:r w:rsidRPr="00832FA3">
              <w:rPr>
                <w:b/>
                <w:color w:val="000000"/>
                <w:lang w:eastAsia="pl-PL"/>
              </w:rPr>
              <w:t>Pakietem 1</w:t>
            </w:r>
            <w:r w:rsidRPr="00832FA3">
              <w:rPr>
                <w:color w:val="000000"/>
                <w:lang w:eastAsia="pl-PL"/>
              </w:rPr>
              <w:t xml:space="preserve"> za łączną wartość bru</w:t>
            </w:r>
            <w:r w:rsidR="00832FA3">
              <w:rPr>
                <w:color w:val="000000"/>
                <w:lang w:eastAsia="pl-PL"/>
              </w:rPr>
              <w:t>tto: ......................PLN, słownie: .</w:t>
            </w:r>
            <w:r w:rsidRPr="00832FA3">
              <w:rPr>
                <w:color w:val="000000"/>
                <w:lang w:eastAsia="pl-PL"/>
              </w:rPr>
              <w:t>.........................................................</w:t>
            </w:r>
            <w:r w:rsidR="00832FA3">
              <w:rPr>
                <w:color w:val="000000"/>
                <w:lang w:eastAsia="pl-PL"/>
              </w:rPr>
              <w:t>.......</w:t>
            </w:r>
            <w:r w:rsidRPr="00832FA3">
              <w:rPr>
                <w:color w:val="000000"/>
                <w:lang w:eastAsia="pl-PL"/>
              </w:rPr>
              <w:t>PLN,</w:t>
            </w:r>
          </w:p>
          <w:p w14:paraId="62AFF2F6" w14:textId="077E5484" w:rsidR="00832FA3" w:rsidRDefault="00832FA3" w:rsidP="00832FA3">
            <w:pPr>
              <w:pStyle w:val="Akapitzlist"/>
              <w:numPr>
                <w:ilvl w:val="0"/>
                <w:numId w:val="18"/>
              </w:numPr>
              <w:suppressAutoHyphens w:val="0"/>
              <w:ind w:left="355"/>
              <w:jc w:val="both"/>
              <w:rPr>
                <w:color w:val="000000"/>
                <w:lang w:eastAsia="pl-PL"/>
              </w:rPr>
            </w:pPr>
            <w:r w:rsidRPr="00EF128D">
              <w:rPr>
                <w:b/>
                <w:color w:val="000000"/>
                <w:lang w:eastAsia="pl-PL"/>
              </w:rPr>
              <w:t>Wynagrodzenie za prace projektowe</w:t>
            </w:r>
            <w:r>
              <w:rPr>
                <w:color w:val="000000"/>
                <w:lang w:eastAsia="pl-PL"/>
              </w:rPr>
              <w:t>: …………………….. zł netto, (słownie: …………………………………………...……..), ……………… zł brutto, (słownie: ……………………………………..).</w:t>
            </w:r>
          </w:p>
          <w:p w14:paraId="123BB81B" w14:textId="4F461308" w:rsidR="00832FA3" w:rsidRDefault="00832FA3" w:rsidP="00832FA3">
            <w:pPr>
              <w:pStyle w:val="Akapitzlist"/>
              <w:numPr>
                <w:ilvl w:val="0"/>
                <w:numId w:val="18"/>
              </w:numPr>
              <w:suppressAutoHyphens w:val="0"/>
              <w:ind w:left="355"/>
              <w:jc w:val="both"/>
              <w:rPr>
                <w:color w:val="000000"/>
                <w:lang w:eastAsia="pl-PL"/>
              </w:rPr>
            </w:pPr>
            <w:r w:rsidRPr="00EF128D">
              <w:rPr>
                <w:b/>
                <w:color w:val="000000"/>
                <w:lang w:eastAsia="pl-PL"/>
              </w:rPr>
              <w:t>Wynagrodzenie za nadzór autorski</w:t>
            </w:r>
            <w:r>
              <w:rPr>
                <w:color w:val="000000"/>
                <w:lang w:eastAsia="pl-PL"/>
              </w:rPr>
              <w:t>: …………………….. zł netto, (słownie: ……………………………………………….....), ……………… zł brutto, (słownie: ……………………………………..).</w:t>
            </w:r>
          </w:p>
          <w:p w14:paraId="317C550C" w14:textId="565D1480" w:rsidR="00832FA3" w:rsidRPr="00BB074A" w:rsidRDefault="00832FA3" w:rsidP="00BB074A">
            <w:pPr>
              <w:pStyle w:val="Akapitzlist"/>
              <w:numPr>
                <w:ilvl w:val="0"/>
                <w:numId w:val="19"/>
              </w:numPr>
              <w:suppressAutoHyphens w:val="0"/>
              <w:ind w:left="355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Oferujemy termin realizacji zamówienia: …………….. tygodni.</w:t>
            </w:r>
          </w:p>
        </w:tc>
      </w:tr>
      <w:tr w:rsidR="005B4414" w:rsidRPr="00C122C9" w14:paraId="6D347865" w14:textId="77777777" w:rsidTr="00BB074A">
        <w:trPr>
          <w:trHeight w:val="126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22D3" w14:textId="77777777" w:rsidR="005B4414" w:rsidRPr="00C122C9" w:rsidRDefault="005B4414" w:rsidP="004D5A9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6793" w14:textId="1941DA92" w:rsidR="00832FA3" w:rsidRPr="00832FA3" w:rsidRDefault="00832FA3" w:rsidP="00832FA3">
            <w:pPr>
              <w:pStyle w:val="Akapitzlist"/>
              <w:numPr>
                <w:ilvl w:val="0"/>
                <w:numId w:val="20"/>
              </w:numPr>
              <w:suppressAutoHyphens w:val="0"/>
              <w:ind w:left="294"/>
              <w:jc w:val="both"/>
              <w:rPr>
                <w:color w:val="000000"/>
                <w:lang w:eastAsia="pl-PL"/>
              </w:rPr>
            </w:pPr>
            <w:r w:rsidRPr="00832FA3">
              <w:rPr>
                <w:color w:val="000000"/>
                <w:lang w:eastAsia="pl-PL"/>
              </w:rPr>
              <w:t xml:space="preserve">Zrealizuję dostawy objęte </w:t>
            </w:r>
            <w:r w:rsidRPr="00832FA3">
              <w:rPr>
                <w:b/>
                <w:color w:val="000000"/>
                <w:lang w:eastAsia="pl-PL"/>
              </w:rPr>
              <w:t xml:space="preserve">Pakietem </w:t>
            </w:r>
            <w:r>
              <w:rPr>
                <w:b/>
                <w:color w:val="000000"/>
                <w:lang w:eastAsia="pl-PL"/>
              </w:rPr>
              <w:t>2</w:t>
            </w:r>
            <w:r w:rsidRPr="00832FA3">
              <w:rPr>
                <w:color w:val="000000"/>
                <w:lang w:eastAsia="pl-PL"/>
              </w:rPr>
              <w:t xml:space="preserve"> za łączną wartość brutto: ......................PLN, słownie: .................................................................PLN,</w:t>
            </w:r>
          </w:p>
          <w:p w14:paraId="08C4522A" w14:textId="6BBE943F" w:rsidR="00832FA3" w:rsidRPr="00EF128D" w:rsidRDefault="00832FA3" w:rsidP="00EF128D">
            <w:pPr>
              <w:pStyle w:val="Akapitzlist"/>
              <w:numPr>
                <w:ilvl w:val="0"/>
                <w:numId w:val="24"/>
              </w:numPr>
              <w:suppressAutoHyphens w:val="0"/>
              <w:ind w:left="294"/>
              <w:jc w:val="both"/>
              <w:rPr>
                <w:color w:val="000000"/>
                <w:lang w:eastAsia="pl-PL"/>
              </w:rPr>
            </w:pPr>
            <w:r w:rsidRPr="00B56F3D">
              <w:rPr>
                <w:b/>
                <w:color w:val="000000"/>
                <w:lang w:eastAsia="pl-PL"/>
              </w:rPr>
              <w:t>Wynagrodzenie za prace projektowe:</w:t>
            </w:r>
            <w:r w:rsidRPr="00EF128D">
              <w:rPr>
                <w:color w:val="000000"/>
                <w:lang w:eastAsia="pl-PL"/>
              </w:rPr>
              <w:t xml:space="preserve"> …………………….. zł netto, (słownie: …………………………………………...……..), ……………… zł brutto, (słownie: ……………………………………..).</w:t>
            </w:r>
          </w:p>
          <w:p w14:paraId="6E90CDFA" w14:textId="28075E41" w:rsidR="00832FA3" w:rsidRPr="00EF128D" w:rsidRDefault="00832FA3" w:rsidP="00EF128D">
            <w:pPr>
              <w:pStyle w:val="Akapitzlist"/>
              <w:numPr>
                <w:ilvl w:val="0"/>
                <w:numId w:val="24"/>
              </w:numPr>
              <w:suppressAutoHyphens w:val="0"/>
              <w:ind w:left="294"/>
              <w:jc w:val="both"/>
              <w:rPr>
                <w:color w:val="000000"/>
                <w:lang w:eastAsia="pl-PL"/>
              </w:rPr>
            </w:pPr>
            <w:r w:rsidRPr="00B56F3D">
              <w:rPr>
                <w:b/>
                <w:color w:val="000000"/>
                <w:lang w:eastAsia="pl-PL"/>
              </w:rPr>
              <w:lastRenderedPageBreak/>
              <w:t>Wynagrodzenie za nadzór autorski:</w:t>
            </w:r>
            <w:r w:rsidRPr="00EF128D">
              <w:rPr>
                <w:color w:val="000000"/>
                <w:lang w:eastAsia="pl-PL"/>
              </w:rPr>
              <w:t xml:space="preserve"> …………………….. zł netto, (słownie: ……………………………………………….....), ……………… zł brutto, (słownie: ……………………………………..).</w:t>
            </w:r>
          </w:p>
          <w:p w14:paraId="628A42E0" w14:textId="61D41FD3" w:rsidR="005B4414" w:rsidRPr="00BB074A" w:rsidRDefault="00832FA3" w:rsidP="004D5A95">
            <w:pPr>
              <w:pStyle w:val="Akapitzlist"/>
              <w:numPr>
                <w:ilvl w:val="0"/>
                <w:numId w:val="20"/>
              </w:numPr>
              <w:suppressAutoHyphens w:val="0"/>
              <w:ind w:left="294"/>
              <w:jc w:val="both"/>
              <w:rPr>
                <w:color w:val="000000"/>
                <w:lang w:eastAsia="pl-PL"/>
              </w:rPr>
            </w:pPr>
            <w:r w:rsidRPr="00EF128D">
              <w:rPr>
                <w:color w:val="000000"/>
                <w:lang w:eastAsia="pl-PL"/>
              </w:rPr>
              <w:t>Oferujemy termin realizacji zamówienia: …………….. tygodni.</w:t>
            </w:r>
          </w:p>
        </w:tc>
      </w:tr>
      <w:tr w:rsidR="005B4414" w:rsidRPr="00C122C9" w14:paraId="449843D8" w14:textId="77777777" w:rsidTr="00BB074A">
        <w:trPr>
          <w:trHeight w:val="126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9F8C" w14:textId="77777777" w:rsidR="005B4414" w:rsidRPr="00C122C9" w:rsidRDefault="005B4414" w:rsidP="004D5A9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122C9">
              <w:rPr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8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F577" w14:textId="3351107A" w:rsidR="00832FA3" w:rsidRPr="00832FA3" w:rsidRDefault="00832FA3" w:rsidP="00832FA3">
            <w:pPr>
              <w:pStyle w:val="Akapitzlist"/>
              <w:numPr>
                <w:ilvl w:val="0"/>
                <w:numId w:val="21"/>
              </w:numPr>
              <w:suppressAutoHyphens w:val="0"/>
              <w:ind w:left="436" w:hanging="436"/>
              <w:jc w:val="both"/>
              <w:rPr>
                <w:color w:val="000000"/>
                <w:lang w:eastAsia="pl-PL"/>
              </w:rPr>
            </w:pPr>
            <w:r w:rsidRPr="00832FA3">
              <w:rPr>
                <w:color w:val="000000"/>
                <w:lang w:eastAsia="pl-PL"/>
              </w:rPr>
              <w:t xml:space="preserve">Zrealizuję dostawy objęte </w:t>
            </w:r>
            <w:r w:rsidRPr="00832FA3">
              <w:rPr>
                <w:b/>
                <w:color w:val="000000"/>
                <w:lang w:eastAsia="pl-PL"/>
              </w:rPr>
              <w:t xml:space="preserve">Pakietem </w:t>
            </w:r>
            <w:r>
              <w:rPr>
                <w:b/>
                <w:color w:val="000000"/>
                <w:lang w:eastAsia="pl-PL"/>
              </w:rPr>
              <w:t>3</w:t>
            </w:r>
            <w:r w:rsidRPr="00832FA3">
              <w:rPr>
                <w:color w:val="000000"/>
                <w:lang w:eastAsia="pl-PL"/>
              </w:rPr>
              <w:t xml:space="preserve"> za łączną wartość brutto: ......................PLN, słownie: .................................................................PLN,</w:t>
            </w:r>
          </w:p>
          <w:p w14:paraId="3C43547C" w14:textId="77777777" w:rsidR="00EF128D" w:rsidRDefault="00832FA3" w:rsidP="00EF128D">
            <w:pPr>
              <w:pStyle w:val="Akapitzlist"/>
              <w:numPr>
                <w:ilvl w:val="0"/>
                <w:numId w:val="25"/>
              </w:numPr>
              <w:suppressAutoHyphens w:val="0"/>
              <w:ind w:left="294"/>
              <w:jc w:val="both"/>
              <w:rPr>
                <w:color w:val="000000"/>
                <w:lang w:eastAsia="pl-PL"/>
              </w:rPr>
            </w:pPr>
            <w:r w:rsidRPr="00B56F3D">
              <w:rPr>
                <w:b/>
                <w:color w:val="000000"/>
                <w:lang w:eastAsia="pl-PL"/>
              </w:rPr>
              <w:t>Wynagrodzenie za prace projektowe:</w:t>
            </w:r>
            <w:r w:rsidRPr="00EF128D">
              <w:rPr>
                <w:color w:val="000000"/>
                <w:lang w:eastAsia="pl-PL"/>
              </w:rPr>
              <w:t xml:space="preserve"> …………………….. zł netto, (słownie: …………………………………………...……..), ……………… zł brutto, (słownie: ……………………………………..).</w:t>
            </w:r>
          </w:p>
          <w:p w14:paraId="048E2682" w14:textId="7E0CF26F" w:rsidR="00832FA3" w:rsidRPr="00EF128D" w:rsidRDefault="00832FA3" w:rsidP="00EF128D">
            <w:pPr>
              <w:pStyle w:val="Akapitzlist"/>
              <w:numPr>
                <w:ilvl w:val="0"/>
                <w:numId w:val="25"/>
              </w:numPr>
              <w:suppressAutoHyphens w:val="0"/>
              <w:ind w:left="294"/>
              <w:jc w:val="both"/>
              <w:rPr>
                <w:color w:val="000000"/>
                <w:lang w:eastAsia="pl-PL"/>
              </w:rPr>
            </w:pPr>
            <w:r w:rsidRPr="00B56F3D">
              <w:rPr>
                <w:b/>
                <w:color w:val="000000"/>
                <w:lang w:eastAsia="pl-PL"/>
              </w:rPr>
              <w:t>Wynagrodzenie za nadzór autorski:</w:t>
            </w:r>
            <w:r w:rsidRPr="00EF128D">
              <w:rPr>
                <w:color w:val="000000"/>
                <w:lang w:eastAsia="pl-PL"/>
              </w:rPr>
              <w:t xml:space="preserve"> …………………….. zł netto, (słownie: ……………………………………………….....), ……………… zł brutto, (słownie: ……………………………………..).</w:t>
            </w:r>
          </w:p>
          <w:p w14:paraId="33F12153" w14:textId="1EAED618" w:rsidR="005B4414" w:rsidRPr="00BB074A" w:rsidRDefault="00832FA3" w:rsidP="004D5A95">
            <w:pPr>
              <w:pStyle w:val="Akapitzlist"/>
              <w:numPr>
                <w:ilvl w:val="0"/>
                <w:numId w:val="21"/>
              </w:numPr>
              <w:suppressAutoHyphens w:val="0"/>
              <w:ind w:left="355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Oferujemy termin realizacji zamówienia: …………….. tygodni.</w:t>
            </w:r>
          </w:p>
        </w:tc>
      </w:tr>
    </w:tbl>
    <w:p w14:paraId="5B62639E" w14:textId="1B5EEA81" w:rsidR="00E02696" w:rsidRDefault="005B4414" w:rsidP="00BB074A">
      <w:pPr>
        <w:suppressAutoHyphens w:val="0"/>
        <w:spacing w:before="120"/>
        <w:jc w:val="both"/>
        <w:rPr>
          <w:i/>
          <w:sz w:val="22"/>
          <w:szCs w:val="22"/>
          <w:lang w:eastAsia="pl-PL"/>
        </w:rPr>
      </w:pPr>
      <w:r w:rsidRPr="00C122C9">
        <w:rPr>
          <w:i/>
          <w:sz w:val="22"/>
          <w:szCs w:val="22"/>
          <w:lang w:eastAsia="pl-PL"/>
        </w:rPr>
        <w:t xml:space="preserve">Uwaga! Można usunąć niewypełniane wiersze, części tabeli. </w:t>
      </w:r>
    </w:p>
    <w:p w14:paraId="461B0793" w14:textId="77777777" w:rsidR="00B56F3D" w:rsidRPr="00BB074A" w:rsidRDefault="00B56F3D" w:rsidP="00BB074A">
      <w:pPr>
        <w:suppressAutoHyphens w:val="0"/>
        <w:spacing w:before="120"/>
        <w:jc w:val="both"/>
        <w:rPr>
          <w:i/>
          <w:sz w:val="24"/>
          <w:szCs w:val="24"/>
          <w:lang w:eastAsia="pl-PL"/>
        </w:rPr>
      </w:pPr>
    </w:p>
    <w:p w14:paraId="6894892D" w14:textId="77777777" w:rsidR="00F37F93" w:rsidRPr="00A05E56" w:rsidRDefault="00F37F93" w:rsidP="007D1ECD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284"/>
        <w:jc w:val="both"/>
        <w:rPr>
          <w:szCs w:val="24"/>
        </w:rPr>
      </w:pPr>
      <w:r w:rsidRPr="00A05E56">
        <w:rPr>
          <w:szCs w:val="24"/>
        </w:rPr>
        <w:t xml:space="preserve">Oferowany przez nas termin płatności wynosi </w:t>
      </w:r>
      <w:r w:rsidRPr="00A05E56">
        <w:rPr>
          <w:b/>
          <w:bCs/>
          <w:szCs w:val="24"/>
        </w:rPr>
        <w:t xml:space="preserve">60 dni, </w:t>
      </w:r>
      <w:r w:rsidRPr="00A05E56">
        <w:rPr>
          <w:szCs w:val="24"/>
        </w:rPr>
        <w:t>licząc od daty otrzymania przez  Zamawiającego faktury po zrealizowaniu zamówienia. W przypadku, gdy rea</w:t>
      </w:r>
      <w:r w:rsidR="008445B4">
        <w:rPr>
          <w:szCs w:val="24"/>
        </w:rPr>
        <w:t>lizacja zamówienia odbywa się w</w:t>
      </w:r>
      <w:r w:rsidRPr="00A05E56">
        <w:rPr>
          <w:szCs w:val="24"/>
        </w:rPr>
        <w:t xml:space="preserve"> terminie późniejszym, niż data wpływu faktury do Zamawiającego, termin płatności liczony jest od daty realizacji zamówienia.</w:t>
      </w:r>
    </w:p>
    <w:p w14:paraId="255F68F4" w14:textId="0E8CAFDA" w:rsidR="00E02696" w:rsidRPr="00832FA3" w:rsidRDefault="00832FA3" w:rsidP="007D1ECD">
      <w:pPr>
        <w:pStyle w:val="Akapitzlist"/>
        <w:numPr>
          <w:ilvl w:val="0"/>
          <w:numId w:val="7"/>
        </w:numPr>
        <w:spacing w:line="360" w:lineRule="auto"/>
        <w:jc w:val="both"/>
      </w:pPr>
      <w:r w:rsidRPr="00832FA3">
        <w:t>Oświadczamy, że w cenie oferty zostały uwzględnione wszystkie koszty wykonania zamówienia i realizacji przyszłego świadczenia umownego.</w:t>
      </w:r>
    </w:p>
    <w:p w14:paraId="6E4E85DA" w14:textId="77777777" w:rsidR="00832FA3" w:rsidRPr="00832FA3" w:rsidRDefault="00832FA3" w:rsidP="007D1ECD">
      <w:pPr>
        <w:pStyle w:val="Akapitzlist"/>
        <w:numPr>
          <w:ilvl w:val="0"/>
          <w:numId w:val="7"/>
        </w:numPr>
        <w:spacing w:line="360" w:lineRule="auto"/>
        <w:jc w:val="both"/>
        <w:rPr>
          <w:szCs w:val="20"/>
        </w:rPr>
      </w:pPr>
      <w:r w:rsidRPr="00832FA3">
        <w:rPr>
          <w:szCs w:val="20"/>
        </w:rPr>
        <w:t xml:space="preserve">Oświadczamy, że zapoznaliśmy się ze specyfikacją istotnych warunków zamówienia i nie wnosimy do niej zastrzeżeń. </w:t>
      </w:r>
    </w:p>
    <w:p w14:paraId="2F36AD9E" w14:textId="0D5EE63F" w:rsidR="00832FA3" w:rsidRDefault="00832FA3" w:rsidP="007D1ECD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Calibri"/>
          <w:color w:val="000000"/>
          <w:lang w:eastAsia="en-US"/>
        </w:rPr>
      </w:pPr>
      <w:r w:rsidRPr="00832FA3">
        <w:rPr>
          <w:rFonts w:eastAsia="Calibri"/>
          <w:color w:val="000000"/>
          <w:lang w:eastAsia="en-US"/>
        </w:rPr>
        <w:t>Oświadczamy, że uważamy się za związanych niniejszą ofertą na czas wskazany w specyfikacji istotnych warunków zamówienia.</w:t>
      </w:r>
    </w:p>
    <w:p w14:paraId="64053482" w14:textId="5902883D" w:rsidR="00832FA3" w:rsidRDefault="00832FA3" w:rsidP="007D1ECD">
      <w:pPr>
        <w:pStyle w:val="Akapitzlist"/>
        <w:numPr>
          <w:ilvl w:val="0"/>
          <w:numId w:val="7"/>
        </w:numPr>
        <w:spacing w:line="360" w:lineRule="auto"/>
        <w:jc w:val="both"/>
        <w:rPr>
          <w:rFonts w:eastAsia="Calibri"/>
          <w:color w:val="000000"/>
          <w:lang w:eastAsia="en-US"/>
        </w:rPr>
      </w:pPr>
      <w:r w:rsidRPr="00832FA3">
        <w:rPr>
          <w:rFonts w:eastAsia="Calibri"/>
          <w:color w:val="000000"/>
          <w:lang w:eastAsia="en-US"/>
        </w:rPr>
        <w:t>Oświadczamy, że zawarty w specyfikacji istotnych warunków zamówienia projekt umowy został przez nas zaakceptowany i zobowiązujemy się, w przypadku przyznania nam zamówienia, do zawarcia umowy na wyżej wymienionych warunkach .</w:t>
      </w:r>
    </w:p>
    <w:p w14:paraId="7BD62C39" w14:textId="4F7825E7" w:rsidR="00832FA3" w:rsidRDefault="00832FA3" w:rsidP="007D1ECD">
      <w:pPr>
        <w:pStyle w:val="Akapitzlist"/>
        <w:numPr>
          <w:ilvl w:val="0"/>
          <w:numId w:val="7"/>
        </w:numPr>
        <w:spacing w:line="360" w:lineRule="auto"/>
        <w:rPr>
          <w:rFonts w:eastAsia="Calibri"/>
          <w:color w:val="000000"/>
          <w:lang w:eastAsia="en-US"/>
        </w:rPr>
      </w:pPr>
      <w:r w:rsidRPr="00832FA3">
        <w:rPr>
          <w:rFonts w:eastAsia="Calibri"/>
          <w:color w:val="000000"/>
          <w:lang w:eastAsia="en-US"/>
        </w:rPr>
        <w:t xml:space="preserve">Załącznikami do niniejszej oferty są: (wg wymagań określonych w </w:t>
      </w:r>
      <w:r>
        <w:rPr>
          <w:rFonts w:eastAsia="Calibri"/>
          <w:color w:val="000000"/>
          <w:lang w:eastAsia="en-US"/>
        </w:rPr>
        <w:t>SIWZ</w:t>
      </w:r>
      <w:r w:rsidRPr="00832FA3">
        <w:rPr>
          <w:rFonts w:eastAsia="Calibri"/>
          <w:color w:val="000000"/>
          <w:lang w:eastAsia="en-US"/>
        </w:rPr>
        <w:t>):</w:t>
      </w:r>
    </w:p>
    <w:p w14:paraId="4BE73B0F" w14:textId="58C54E1E" w:rsidR="00832FA3" w:rsidRPr="00832FA3" w:rsidRDefault="00832FA3" w:rsidP="007D1ECD">
      <w:pPr>
        <w:widowControl w:val="0"/>
        <w:autoSpaceDE w:val="0"/>
        <w:spacing w:before="100" w:line="360" w:lineRule="auto"/>
        <w:ind w:left="426"/>
        <w:jc w:val="both"/>
        <w:rPr>
          <w:bCs/>
          <w:sz w:val="24"/>
        </w:rPr>
      </w:pPr>
      <w:r w:rsidRPr="00832FA3">
        <w:rPr>
          <w:bCs/>
          <w:sz w:val="24"/>
        </w:rPr>
        <w:t>- ……………………</w:t>
      </w:r>
      <w:r>
        <w:rPr>
          <w:bCs/>
          <w:sz w:val="24"/>
        </w:rPr>
        <w:t>……………………………………………………….</w:t>
      </w:r>
    </w:p>
    <w:p w14:paraId="172DEA7C" w14:textId="77777777" w:rsidR="00832FA3" w:rsidRPr="00832FA3" w:rsidRDefault="00832FA3" w:rsidP="007D1ECD">
      <w:pPr>
        <w:widowControl w:val="0"/>
        <w:autoSpaceDE w:val="0"/>
        <w:spacing w:before="100" w:line="360" w:lineRule="auto"/>
        <w:ind w:left="426"/>
        <w:jc w:val="both"/>
        <w:rPr>
          <w:bCs/>
          <w:sz w:val="24"/>
        </w:rPr>
      </w:pPr>
      <w:r w:rsidRPr="00832FA3">
        <w:rPr>
          <w:bCs/>
          <w:sz w:val="24"/>
        </w:rPr>
        <w:t>- ……………………</w:t>
      </w:r>
      <w:r>
        <w:rPr>
          <w:bCs/>
          <w:sz w:val="24"/>
        </w:rPr>
        <w:t>……………………………………………………….</w:t>
      </w:r>
    </w:p>
    <w:p w14:paraId="0EBA4888" w14:textId="77777777" w:rsidR="00832FA3" w:rsidRPr="00832FA3" w:rsidRDefault="00832FA3" w:rsidP="007D1ECD">
      <w:pPr>
        <w:widowControl w:val="0"/>
        <w:autoSpaceDE w:val="0"/>
        <w:spacing w:before="100" w:line="360" w:lineRule="auto"/>
        <w:ind w:left="426"/>
        <w:jc w:val="both"/>
        <w:rPr>
          <w:bCs/>
          <w:sz w:val="24"/>
        </w:rPr>
      </w:pPr>
      <w:r w:rsidRPr="00832FA3">
        <w:rPr>
          <w:bCs/>
          <w:sz w:val="24"/>
        </w:rPr>
        <w:t>- ……………………</w:t>
      </w:r>
      <w:r>
        <w:rPr>
          <w:bCs/>
          <w:sz w:val="24"/>
        </w:rPr>
        <w:t>……………………………………………………….</w:t>
      </w:r>
    </w:p>
    <w:p w14:paraId="2FA3B83C" w14:textId="796FB88E" w:rsidR="006D6A65" w:rsidRPr="00832FA3" w:rsidRDefault="00832FA3" w:rsidP="007D1ECD">
      <w:pPr>
        <w:widowControl w:val="0"/>
        <w:autoSpaceDE w:val="0"/>
        <w:spacing w:before="100" w:line="360" w:lineRule="auto"/>
        <w:jc w:val="both"/>
        <w:rPr>
          <w:bCs/>
          <w:sz w:val="24"/>
          <w:szCs w:val="24"/>
        </w:rPr>
      </w:pPr>
      <w:r w:rsidRPr="00832FA3">
        <w:rPr>
          <w:bCs/>
          <w:sz w:val="24"/>
          <w:szCs w:val="24"/>
        </w:rPr>
        <w:t xml:space="preserve">7. </w:t>
      </w:r>
      <w:r w:rsidR="006D6A65" w:rsidRPr="00832FA3">
        <w:rPr>
          <w:bCs/>
          <w:sz w:val="24"/>
          <w:szCs w:val="24"/>
        </w:rPr>
        <w:t xml:space="preserve">Przedmiotowe zamówienie zamierzamy wykonać samodzielnie / powierzyć jego </w:t>
      </w:r>
      <w:r w:rsidR="00E02696" w:rsidRPr="00832FA3">
        <w:rPr>
          <w:bCs/>
          <w:sz w:val="24"/>
          <w:szCs w:val="24"/>
        </w:rPr>
        <w:t xml:space="preserve">realizację </w:t>
      </w:r>
      <w:r>
        <w:rPr>
          <w:bCs/>
          <w:sz w:val="24"/>
          <w:szCs w:val="24"/>
        </w:rPr>
        <w:br/>
      </w:r>
      <w:r w:rsidR="006D6A65" w:rsidRPr="00832FA3">
        <w:rPr>
          <w:bCs/>
          <w:sz w:val="24"/>
          <w:szCs w:val="24"/>
        </w:rPr>
        <w:t>w</w:t>
      </w:r>
      <w:r>
        <w:rPr>
          <w:bCs/>
          <w:sz w:val="24"/>
          <w:szCs w:val="24"/>
        </w:rPr>
        <w:t xml:space="preserve"> </w:t>
      </w:r>
      <w:r w:rsidR="006D6A65" w:rsidRPr="00832FA3">
        <w:rPr>
          <w:bCs/>
          <w:sz w:val="24"/>
          <w:szCs w:val="24"/>
        </w:rPr>
        <w:t>zakresie</w:t>
      </w:r>
      <w:r w:rsidR="00923239" w:rsidRPr="00832FA3">
        <w:rPr>
          <w:bCs/>
          <w:sz w:val="24"/>
          <w:szCs w:val="24"/>
        </w:rPr>
        <w:t>*</w:t>
      </w:r>
      <w:r w:rsidR="006D6A65" w:rsidRPr="00832FA3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……</w:t>
      </w:r>
      <w:r w:rsidR="00EF128D">
        <w:rPr>
          <w:bCs/>
          <w:sz w:val="24"/>
          <w:szCs w:val="24"/>
        </w:rPr>
        <w:t>...</w:t>
      </w:r>
      <w:r>
        <w:rPr>
          <w:bCs/>
          <w:sz w:val="24"/>
          <w:szCs w:val="24"/>
        </w:rPr>
        <w:t>……………………</w:t>
      </w:r>
      <w:r w:rsidR="003B743A" w:rsidRPr="00832FA3">
        <w:rPr>
          <w:bCs/>
          <w:sz w:val="24"/>
          <w:szCs w:val="24"/>
        </w:rPr>
        <w:t>...........................................................</w:t>
      </w:r>
      <w:r w:rsidR="006D6A65" w:rsidRPr="00832FA3">
        <w:rPr>
          <w:bCs/>
          <w:sz w:val="24"/>
          <w:szCs w:val="24"/>
        </w:rPr>
        <w:t>.............................</w:t>
      </w:r>
      <w:r w:rsidR="00923239" w:rsidRPr="00832FA3">
        <w:rPr>
          <w:bCs/>
          <w:sz w:val="24"/>
          <w:szCs w:val="24"/>
        </w:rPr>
        <w:t>**</w:t>
      </w:r>
      <w:r>
        <w:rPr>
          <w:bCs/>
          <w:sz w:val="24"/>
          <w:szCs w:val="24"/>
        </w:rPr>
        <w:t xml:space="preserve"> </w:t>
      </w:r>
      <w:r w:rsidR="006D6A65" w:rsidRPr="00832FA3">
        <w:rPr>
          <w:bCs/>
          <w:sz w:val="24"/>
          <w:szCs w:val="24"/>
        </w:rPr>
        <w:t>podwykonawcy:......................................................</w:t>
      </w:r>
      <w:r w:rsidR="003B743A" w:rsidRPr="00832FA3">
        <w:rPr>
          <w:bCs/>
          <w:sz w:val="24"/>
          <w:szCs w:val="24"/>
        </w:rPr>
        <w:t>.............................................</w:t>
      </w:r>
      <w:r w:rsidR="00923239" w:rsidRPr="00832FA3">
        <w:rPr>
          <w:bCs/>
          <w:sz w:val="24"/>
          <w:szCs w:val="24"/>
        </w:rPr>
        <w:t>***</w:t>
      </w:r>
      <w:r w:rsidR="003B743A" w:rsidRPr="00832FA3">
        <w:rPr>
          <w:bCs/>
          <w:sz w:val="24"/>
          <w:szCs w:val="24"/>
        </w:rPr>
        <w:t>.</w:t>
      </w:r>
      <w:r w:rsidR="006D6A65" w:rsidRPr="00832FA3">
        <w:rPr>
          <w:bCs/>
          <w:sz w:val="24"/>
          <w:szCs w:val="24"/>
        </w:rPr>
        <w:t xml:space="preserve"> </w:t>
      </w:r>
    </w:p>
    <w:p w14:paraId="3C67E8A6" w14:textId="542A550D" w:rsidR="00FE26A4" w:rsidRPr="00EF128D" w:rsidRDefault="007E2F6B" w:rsidP="007D1ECD">
      <w:pPr>
        <w:pStyle w:val="Lista"/>
        <w:numPr>
          <w:ilvl w:val="0"/>
          <w:numId w:val="23"/>
        </w:numPr>
        <w:spacing w:line="360" w:lineRule="auto"/>
        <w:ind w:left="426"/>
        <w:jc w:val="both"/>
        <w:rPr>
          <w:rFonts w:ascii="Times" w:hAnsi="Times" w:cs="Times"/>
          <w:bCs/>
          <w:kern w:val="32"/>
          <w:szCs w:val="24"/>
        </w:rPr>
      </w:pPr>
      <w:r w:rsidRPr="00EF128D">
        <w:rPr>
          <w:rFonts w:ascii="Times" w:hAnsi="Times" w:cs="Times"/>
          <w:bCs/>
          <w:kern w:val="32"/>
          <w:szCs w:val="24"/>
        </w:rPr>
        <w:t>Wadium zostało wniesione</w:t>
      </w:r>
      <w:r w:rsidR="00773EEA" w:rsidRPr="00EF128D">
        <w:rPr>
          <w:rFonts w:ascii="Times" w:hAnsi="Times" w:cs="Times"/>
          <w:bCs/>
          <w:kern w:val="32"/>
          <w:szCs w:val="24"/>
        </w:rPr>
        <w:t>:</w:t>
      </w:r>
    </w:p>
    <w:p w14:paraId="7954FE18" w14:textId="0F1865D2" w:rsidR="00FE26A4" w:rsidRPr="00EF128D" w:rsidRDefault="00EF128D" w:rsidP="007D1ECD">
      <w:pPr>
        <w:pStyle w:val="Lista"/>
        <w:spacing w:line="360" w:lineRule="auto"/>
        <w:ind w:left="360"/>
        <w:jc w:val="both"/>
        <w:rPr>
          <w:rFonts w:ascii="Times" w:hAnsi="Times" w:cs="Times"/>
          <w:bCs/>
          <w:kern w:val="32"/>
          <w:szCs w:val="24"/>
        </w:rPr>
      </w:pPr>
      <w:r>
        <w:rPr>
          <w:rFonts w:ascii="Times" w:hAnsi="Times" w:cs="Times"/>
          <w:bCs/>
          <w:kern w:val="32"/>
          <w:szCs w:val="24"/>
        </w:rPr>
        <w:t>w</w:t>
      </w:r>
      <w:r w:rsidR="00773EEA" w:rsidRPr="00EF128D">
        <w:rPr>
          <w:rFonts w:ascii="Times" w:hAnsi="Times" w:cs="Times"/>
          <w:bCs/>
          <w:kern w:val="32"/>
          <w:szCs w:val="24"/>
        </w:rPr>
        <w:t xml:space="preserve"> wysokości: ……………………………zł</w:t>
      </w:r>
      <w:r w:rsidR="007E2F6B" w:rsidRPr="00EF128D">
        <w:rPr>
          <w:rFonts w:ascii="Times" w:hAnsi="Times" w:cs="Times"/>
          <w:bCs/>
          <w:kern w:val="32"/>
          <w:szCs w:val="24"/>
        </w:rPr>
        <w:t>, w terminie…………………………</w:t>
      </w:r>
      <w:r w:rsidR="00773EEA" w:rsidRPr="00EF128D">
        <w:rPr>
          <w:rFonts w:ascii="Times" w:hAnsi="Times" w:cs="Times"/>
          <w:bCs/>
          <w:kern w:val="32"/>
          <w:szCs w:val="24"/>
        </w:rPr>
        <w:t>****</w:t>
      </w:r>
    </w:p>
    <w:p w14:paraId="4CA4DE19" w14:textId="3EF72C65" w:rsidR="00773EEA" w:rsidRPr="00EF128D" w:rsidRDefault="00EF128D" w:rsidP="007D1ECD">
      <w:pPr>
        <w:pStyle w:val="Lista"/>
        <w:spacing w:line="360" w:lineRule="auto"/>
        <w:ind w:left="360"/>
        <w:jc w:val="both"/>
        <w:rPr>
          <w:rFonts w:ascii="Times" w:hAnsi="Times" w:cs="Times"/>
          <w:bCs/>
          <w:kern w:val="32"/>
          <w:szCs w:val="24"/>
        </w:rPr>
      </w:pPr>
      <w:r>
        <w:rPr>
          <w:rFonts w:ascii="Times" w:hAnsi="Times" w:cs="Times"/>
          <w:bCs/>
          <w:kern w:val="32"/>
          <w:szCs w:val="24"/>
        </w:rPr>
        <w:t>w</w:t>
      </w:r>
      <w:r w:rsidR="00773EEA" w:rsidRPr="00EF128D">
        <w:rPr>
          <w:rFonts w:ascii="Times" w:hAnsi="Times" w:cs="Times"/>
          <w:bCs/>
          <w:kern w:val="32"/>
          <w:szCs w:val="24"/>
        </w:rPr>
        <w:t xml:space="preserve"> formie: ………………………………………………………………………….****</w:t>
      </w:r>
    </w:p>
    <w:p w14:paraId="6CE9435F" w14:textId="77777777" w:rsidR="00AF3920" w:rsidRPr="00EF128D" w:rsidRDefault="00AF3920" w:rsidP="007D1ECD">
      <w:pPr>
        <w:pStyle w:val="Lista"/>
        <w:numPr>
          <w:ilvl w:val="0"/>
          <w:numId w:val="23"/>
        </w:numPr>
        <w:spacing w:line="360" w:lineRule="auto"/>
        <w:ind w:left="426"/>
        <w:jc w:val="both"/>
        <w:rPr>
          <w:rFonts w:cs="Times New Roman"/>
          <w:bCs/>
          <w:kern w:val="32"/>
          <w:szCs w:val="24"/>
        </w:rPr>
      </w:pPr>
      <w:r w:rsidRPr="00EF128D">
        <w:rPr>
          <w:rFonts w:cs="Times New Roman"/>
          <w:bCs/>
          <w:kern w:val="32"/>
          <w:szCs w:val="24"/>
        </w:rPr>
        <w:lastRenderedPageBreak/>
        <w:t>Oświadczamy, iż</w:t>
      </w:r>
      <w:r w:rsidR="00E02696" w:rsidRPr="00EF128D">
        <w:rPr>
          <w:rFonts w:cs="Times New Roman"/>
          <w:bCs/>
          <w:kern w:val="32"/>
          <w:szCs w:val="24"/>
        </w:rPr>
        <w:t>:</w:t>
      </w:r>
    </w:p>
    <w:p w14:paraId="28A355E4" w14:textId="22C7AF45" w:rsidR="00AF3920" w:rsidRPr="00E02696" w:rsidRDefault="00AF3920" w:rsidP="007D1ECD">
      <w:pPr>
        <w:pStyle w:val="Akapitzlist"/>
        <w:widowControl w:val="0"/>
        <w:numPr>
          <w:ilvl w:val="0"/>
          <w:numId w:val="16"/>
        </w:numPr>
        <w:autoSpaceDE w:val="0"/>
        <w:spacing w:before="100" w:line="360" w:lineRule="auto"/>
        <w:ind w:left="426"/>
        <w:jc w:val="both"/>
      </w:pPr>
      <w:r w:rsidRPr="00E02696">
        <w:t>wybór oferty</w:t>
      </w:r>
      <w:r w:rsidR="00FE26A4">
        <w:rPr>
          <w:b/>
        </w:rPr>
        <w:t xml:space="preserve"> </w:t>
      </w:r>
      <w:r w:rsidR="00FE26A4" w:rsidRPr="00C46EAA">
        <w:rPr>
          <w:b/>
          <w:color w:val="FF0000"/>
        </w:rPr>
        <w:t>nie będzie/</w:t>
      </w:r>
      <w:r w:rsidRPr="00C46EAA">
        <w:rPr>
          <w:b/>
          <w:color w:val="FF0000"/>
        </w:rPr>
        <w:t>będzie</w:t>
      </w:r>
      <w:r w:rsidRPr="00C46EAA">
        <w:rPr>
          <w:b/>
          <w:color w:val="FF0000"/>
          <w:vertAlign w:val="superscript"/>
        </w:rPr>
        <w:t>*</w:t>
      </w:r>
      <w:r w:rsidRPr="00E02696">
        <w:rPr>
          <w:b/>
        </w:rPr>
        <w:t xml:space="preserve"> </w:t>
      </w:r>
      <w:r w:rsidRPr="00E02696">
        <w:t>prowadził do powstania u Zamawiającego obowiązku podatkowego w VAT (ustawa z dnia 09.04.2015 r. o zmianie ustawy o podatku od towarów i usług oraz ustawy Prawo zamówień Publicznych). W przypadku powstania u Zamawiającego obowiązku podatkowego w VAT  informacja winna wskazywać: nazwę (rodzaj) usługi, której świadczenie będzie prowadzić do powstania obowiązku podatkowego oraz wartość tej usługi bez kwoty VAT.</w:t>
      </w:r>
    </w:p>
    <w:p w14:paraId="1D22DB8E" w14:textId="77777777" w:rsidR="00AF3920" w:rsidRPr="00E02696" w:rsidRDefault="00AF3920" w:rsidP="007D1ECD">
      <w:pPr>
        <w:pStyle w:val="Akapitzlist"/>
        <w:widowControl w:val="0"/>
        <w:numPr>
          <w:ilvl w:val="0"/>
          <w:numId w:val="16"/>
        </w:numPr>
        <w:autoSpaceDE w:val="0"/>
        <w:spacing w:before="100" w:after="240" w:line="360" w:lineRule="auto"/>
        <w:ind w:left="426"/>
        <w:jc w:val="both"/>
      </w:pPr>
      <w:r w:rsidRPr="00E02696">
        <w:rPr>
          <w:color w:val="000000"/>
        </w:rPr>
        <w:t>wypełni</w:t>
      </w:r>
      <w:r w:rsidR="00E02696">
        <w:rPr>
          <w:color w:val="000000"/>
        </w:rPr>
        <w:t>liśmy</w:t>
      </w:r>
      <w:r w:rsidRPr="00E02696">
        <w:rPr>
          <w:color w:val="000000"/>
        </w:rPr>
        <w:t xml:space="preserve"> obowiązki informacyjne przewidziane w art. 13 lub art. 14 RODO</w:t>
      </w:r>
      <w:r w:rsidRPr="00E02696">
        <w:rPr>
          <w:color w:val="000000"/>
          <w:vertAlign w:val="superscript"/>
        </w:rPr>
        <w:t>1)</w:t>
      </w:r>
      <w:r w:rsidRPr="00E02696">
        <w:rPr>
          <w:color w:val="000000"/>
        </w:rPr>
        <w:t xml:space="preserve"> wobec osób fizycznych, </w:t>
      </w:r>
      <w:r w:rsidRPr="00E02696">
        <w:t>od których dane osobowe bezpośrednio lub pośrednio pozyskałem</w:t>
      </w:r>
      <w:r w:rsidRPr="00E02696">
        <w:rPr>
          <w:color w:val="000000"/>
        </w:rPr>
        <w:t xml:space="preserve"> w celu ubiegania się o udzielenie zamówienia publicznego w niniejszym postępowaniu</w:t>
      </w:r>
      <w:r w:rsidRPr="00E02696">
        <w:t>.</w:t>
      </w:r>
    </w:p>
    <w:p w14:paraId="5D4D9440" w14:textId="77777777" w:rsidR="00FE26A4" w:rsidRDefault="00E02696" w:rsidP="007D1ECD">
      <w:pPr>
        <w:pStyle w:val="Akapitzlist"/>
        <w:numPr>
          <w:ilvl w:val="0"/>
          <w:numId w:val="16"/>
        </w:numPr>
        <w:spacing w:line="360" w:lineRule="auto"/>
        <w:ind w:left="426"/>
        <w:jc w:val="both"/>
      </w:pPr>
      <w:r>
        <w:t>p</w:t>
      </w:r>
      <w:r w:rsidR="00AF3920" w:rsidRPr="00E02696">
        <w:t xml:space="preserve">od groźbą odpowiedzialności karnej </w:t>
      </w:r>
      <w:r>
        <w:t>- że</w:t>
      </w:r>
      <w:r w:rsidR="00AF3920" w:rsidRPr="00E02696">
        <w:t xml:space="preserve"> załączone do oferty dokumenty opisują stan prawny i faktyczny, aktualny na dzień otwarcia ofert (art. 297 K.K.)</w:t>
      </w:r>
    </w:p>
    <w:p w14:paraId="043D47E6" w14:textId="77777777" w:rsidR="006013D8" w:rsidRDefault="00FE26A4" w:rsidP="007D1ECD">
      <w:pPr>
        <w:pStyle w:val="Akapitzlist"/>
        <w:numPr>
          <w:ilvl w:val="0"/>
          <w:numId w:val="16"/>
        </w:numPr>
        <w:spacing w:line="360" w:lineRule="auto"/>
        <w:ind w:left="426"/>
        <w:jc w:val="both"/>
      </w:pPr>
      <w:r>
        <w:rPr>
          <w:lang w:eastAsia="pl-PL"/>
        </w:rPr>
        <w:t>w</w:t>
      </w:r>
      <w:r w:rsidR="006013D8" w:rsidRPr="00E02696">
        <w:rPr>
          <w:lang w:eastAsia="pl-PL"/>
        </w:rPr>
        <w:t xml:space="preserve">ielkość przedsiębiorstwa </w:t>
      </w:r>
      <w:r w:rsidR="006013D8" w:rsidRPr="00E02696">
        <w:t>Zgodnie z zaleceniem Komisji z dnia 6 maja 2003 r. dotyczącym definicji mikroprzedsiębiorstw oraz małych i średnich przedsiębiorstw (Dz.U. L 124 z 20.5.2003, s. 36)</w:t>
      </w:r>
      <w:r w:rsidR="006013D8" w:rsidRPr="00E02696">
        <w:rPr>
          <w:lang w:eastAsia="pl-PL"/>
        </w:rPr>
        <w:t xml:space="preserve"> </w:t>
      </w:r>
      <w:r w:rsidR="00773EEA" w:rsidRPr="00E02696">
        <w:rPr>
          <w:lang w:eastAsia="pl-PL"/>
        </w:rPr>
        <w:t>(</w:t>
      </w:r>
      <w:bookmarkStart w:id="0" w:name="_GoBack"/>
      <w:r w:rsidR="00773EEA" w:rsidRPr="00C46EAA">
        <w:rPr>
          <w:color w:val="FF0000"/>
          <w:lang w:eastAsia="pl-PL"/>
        </w:rPr>
        <w:t>oznaczyć znakiem X</w:t>
      </w:r>
      <w:bookmarkEnd w:id="0"/>
      <w:r w:rsidR="006013D8" w:rsidRPr="00E02696">
        <w:rPr>
          <w:lang w:eastAsia="pl-PL"/>
        </w:rPr>
        <w:t>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  <w:gridCol w:w="709"/>
      </w:tblGrid>
      <w:tr w:rsidR="006013D8" w:rsidRPr="00E02696" w14:paraId="0CBC1119" w14:textId="77777777" w:rsidTr="00BB074A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097E" w14:textId="6F39B32B" w:rsidR="006013D8" w:rsidRPr="00BB074A" w:rsidRDefault="006013D8" w:rsidP="00BB074A">
            <w:pPr>
              <w:spacing w:line="360" w:lineRule="auto"/>
              <w:contextualSpacing/>
              <w:jc w:val="both"/>
              <w:rPr>
                <w:sz w:val="22"/>
                <w:szCs w:val="24"/>
              </w:rPr>
            </w:pPr>
            <w:r w:rsidRPr="00BB074A">
              <w:rPr>
                <w:b/>
                <w:sz w:val="22"/>
                <w:szCs w:val="24"/>
              </w:rPr>
              <w:t>Mikroprzedsiębiorstwo</w:t>
            </w:r>
            <w:r w:rsidRPr="00BB074A">
              <w:rPr>
                <w:sz w:val="22"/>
                <w:szCs w:val="24"/>
              </w:rPr>
              <w:t xml:space="preserve"> – przedsiębiorstwo, które zatrudnia mniej niż</w:t>
            </w:r>
            <w:r w:rsidR="00A03B84" w:rsidRPr="00BB074A">
              <w:rPr>
                <w:sz w:val="22"/>
                <w:szCs w:val="24"/>
              </w:rPr>
              <w:t xml:space="preserve"> </w:t>
            </w:r>
            <w:r w:rsidRPr="00BB074A">
              <w:rPr>
                <w:sz w:val="22"/>
                <w:szCs w:val="24"/>
              </w:rPr>
              <w:t>10 osób i którego roczny obrót  lub roczna suma bilansowa nie przekracza 2 milionów EURO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DFF1" w14:textId="77777777" w:rsidR="006013D8" w:rsidRPr="00E0269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013D8" w:rsidRPr="00E02696" w14:paraId="69362CFD" w14:textId="77777777" w:rsidTr="00BB074A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98D1" w14:textId="26F1FE00" w:rsidR="006013D8" w:rsidRPr="00BB074A" w:rsidRDefault="006013D8" w:rsidP="00BB074A">
            <w:pPr>
              <w:spacing w:line="360" w:lineRule="auto"/>
              <w:contextualSpacing/>
              <w:jc w:val="both"/>
              <w:rPr>
                <w:kern w:val="2"/>
                <w:sz w:val="22"/>
                <w:szCs w:val="24"/>
              </w:rPr>
            </w:pPr>
            <w:r w:rsidRPr="00BB074A">
              <w:rPr>
                <w:b/>
                <w:sz w:val="22"/>
                <w:szCs w:val="24"/>
              </w:rPr>
              <w:t>Małe przedsiębiorstwo</w:t>
            </w:r>
            <w:r w:rsidRPr="00BB074A">
              <w:rPr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A03B84" w:rsidRPr="00BB074A">
              <w:rPr>
                <w:sz w:val="22"/>
                <w:szCs w:val="24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4E42" w14:textId="77777777" w:rsidR="006013D8" w:rsidRPr="00E0269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013D8" w:rsidRPr="00E02696" w14:paraId="19232AD0" w14:textId="77777777" w:rsidTr="00BB074A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DF25" w14:textId="77777777" w:rsidR="006013D8" w:rsidRPr="00BB074A" w:rsidRDefault="006013D8" w:rsidP="00BB074A">
            <w:pPr>
              <w:spacing w:line="360" w:lineRule="auto"/>
              <w:contextualSpacing/>
              <w:jc w:val="both"/>
              <w:rPr>
                <w:kern w:val="2"/>
                <w:sz w:val="22"/>
                <w:szCs w:val="24"/>
              </w:rPr>
            </w:pPr>
            <w:r w:rsidRPr="00BB074A">
              <w:rPr>
                <w:b/>
                <w:sz w:val="22"/>
                <w:szCs w:val="24"/>
              </w:rPr>
              <w:t>Średnie przedsiębiorstwa</w:t>
            </w:r>
            <w:r w:rsidRPr="00BB074A">
              <w:rPr>
                <w:sz w:val="22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643B" w14:textId="77777777" w:rsidR="006013D8" w:rsidRPr="00E0269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6013D8" w:rsidRPr="00E02696" w14:paraId="4505FBB4" w14:textId="77777777" w:rsidTr="00BB074A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3F4E" w14:textId="77777777" w:rsidR="006013D8" w:rsidRPr="00BB074A" w:rsidRDefault="006013D8" w:rsidP="00BB074A">
            <w:pPr>
              <w:spacing w:line="360" w:lineRule="auto"/>
              <w:contextualSpacing/>
              <w:jc w:val="both"/>
              <w:rPr>
                <w:b/>
                <w:kern w:val="2"/>
                <w:sz w:val="22"/>
                <w:szCs w:val="24"/>
              </w:rPr>
            </w:pPr>
            <w:r w:rsidRPr="00BB074A">
              <w:rPr>
                <w:b/>
                <w:sz w:val="22"/>
                <w:szCs w:val="24"/>
              </w:rPr>
              <w:t>Żadne z powyższych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9A10" w14:textId="77777777" w:rsidR="006013D8" w:rsidRPr="00E02696" w:rsidRDefault="006013D8" w:rsidP="00544151">
            <w:pPr>
              <w:contextualSpacing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14:paraId="42E902B8" w14:textId="77777777" w:rsidR="005507E2" w:rsidRPr="00E02696" w:rsidRDefault="005507E2" w:rsidP="005507E2">
      <w:pPr>
        <w:ind w:right="-1"/>
        <w:rPr>
          <w:i/>
          <w:sz w:val="24"/>
          <w:szCs w:val="24"/>
        </w:rPr>
      </w:pPr>
    </w:p>
    <w:p w14:paraId="001A19E0" w14:textId="77777777" w:rsidR="004D35B6" w:rsidRPr="00E02696" w:rsidRDefault="004D35B6" w:rsidP="005507E2">
      <w:pPr>
        <w:ind w:right="-1"/>
        <w:rPr>
          <w:i/>
          <w:sz w:val="24"/>
          <w:szCs w:val="24"/>
        </w:rPr>
      </w:pPr>
    </w:p>
    <w:p w14:paraId="045F4F5D" w14:textId="35E29311" w:rsidR="005507E2" w:rsidRPr="00E02696" w:rsidRDefault="005507E2" w:rsidP="005507E2">
      <w:pPr>
        <w:ind w:left="-142" w:right="-1"/>
        <w:jc w:val="center"/>
        <w:rPr>
          <w:i/>
        </w:rPr>
      </w:pPr>
      <w:r w:rsidRPr="00E02696">
        <w:rPr>
          <w:i/>
        </w:rPr>
        <w:t xml:space="preserve">                                                                                                                                        </w:t>
      </w:r>
      <w:r w:rsidR="00EF128D">
        <w:rPr>
          <w:i/>
        </w:rPr>
        <w:t>………………………………………</w:t>
      </w:r>
    </w:p>
    <w:p w14:paraId="577463F9" w14:textId="77777777" w:rsidR="003B743A" w:rsidRPr="00E02696" w:rsidRDefault="005507E2" w:rsidP="005507E2">
      <w:pPr>
        <w:ind w:left="-142" w:right="-1"/>
        <w:jc w:val="center"/>
        <w:rPr>
          <w:i/>
          <w:u w:val="single"/>
        </w:rPr>
      </w:pPr>
      <w:r w:rsidRPr="00E02696">
        <w:rPr>
          <w:b/>
        </w:rPr>
        <w:t xml:space="preserve">                                                                                                                                           (podpis </w:t>
      </w:r>
      <w:r w:rsidR="00FE26A4">
        <w:rPr>
          <w:b/>
        </w:rPr>
        <w:t>W</w:t>
      </w:r>
      <w:r w:rsidRPr="00E02696">
        <w:rPr>
          <w:b/>
        </w:rPr>
        <w:t>ykonawcy)</w:t>
      </w:r>
    </w:p>
    <w:p w14:paraId="272C30B8" w14:textId="77777777" w:rsidR="005507E2" w:rsidRPr="00E02696" w:rsidRDefault="005507E2" w:rsidP="003B743A">
      <w:pPr>
        <w:jc w:val="right"/>
      </w:pPr>
    </w:p>
    <w:p w14:paraId="6555CDB2" w14:textId="77777777" w:rsidR="00DC3DA1" w:rsidRDefault="00DC3DA1" w:rsidP="003B743A">
      <w:pPr>
        <w:tabs>
          <w:tab w:val="left" w:pos="1200"/>
        </w:tabs>
        <w:rPr>
          <w:b/>
          <w:i/>
        </w:rPr>
      </w:pPr>
    </w:p>
    <w:p w14:paraId="27C1111D" w14:textId="77777777" w:rsidR="00FE26A4" w:rsidRDefault="00FE26A4" w:rsidP="003B743A">
      <w:pPr>
        <w:tabs>
          <w:tab w:val="left" w:pos="1200"/>
        </w:tabs>
        <w:rPr>
          <w:b/>
          <w:i/>
        </w:rPr>
      </w:pPr>
    </w:p>
    <w:p w14:paraId="34BA4B25" w14:textId="77777777" w:rsidR="00FE26A4" w:rsidRPr="00E02696" w:rsidRDefault="00FE26A4" w:rsidP="003B743A">
      <w:pPr>
        <w:tabs>
          <w:tab w:val="left" w:pos="1200"/>
        </w:tabs>
        <w:rPr>
          <w:b/>
          <w:i/>
        </w:rPr>
      </w:pPr>
    </w:p>
    <w:p w14:paraId="69E19A76" w14:textId="77777777" w:rsidR="003B743A" w:rsidRPr="00E02696" w:rsidRDefault="003B743A" w:rsidP="003B743A">
      <w:pPr>
        <w:tabs>
          <w:tab w:val="left" w:pos="1200"/>
        </w:tabs>
        <w:rPr>
          <w:b/>
          <w:i/>
        </w:rPr>
      </w:pPr>
    </w:p>
    <w:p w14:paraId="0EEFA0C6" w14:textId="77777777" w:rsidR="003B743A" w:rsidRPr="005B4414" w:rsidRDefault="003B743A" w:rsidP="003B743A">
      <w:pPr>
        <w:tabs>
          <w:tab w:val="left" w:pos="1200"/>
        </w:tabs>
        <w:rPr>
          <w:b/>
          <w:i/>
        </w:rPr>
      </w:pPr>
      <w:r w:rsidRPr="005B4414">
        <w:rPr>
          <w:b/>
          <w:i/>
        </w:rPr>
        <w:t>Uwaga!</w:t>
      </w:r>
      <w:r w:rsidRPr="005B4414">
        <w:rPr>
          <w:b/>
          <w:i/>
        </w:rPr>
        <w:tab/>
      </w:r>
    </w:p>
    <w:p w14:paraId="19F781BB" w14:textId="77777777" w:rsidR="003B743A" w:rsidRPr="005B4414" w:rsidRDefault="00923239" w:rsidP="003B743A">
      <w:pPr>
        <w:rPr>
          <w:i/>
        </w:rPr>
      </w:pPr>
      <w:r w:rsidRPr="005B4414">
        <w:rPr>
          <w:i/>
        </w:rPr>
        <w:t xml:space="preserve">* </w:t>
      </w:r>
      <w:r w:rsidR="003B743A" w:rsidRPr="005B4414">
        <w:rPr>
          <w:i/>
        </w:rPr>
        <w:t>niewłaściwe wykreślić</w:t>
      </w:r>
    </w:p>
    <w:p w14:paraId="4738A672" w14:textId="77777777" w:rsidR="003B743A" w:rsidRPr="005B4414" w:rsidRDefault="00923239" w:rsidP="003B743A">
      <w:pPr>
        <w:rPr>
          <w:i/>
        </w:rPr>
      </w:pPr>
      <w:r w:rsidRPr="005B4414">
        <w:rPr>
          <w:i/>
        </w:rPr>
        <w:t>**</w:t>
      </w:r>
      <w:r w:rsidR="00773EEA" w:rsidRPr="005B4414">
        <w:rPr>
          <w:i/>
        </w:rPr>
        <w:t xml:space="preserve"> </w:t>
      </w:r>
      <w:r w:rsidR="003B743A" w:rsidRPr="005B4414">
        <w:rPr>
          <w:i/>
        </w:rPr>
        <w:t>wskazać zakres powierzony podwykonawcy/podwykonawcom</w:t>
      </w:r>
    </w:p>
    <w:p w14:paraId="63563024" w14:textId="77777777" w:rsidR="003B743A" w:rsidRPr="005B4414" w:rsidRDefault="00923239" w:rsidP="003B743A">
      <w:pPr>
        <w:rPr>
          <w:i/>
        </w:rPr>
      </w:pPr>
      <w:r w:rsidRPr="005B4414">
        <w:rPr>
          <w:i/>
        </w:rPr>
        <w:t>***</w:t>
      </w:r>
      <w:r w:rsidR="005B4414" w:rsidRPr="005B4414">
        <w:rPr>
          <w:i/>
        </w:rPr>
        <w:t xml:space="preserve"> podać  firmę</w:t>
      </w:r>
      <w:r w:rsidR="003B743A" w:rsidRPr="005B4414">
        <w:rPr>
          <w:i/>
        </w:rPr>
        <w:t>/firmy podwykonawców</w:t>
      </w:r>
    </w:p>
    <w:p w14:paraId="7C81AEEA" w14:textId="77777777" w:rsidR="00773EEA" w:rsidRPr="005B4414" w:rsidRDefault="00773EEA" w:rsidP="003B743A">
      <w:pPr>
        <w:rPr>
          <w:i/>
        </w:rPr>
      </w:pPr>
      <w:r w:rsidRPr="005B4414">
        <w:rPr>
          <w:i/>
        </w:rPr>
        <w:t xml:space="preserve">**** wypełnić </w:t>
      </w:r>
    </w:p>
    <w:sectPr w:rsidR="00773EEA" w:rsidRPr="005B4414" w:rsidSect="00E02696">
      <w:headerReference w:type="default" r:id="rId8"/>
      <w:footerReference w:type="default" r:id="rId9"/>
      <w:footnotePr>
        <w:pos w:val="beneathText"/>
      </w:footnotePr>
      <w:pgSz w:w="11905" w:h="16837"/>
      <w:pgMar w:top="709" w:right="1132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9F4F1" w14:textId="77777777" w:rsidR="00B7404C" w:rsidRDefault="00B7404C">
      <w:r>
        <w:separator/>
      </w:r>
    </w:p>
  </w:endnote>
  <w:endnote w:type="continuationSeparator" w:id="0">
    <w:p w14:paraId="13737F97" w14:textId="77777777" w:rsidR="00B7404C" w:rsidRDefault="00B7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D0AFA" w14:textId="77777777" w:rsidR="00260272" w:rsidRDefault="00C46EAA">
    <w:pPr>
      <w:pStyle w:val="Stopka"/>
      <w:ind w:right="360" w:firstLine="360"/>
    </w:pPr>
    <w:r>
      <w:rPr>
        <w:noProof/>
        <w:lang w:eastAsia="pl-PL"/>
      </w:rPr>
      <w:pict w14:anchorId="24374BB7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18.85pt;height:22.8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<v:fill opacity="0"/>
          <v:textbox style="mso-next-textbox:#Text Box 1" inset="0,0,0,0">
            <w:txbxContent>
              <w:p w14:paraId="78607B47" w14:textId="77777777" w:rsidR="00260272" w:rsidRDefault="00E3381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6027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C46EAA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  <w:p w14:paraId="28663DCB" w14:textId="77777777" w:rsidR="00260272" w:rsidRDefault="00260272">
                <w:pPr>
                  <w:pStyle w:val="Stopka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D9E04" w14:textId="77777777" w:rsidR="00B7404C" w:rsidRDefault="00B7404C">
      <w:r>
        <w:separator/>
      </w:r>
    </w:p>
  </w:footnote>
  <w:footnote w:type="continuationSeparator" w:id="0">
    <w:p w14:paraId="02724DAE" w14:textId="77777777" w:rsidR="00B7404C" w:rsidRDefault="00B74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78EF9" w14:textId="77777777" w:rsidR="00C122C9" w:rsidRDefault="00C122C9">
    <w:pPr>
      <w:pStyle w:val="Nagwek"/>
    </w:pPr>
  </w:p>
  <w:p w14:paraId="0994B66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4A7E86"/>
    <w:multiLevelType w:val="hybridMultilevel"/>
    <w:tmpl w:val="2DB872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95285"/>
    <w:multiLevelType w:val="hybridMultilevel"/>
    <w:tmpl w:val="19542DA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9AE4E8D"/>
    <w:multiLevelType w:val="hybridMultilevel"/>
    <w:tmpl w:val="B052A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57A6E"/>
    <w:multiLevelType w:val="hybridMultilevel"/>
    <w:tmpl w:val="36129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71884"/>
    <w:multiLevelType w:val="hybridMultilevel"/>
    <w:tmpl w:val="CBC60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E3C47"/>
    <w:multiLevelType w:val="hybridMultilevel"/>
    <w:tmpl w:val="C490590E"/>
    <w:lvl w:ilvl="0" w:tplc="DD50DB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23D1C"/>
    <w:multiLevelType w:val="hybridMultilevel"/>
    <w:tmpl w:val="29A05190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1218B"/>
    <w:multiLevelType w:val="hybridMultilevel"/>
    <w:tmpl w:val="1C1CC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0248B"/>
    <w:multiLevelType w:val="hybridMultilevel"/>
    <w:tmpl w:val="F5AA0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FA28C6"/>
    <w:multiLevelType w:val="hybridMultilevel"/>
    <w:tmpl w:val="7B1684C8"/>
    <w:lvl w:ilvl="0" w:tplc="F4948C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1AF4EF2"/>
    <w:multiLevelType w:val="hybridMultilevel"/>
    <w:tmpl w:val="61544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C5FDC"/>
    <w:multiLevelType w:val="hybridMultilevel"/>
    <w:tmpl w:val="70EC7550"/>
    <w:lvl w:ilvl="0" w:tplc="FFFFFFFF">
      <w:start w:val="1"/>
      <w:numFmt w:val="upperLetter"/>
      <w:pStyle w:val="mojA"/>
      <w:lvlText w:val="%1."/>
      <w:lvlJc w:val="left"/>
      <w:pPr>
        <w:tabs>
          <w:tab w:val="num" w:pos="1854"/>
        </w:tabs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1" w15:restartNumberingAfterBreak="0">
    <w:nsid w:val="6F6376D3"/>
    <w:multiLevelType w:val="hybridMultilevel"/>
    <w:tmpl w:val="D93C70A6"/>
    <w:lvl w:ilvl="0" w:tplc="05C6FD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C6603"/>
    <w:multiLevelType w:val="hybridMultilevel"/>
    <w:tmpl w:val="727A3D38"/>
    <w:lvl w:ilvl="0" w:tplc="EB48E68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720DE"/>
    <w:multiLevelType w:val="hybridMultilevel"/>
    <w:tmpl w:val="14E0276A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4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7"/>
  </w:num>
  <w:num w:numId="10">
    <w:abstractNumId w:val="24"/>
  </w:num>
  <w:num w:numId="11">
    <w:abstractNumId w:val="13"/>
  </w:num>
  <w:num w:numId="12">
    <w:abstractNumId w:val="9"/>
  </w:num>
  <w:num w:numId="13">
    <w:abstractNumId w:val="18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1"/>
  </w:num>
  <w:num w:numId="17">
    <w:abstractNumId w:val="12"/>
  </w:num>
  <w:num w:numId="18">
    <w:abstractNumId w:val="6"/>
  </w:num>
  <w:num w:numId="19">
    <w:abstractNumId w:val="19"/>
  </w:num>
  <w:num w:numId="20">
    <w:abstractNumId w:val="14"/>
  </w:num>
  <w:num w:numId="21">
    <w:abstractNumId w:val="11"/>
  </w:num>
  <w:num w:numId="22">
    <w:abstractNumId w:val="15"/>
  </w:num>
  <w:num w:numId="23">
    <w:abstractNumId w:val="22"/>
  </w:num>
  <w:num w:numId="24">
    <w:abstractNumId w:val="5"/>
  </w:num>
  <w:num w:numId="25">
    <w:abstractNumId w:val="2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266C60"/>
    <w:rsid w:val="0000200D"/>
    <w:rsid w:val="00014064"/>
    <w:rsid w:val="00015EFE"/>
    <w:rsid w:val="0002283B"/>
    <w:rsid w:val="00037791"/>
    <w:rsid w:val="00047547"/>
    <w:rsid w:val="00061757"/>
    <w:rsid w:val="00080EE0"/>
    <w:rsid w:val="00090608"/>
    <w:rsid w:val="000A5D73"/>
    <w:rsid w:val="0011176C"/>
    <w:rsid w:val="00114D76"/>
    <w:rsid w:val="0013364D"/>
    <w:rsid w:val="00136393"/>
    <w:rsid w:val="0014453D"/>
    <w:rsid w:val="00156E8C"/>
    <w:rsid w:val="00165B81"/>
    <w:rsid w:val="001A2D7E"/>
    <w:rsid w:val="001B1982"/>
    <w:rsid w:val="001C3D21"/>
    <w:rsid w:val="001C4AB8"/>
    <w:rsid w:val="001E2AA9"/>
    <w:rsid w:val="001E32B5"/>
    <w:rsid w:val="001F6163"/>
    <w:rsid w:val="0021570E"/>
    <w:rsid w:val="00225A47"/>
    <w:rsid w:val="00260272"/>
    <w:rsid w:val="00266C60"/>
    <w:rsid w:val="00274407"/>
    <w:rsid w:val="002818EF"/>
    <w:rsid w:val="0029150D"/>
    <w:rsid w:val="00294C64"/>
    <w:rsid w:val="002C4910"/>
    <w:rsid w:val="002E0C8D"/>
    <w:rsid w:val="002F2A5B"/>
    <w:rsid w:val="0030579E"/>
    <w:rsid w:val="003203D2"/>
    <w:rsid w:val="00334950"/>
    <w:rsid w:val="00345174"/>
    <w:rsid w:val="00362382"/>
    <w:rsid w:val="003A36D0"/>
    <w:rsid w:val="003B743A"/>
    <w:rsid w:val="003C2502"/>
    <w:rsid w:val="00430BDC"/>
    <w:rsid w:val="00435182"/>
    <w:rsid w:val="00453618"/>
    <w:rsid w:val="0045731C"/>
    <w:rsid w:val="004B1D7A"/>
    <w:rsid w:val="004D1DB4"/>
    <w:rsid w:val="004D35B6"/>
    <w:rsid w:val="004D4597"/>
    <w:rsid w:val="004E6AE9"/>
    <w:rsid w:val="004E708B"/>
    <w:rsid w:val="00521A64"/>
    <w:rsid w:val="00535C39"/>
    <w:rsid w:val="0053610C"/>
    <w:rsid w:val="00542530"/>
    <w:rsid w:val="005507E2"/>
    <w:rsid w:val="005B4414"/>
    <w:rsid w:val="005F768C"/>
    <w:rsid w:val="006013D8"/>
    <w:rsid w:val="0060507E"/>
    <w:rsid w:val="0060705C"/>
    <w:rsid w:val="0062406F"/>
    <w:rsid w:val="006408C6"/>
    <w:rsid w:val="00642E1B"/>
    <w:rsid w:val="006722DF"/>
    <w:rsid w:val="006A468B"/>
    <w:rsid w:val="006A5B2A"/>
    <w:rsid w:val="006D6A65"/>
    <w:rsid w:val="00721C8C"/>
    <w:rsid w:val="00724E9A"/>
    <w:rsid w:val="007628F0"/>
    <w:rsid w:val="00773EEA"/>
    <w:rsid w:val="00775624"/>
    <w:rsid w:val="00775A02"/>
    <w:rsid w:val="007A3EFA"/>
    <w:rsid w:val="007D1ECD"/>
    <w:rsid w:val="007E2F6B"/>
    <w:rsid w:val="007F3083"/>
    <w:rsid w:val="00821089"/>
    <w:rsid w:val="00832FA3"/>
    <w:rsid w:val="008445B4"/>
    <w:rsid w:val="00877063"/>
    <w:rsid w:val="008F5F1B"/>
    <w:rsid w:val="00907D04"/>
    <w:rsid w:val="00923239"/>
    <w:rsid w:val="00933876"/>
    <w:rsid w:val="00946278"/>
    <w:rsid w:val="0094773A"/>
    <w:rsid w:val="00991F0C"/>
    <w:rsid w:val="009B4E71"/>
    <w:rsid w:val="009B769D"/>
    <w:rsid w:val="009D2247"/>
    <w:rsid w:val="009E33C4"/>
    <w:rsid w:val="009F6BA2"/>
    <w:rsid w:val="00A03B84"/>
    <w:rsid w:val="00A05E56"/>
    <w:rsid w:val="00A1709B"/>
    <w:rsid w:val="00A6681A"/>
    <w:rsid w:val="00AA16DF"/>
    <w:rsid w:val="00AA5CAD"/>
    <w:rsid w:val="00AC2016"/>
    <w:rsid w:val="00AD03F3"/>
    <w:rsid w:val="00AD2C8B"/>
    <w:rsid w:val="00AD762F"/>
    <w:rsid w:val="00AF3920"/>
    <w:rsid w:val="00AF7F03"/>
    <w:rsid w:val="00B17492"/>
    <w:rsid w:val="00B372C8"/>
    <w:rsid w:val="00B539E4"/>
    <w:rsid w:val="00B54C6E"/>
    <w:rsid w:val="00B56F3D"/>
    <w:rsid w:val="00B606FE"/>
    <w:rsid w:val="00B7404C"/>
    <w:rsid w:val="00B93D33"/>
    <w:rsid w:val="00BB074A"/>
    <w:rsid w:val="00BB321E"/>
    <w:rsid w:val="00BC283B"/>
    <w:rsid w:val="00BE3F10"/>
    <w:rsid w:val="00BF04E0"/>
    <w:rsid w:val="00BF23CE"/>
    <w:rsid w:val="00C067A3"/>
    <w:rsid w:val="00C122C9"/>
    <w:rsid w:val="00C46EAA"/>
    <w:rsid w:val="00C652F3"/>
    <w:rsid w:val="00C8094D"/>
    <w:rsid w:val="00CA1FFE"/>
    <w:rsid w:val="00CD5D48"/>
    <w:rsid w:val="00D36872"/>
    <w:rsid w:val="00D51831"/>
    <w:rsid w:val="00D745E2"/>
    <w:rsid w:val="00D93FB3"/>
    <w:rsid w:val="00DC2BFC"/>
    <w:rsid w:val="00DC3DA1"/>
    <w:rsid w:val="00E00415"/>
    <w:rsid w:val="00E02696"/>
    <w:rsid w:val="00E11BC8"/>
    <w:rsid w:val="00E3381A"/>
    <w:rsid w:val="00E3765E"/>
    <w:rsid w:val="00E620CF"/>
    <w:rsid w:val="00E72B8F"/>
    <w:rsid w:val="00E94983"/>
    <w:rsid w:val="00EE408D"/>
    <w:rsid w:val="00EF128D"/>
    <w:rsid w:val="00F239DF"/>
    <w:rsid w:val="00F3445D"/>
    <w:rsid w:val="00F37F93"/>
    <w:rsid w:val="00F658DD"/>
    <w:rsid w:val="00F73A6A"/>
    <w:rsid w:val="00F9010A"/>
    <w:rsid w:val="00FD43D8"/>
    <w:rsid w:val="00F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DA5433"/>
  <w15:docId w15:val="{8ABDC96B-C6BA-4BD6-97A7-55FB8A86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link w:val="AkapitzlistZnak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75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3E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773EEA"/>
    <w:rPr>
      <w:lang w:eastAsia="ar-SA"/>
    </w:rPr>
  </w:style>
  <w:style w:type="paragraph" w:customStyle="1" w:styleId="mojA">
    <w:name w:val="mojA"/>
    <w:basedOn w:val="Normalny"/>
    <w:autoRedefine/>
    <w:rsid w:val="00773EEA"/>
    <w:pPr>
      <w:numPr>
        <w:numId w:val="15"/>
      </w:numPr>
      <w:spacing w:line="360" w:lineRule="auto"/>
      <w:ind w:right="567"/>
      <w:jc w:val="both"/>
    </w:pPr>
    <w:rPr>
      <w:rFonts w:ascii="Verdana" w:hAnsi="Verdana" w:cs="Courier New"/>
    </w:rPr>
  </w:style>
  <w:style w:type="character" w:customStyle="1" w:styleId="NagwekZnak">
    <w:name w:val="Nagłówek Znak"/>
    <w:basedOn w:val="Domylnaczcionkaakapitu"/>
    <w:link w:val="Nagwek"/>
    <w:uiPriority w:val="99"/>
    <w:rsid w:val="00C122C9"/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F392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B8E48-8EE3-4949-BFF6-1B30588E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46</cp:revision>
  <cp:lastPrinted>2016-12-21T11:32:00Z</cp:lastPrinted>
  <dcterms:created xsi:type="dcterms:W3CDTF">2016-12-21T11:32:00Z</dcterms:created>
  <dcterms:modified xsi:type="dcterms:W3CDTF">2020-08-14T08:12:00Z</dcterms:modified>
</cp:coreProperties>
</file>