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ZP/2/2019/PN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535C39" w:rsidRPr="00901EE4" w:rsidRDefault="00DC2BFC" w:rsidP="008B75A2">
      <w:pPr>
        <w:suppressAutoHyphens w:val="0"/>
        <w:spacing w:after="240" w:line="276" w:lineRule="auto"/>
        <w:ind w:left="708"/>
        <w:contextualSpacing/>
        <w:jc w:val="both"/>
        <w:rPr>
          <w:rFonts w:eastAsia="Calibri"/>
          <w:b/>
          <w:bCs/>
          <w:sz w:val="22"/>
          <w:szCs w:val="24"/>
        </w:rPr>
      </w:pPr>
      <w:r w:rsidRPr="00901EE4">
        <w:rPr>
          <w:b/>
          <w:sz w:val="22"/>
          <w:szCs w:val="24"/>
        </w:rPr>
        <w:t>„</w:t>
      </w:r>
      <w:r w:rsidR="008B75A2" w:rsidRPr="008B75A2">
        <w:rPr>
          <w:b/>
          <w:sz w:val="22"/>
          <w:szCs w:val="24"/>
        </w:rPr>
        <w:t xml:space="preserve">Budowa Szpitalnego Oddziału Ratunkowego oraz lądowiska dla śmigłowców LPR </w:t>
      </w:r>
      <w:r w:rsidR="008B75A2">
        <w:rPr>
          <w:b/>
          <w:sz w:val="22"/>
          <w:szCs w:val="24"/>
        </w:rPr>
        <w:br/>
      </w:r>
      <w:r w:rsidR="008B75A2" w:rsidRPr="008B75A2">
        <w:rPr>
          <w:b/>
          <w:sz w:val="22"/>
          <w:szCs w:val="24"/>
        </w:rPr>
        <w:t>w Samodzielnym Publicznym Zakładzie Opieki Zdrowotnej w Łapach</w:t>
      </w:r>
      <w:r w:rsidRPr="00901EE4">
        <w:rPr>
          <w:rFonts w:eastAsia="Calibri"/>
          <w:b/>
          <w:bCs/>
          <w:sz w:val="22"/>
          <w:szCs w:val="24"/>
        </w:rPr>
        <w:t>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03487F">
        <w:rPr>
          <w:sz w:val="22"/>
          <w:szCs w:val="24"/>
        </w:rPr>
        <w:t>brutto:........................</w:t>
      </w:r>
      <w:r w:rsidR="008B75A2">
        <w:rPr>
          <w:sz w:val="22"/>
          <w:szCs w:val="24"/>
        </w:rPr>
        <w:t xml:space="preserve"> </w:t>
      </w:r>
      <w:r w:rsidRPr="0003487F">
        <w:rPr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netto</w:t>
      </w:r>
      <w:r w:rsidRPr="0003487F">
        <w:rPr>
          <w:sz w:val="22"/>
          <w:szCs w:val="24"/>
        </w:rPr>
        <w:t>:........................</w:t>
      </w:r>
      <w:r>
        <w:rPr>
          <w:sz w:val="22"/>
          <w:szCs w:val="24"/>
        </w:rPr>
        <w:t xml:space="preserve">.. </w:t>
      </w:r>
      <w:r w:rsidRPr="0003487F">
        <w:rPr>
          <w:sz w:val="22"/>
          <w:szCs w:val="24"/>
        </w:rPr>
        <w:t>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0311A4">
        <w:rPr>
          <w:sz w:val="22"/>
          <w:szCs w:val="24"/>
        </w:rPr>
        <w:t>Deklarujemy termin gwarancji</w:t>
      </w:r>
      <w:r w:rsidR="00282184">
        <w:rPr>
          <w:sz w:val="22"/>
          <w:szCs w:val="24"/>
        </w:rPr>
        <w:t>: …………….. miesięcy</w:t>
      </w:r>
      <w:r w:rsidR="00746635" w:rsidRPr="00746635">
        <w:t xml:space="preserve"> </w:t>
      </w:r>
      <w:r w:rsidR="00746635" w:rsidRPr="00746635">
        <w:rPr>
          <w:sz w:val="22"/>
          <w:szCs w:val="24"/>
        </w:rPr>
        <w:t>od daty podpisania końcowego bezusterkowego protokołu</w:t>
      </w:r>
      <w:bookmarkStart w:id="0" w:name="_GoBack"/>
      <w:bookmarkEnd w:id="0"/>
      <w:r w:rsidRPr="000311A4">
        <w:rPr>
          <w:sz w:val="22"/>
          <w:szCs w:val="24"/>
        </w:rPr>
        <w:t>.</w:t>
      </w:r>
    </w:p>
    <w:p w:rsidR="008B75A2" w:rsidRPr="00901EE4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8B75A2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składane na podstawie art. 25a ust. 1 ustawy dotyczące </w:t>
      </w:r>
      <w:r w:rsidRPr="00901EE4">
        <w:rPr>
          <w:rFonts w:eastAsia="SimSun"/>
          <w:sz w:val="22"/>
        </w:rPr>
        <w:lastRenderedPageBreak/>
        <w:t xml:space="preserve">spełnienia warunków udziału w postępowaniu – zał. nr </w:t>
      </w:r>
      <w:r w:rsidR="00DD7459">
        <w:rPr>
          <w:rFonts w:eastAsia="SimSun"/>
          <w:sz w:val="22"/>
        </w:rPr>
        <w:t>5</w:t>
      </w:r>
      <w:r w:rsidRPr="00901EE4">
        <w:rPr>
          <w:rFonts w:eastAsia="SimSun"/>
          <w:sz w:val="22"/>
        </w:rPr>
        <w:t xml:space="preserve">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:rsidR="00207D6F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</w:t>
      </w:r>
      <w:r w:rsidR="008B75A2">
        <w:rPr>
          <w:sz w:val="22"/>
          <w:szCs w:val="24"/>
        </w:rPr>
        <w:t>SIWZ</w:t>
      </w:r>
      <w:r w:rsidRPr="00901EE4">
        <w:rPr>
          <w:sz w:val="22"/>
          <w:szCs w:val="24"/>
        </w:rPr>
        <w:t>.</w:t>
      </w:r>
    </w:p>
    <w:p w:rsidR="008B75A2" w:rsidRDefault="008B75A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Zobowiązujemy się wykonać Przedmiot zamówienia w terminie do dnia 30.09.2020 r. </w:t>
      </w:r>
    </w:p>
    <w:p w:rsidR="008B75A2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03487F" w:rsidRDefault="0003487F" w:rsidP="005507E2">
      <w:pPr>
        <w:ind w:right="-1"/>
        <w:rPr>
          <w:i/>
          <w:sz w:val="22"/>
          <w:szCs w:val="24"/>
        </w:rPr>
      </w:pPr>
    </w:p>
    <w:p w:rsidR="0003487F" w:rsidRPr="00901EE4" w:rsidRDefault="0003487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DE" w:rsidRDefault="006258DE">
      <w:r>
        <w:separator/>
      </w:r>
    </w:p>
  </w:endnote>
  <w:endnote w:type="continuationSeparator" w:id="0">
    <w:p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DE" w:rsidRDefault="006258DE">
      <w:r>
        <w:separator/>
      </w:r>
    </w:p>
  </w:footnote>
  <w:footnote w:type="continuationSeparator" w:id="0">
    <w:p w:rsidR="006258DE" w:rsidRDefault="0062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A2" w:rsidRDefault="008B75A2" w:rsidP="008B75A2">
    <w:pPr>
      <w:pStyle w:val="Nagwek"/>
    </w:pPr>
    <w:r>
      <w:rPr>
        <w:noProof/>
      </w:rPr>
      <w:drawing>
        <wp:inline distT="0" distB="0" distL="0" distR="0">
          <wp:extent cx="5753100" cy="714375"/>
          <wp:effectExtent l="0" t="0" r="0" b="9525"/>
          <wp:docPr id="2" name="Obraz 2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40DF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24</cp:revision>
  <cp:lastPrinted>2017-11-24T09:16:00Z</cp:lastPrinted>
  <dcterms:created xsi:type="dcterms:W3CDTF">2016-12-05T13:50:00Z</dcterms:created>
  <dcterms:modified xsi:type="dcterms:W3CDTF">2019-01-29T09:35:00Z</dcterms:modified>
</cp:coreProperties>
</file>